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88" w:rsidRDefault="00FE1B65" w:rsidP="00F71C88">
      <w:pPr>
        <w:shd w:val="clear" w:color="auto" w:fill="FFFFFF"/>
        <w:tabs>
          <w:tab w:val="left" w:pos="9537"/>
          <w:tab w:val="left" w:pos="9720"/>
        </w:tabs>
        <w:ind w:right="201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-212725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jc w:val="center"/>
        <w:rPr>
          <w:sz w:val="28"/>
          <w:szCs w:val="28"/>
        </w:rPr>
      </w:pPr>
    </w:p>
    <w:p w:rsidR="00157300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 xml:space="preserve">АДМИНИСТРАЦИЯ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</w:t>
      </w:r>
      <w:r w:rsidRPr="0000213F">
        <w:rPr>
          <w:b/>
          <w:sz w:val="28"/>
          <w:szCs w:val="28"/>
        </w:rPr>
        <w:t xml:space="preserve"> СЕЛЬСКОГО ПОСЕЛЕНИЯ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>СМОЛЕНСКОГО РАЙОНА СМОЛЕНСКОЙ ОБЛАСТИ</w:t>
      </w:r>
    </w:p>
    <w:p w:rsidR="00F71C88" w:rsidRPr="0000213F" w:rsidRDefault="00F71C88" w:rsidP="00F71C88">
      <w:pPr>
        <w:rPr>
          <w:b/>
          <w:sz w:val="28"/>
          <w:szCs w:val="28"/>
        </w:rPr>
      </w:pPr>
    </w:p>
    <w:p w:rsidR="00F71C88" w:rsidRDefault="00F71C88" w:rsidP="00F71C88">
      <w:pPr>
        <w:jc w:val="center"/>
        <w:rPr>
          <w:b/>
          <w:sz w:val="28"/>
          <w:szCs w:val="28"/>
        </w:rPr>
      </w:pPr>
    </w:p>
    <w:p w:rsidR="00F71C88" w:rsidRPr="00B03DE3" w:rsidRDefault="00F71C88" w:rsidP="00F71C88">
      <w:pPr>
        <w:jc w:val="center"/>
        <w:rPr>
          <w:b/>
          <w:szCs w:val="28"/>
        </w:rPr>
      </w:pPr>
      <w:proofErr w:type="gramStart"/>
      <w:r w:rsidRPr="0000213F">
        <w:rPr>
          <w:b/>
          <w:sz w:val="28"/>
          <w:szCs w:val="28"/>
        </w:rPr>
        <w:t>П</w:t>
      </w:r>
      <w:proofErr w:type="gramEnd"/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С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Т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А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В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Л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И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</w:p>
    <w:p w:rsidR="00F71C88" w:rsidRPr="00A21F54" w:rsidRDefault="00F71C88" w:rsidP="00F71C88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</w:p>
    <w:p w:rsidR="00F71C88" w:rsidRPr="00AE55A1" w:rsidRDefault="00F71C88" w:rsidP="00F71C88">
      <w:pPr>
        <w:jc w:val="right"/>
        <w:rPr>
          <w:sz w:val="28"/>
          <w:szCs w:val="28"/>
        </w:rPr>
      </w:pPr>
      <w:r w:rsidRPr="00AE55A1">
        <w:rPr>
          <w:sz w:val="28"/>
          <w:szCs w:val="28"/>
        </w:rPr>
        <w:t xml:space="preserve">                                                  </w:t>
      </w:r>
    </w:p>
    <w:p w:rsidR="00F71C88" w:rsidRPr="00AE55A1" w:rsidRDefault="00F71C88" w:rsidP="00F71C88">
      <w:pPr>
        <w:tabs>
          <w:tab w:val="left" w:pos="2680"/>
        </w:tabs>
        <w:rPr>
          <w:b/>
          <w:bCs/>
          <w:sz w:val="28"/>
          <w:szCs w:val="28"/>
        </w:rPr>
      </w:pPr>
      <w:r w:rsidRPr="00AE55A1">
        <w:rPr>
          <w:sz w:val="28"/>
          <w:szCs w:val="28"/>
        </w:rPr>
        <w:t xml:space="preserve">                                          </w:t>
      </w:r>
      <w:r w:rsidRPr="00AE55A1">
        <w:rPr>
          <w:b/>
          <w:bCs/>
          <w:sz w:val="28"/>
          <w:szCs w:val="28"/>
        </w:rPr>
        <w:t xml:space="preserve">  </w:t>
      </w:r>
    </w:p>
    <w:p w:rsidR="00F71C88" w:rsidRPr="00157300" w:rsidRDefault="00F71C88" w:rsidP="00F71C88">
      <w:pPr>
        <w:tabs>
          <w:tab w:val="left" w:pos="2680"/>
        </w:tabs>
        <w:rPr>
          <w:bCs/>
          <w:sz w:val="28"/>
          <w:szCs w:val="28"/>
        </w:rPr>
      </w:pPr>
    </w:p>
    <w:p w:rsidR="007F4060" w:rsidRDefault="00F71C88" w:rsidP="00F71C88">
      <w:pPr>
        <w:tabs>
          <w:tab w:val="left" w:pos="2680"/>
        </w:tabs>
        <w:rPr>
          <w:bCs/>
          <w:sz w:val="28"/>
          <w:szCs w:val="28"/>
        </w:rPr>
      </w:pPr>
      <w:r w:rsidRPr="003E45CD">
        <w:rPr>
          <w:bCs/>
          <w:sz w:val="28"/>
          <w:szCs w:val="28"/>
        </w:rPr>
        <w:t xml:space="preserve"> </w:t>
      </w:r>
      <w:r w:rsidR="00157300" w:rsidRPr="003E45CD">
        <w:rPr>
          <w:bCs/>
          <w:sz w:val="28"/>
          <w:szCs w:val="28"/>
        </w:rPr>
        <w:t xml:space="preserve">от </w:t>
      </w:r>
      <w:r w:rsidR="005A4DC2">
        <w:rPr>
          <w:bCs/>
          <w:sz w:val="28"/>
          <w:szCs w:val="28"/>
        </w:rPr>
        <w:t xml:space="preserve"> </w:t>
      </w:r>
      <w:r w:rsidR="00D82D84">
        <w:rPr>
          <w:bCs/>
          <w:sz w:val="28"/>
          <w:szCs w:val="28"/>
        </w:rPr>
        <w:t>13</w:t>
      </w:r>
      <w:r w:rsidR="007F4060">
        <w:rPr>
          <w:bCs/>
          <w:sz w:val="28"/>
          <w:szCs w:val="28"/>
        </w:rPr>
        <w:t xml:space="preserve"> </w:t>
      </w:r>
      <w:r w:rsidR="00D82D84">
        <w:rPr>
          <w:bCs/>
          <w:sz w:val="28"/>
          <w:szCs w:val="28"/>
        </w:rPr>
        <w:t>ноября</w:t>
      </w:r>
      <w:r w:rsidR="007F4060">
        <w:rPr>
          <w:bCs/>
          <w:sz w:val="28"/>
          <w:szCs w:val="28"/>
        </w:rPr>
        <w:t xml:space="preserve"> </w:t>
      </w:r>
      <w:r w:rsidR="009C23EF" w:rsidRPr="007B323F">
        <w:rPr>
          <w:bCs/>
          <w:sz w:val="28"/>
          <w:szCs w:val="28"/>
        </w:rPr>
        <w:t xml:space="preserve"> </w:t>
      </w:r>
      <w:r w:rsidRPr="007B323F">
        <w:rPr>
          <w:bCs/>
          <w:sz w:val="28"/>
          <w:szCs w:val="28"/>
        </w:rPr>
        <w:t>201</w:t>
      </w:r>
      <w:r w:rsidR="006C1844">
        <w:rPr>
          <w:bCs/>
          <w:sz w:val="28"/>
          <w:szCs w:val="28"/>
        </w:rPr>
        <w:t>8</w:t>
      </w:r>
      <w:r w:rsidRPr="007B323F">
        <w:rPr>
          <w:bCs/>
          <w:sz w:val="28"/>
          <w:szCs w:val="28"/>
        </w:rPr>
        <w:t xml:space="preserve"> </w:t>
      </w:r>
      <w:r w:rsidR="00157300" w:rsidRPr="007B323F">
        <w:rPr>
          <w:bCs/>
          <w:sz w:val="28"/>
          <w:szCs w:val="28"/>
        </w:rPr>
        <w:t>г.</w:t>
      </w:r>
      <w:r w:rsidRPr="007B323F">
        <w:rPr>
          <w:bCs/>
          <w:sz w:val="28"/>
          <w:szCs w:val="28"/>
        </w:rPr>
        <w:t xml:space="preserve"> </w:t>
      </w:r>
      <w:r w:rsidR="00292B81" w:rsidRPr="007B323F">
        <w:rPr>
          <w:bCs/>
          <w:sz w:val="28"/>
          <w:szCs w:val="28"/>
        </w:rPr>
        <w:t xml:space="preserve">               </w:t>
      </w:r>
      <w:r w:rsidR="002C7399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        </w:t>
      </w:r>
      <w:r w:rsidR="00852D77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</w:t>
      </w:r>
      <w:r w:rsidR="00157300" w:rsidRPr="007B323F">
        <w:rPr>
          <w:bCs/>
          <w:sz w:val="28"/>
          <w:szCs w:val="28"/>
        </w:rPr>
        <w:t xml:space="preserve">№ </w:t>
      </w:r>
      <w:r w:rsidR="00D82D84">
        <w:rPr>
          <w:bCs/>
          <w:sz w:val="28"/>
          <w:szCs w:val="28"/>
        </w:rPr>
        <w:t>100</w:t>
      </w:r>
    </w:p>
    <w:p w:rsidR="00F71C88" w:rsidRPr="00AE55A1" w:rsidRDefault="00F71C88" w:rsidP="00F71C88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 w:rsidRPr="00852FD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утверждении  отчета </w:t>
      </w:r>
      <w:r w:rsidR="00235246">
        <w:rPr>
          <w:bCs/>
          <w:color w:val="000000" w:themeColor="text1"/>
          <w:sz w:val="28"/>
          <w:szCs w:val="28"/>
        </w:rPr>
        <w:t>об</w:t>
      </w:r>
      <w:r w:rsidR="00A15B47" w:rsidRPr="000861CD">
        <w:rPr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bCs/>
          <w:color w:val="000000" w:themeColor="text1"/>
          <w:sz w:val="28"/>
          <w:szCs w:val="28"/>
        </w:rPr>
        <w:t>и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муниципального образования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 района Смоленской области</w:t>
      </w:r>
    </w:p>
    <w:p w:rsidR="00F71C88" w:rsidRDefault="00A12799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D82D84">
        <w:rPr>
          <w:bCs/>
          <w:sz w:val="28"/>
          <w:szCs w:val="28"/>
        </w:rPr>
        <w:t xml:space="preserve">9 месяцев  </w:t>
      </w:r>
      <w:r>
        <w:rPr>
          <w:bCs/>
          <w:sz w:val="28"/>
          <w:szCs w:val="28"/>
        </w:rPr>
        <w:t>201</w:t>
      </w:r>
      <w:r w:rsidR="006C1844">
        <w:rPr>
          <w:bCs/>
          <w:sz w:val="28"/>
          <w:szCs w:val="28"/>
        </w:rPr>
        <w:t>8</w:t>
      </w:r>
      <w:r w:rsidR="00F71C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F71C88">
        <w:rPr>
          <w:bCs/>
          <w:sz w:val="28"/>
          <w:szCs w:val="28"/>
        </w:rPr>
        <w:t xml:space="preserve"> 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</w:p>
    <w:p w:rsidR="00157300" w:rsidRDefault="00157300" w:rsidP="00157300">
      <w:pPr>
        <w:tabs>
          <w:tab w:val="left" w:pos="3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71C88" w:rsidRPr="00157300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муниципального образования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 и положением о бюджетном процессе в муниципальном образовании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области,  утвержденным решением Совета депутатов </w:t>
      </w:r>
      <w:proofErr w:type="spellStart"/>
      <w:r w:rsidR="00F71C88" w:rsidRPr="00157300">
        <w:rPr>
          <w:sz w:val="28"/>
          <w:szCs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  от 27.09.2012г. № 70 «Об утверждении Положения о бюджетном процессе в муниципальном образовании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proofErr w:type="gram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области»</w:t>
      </w:r>
      <w:r w:rsidRPr="00157300">
        <w:rPr>
          <w:sz w:val="28"/>
          <w:szCs w:val="28"/>
        </w:rPr>
        <w:t>,</w:t>
      </w:r>
      <w:r w:rsidR="00AE7E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  <w:r w:rsidR="00AE7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Смоленского  района Смоленской области</w:t>
      </w:r>
    </w:p>
    <w:p w:rsidR="00F71C88" w:rsidRDefault="00F71C88" w:rsidP="00F71C88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88" w:rsidRDefault="00F71C88" w:rsidP="00F71C88">
      <w:pPr>
        <w:rPr>
          <w:b/>
          <w:bCs/>
          <w:sz w:val="28"/>
          <w:szCs w:val="28"/>
          <w:lang w:eastAsia="ru-RU"/>
        </w:rPr>
      </w:pPr>
    </w:p>
    <w:p w:rsidR="00F71C88" w:rsidRPr="00F71C88" w:rsidRDefault="00F71C88" w:rsidP="00F71C88">
      <w:pPr>
        <w:rPr>
          <w:b/>
          <w:color w:val="000000"/>
          <w:sz w:val="28"/>
          <w:szCs w:val="28"/>
        </w:rPr>
      </w:pPr>
      <w:r w:rsidRPr="00F71C88">
        <w:rPr>
          <w:b/>
          <w:color w:val="000000"/>
          <w:sz w:val="28"/>
          <w:szCs w:val="28"/>
        </w:rPr>
        <w:t>ПОСТАНОВЛЯ</w:t>
      </w:r>
      <w:r w:rsidR="00157300">
        <w:rPr>
          <w:b/>
          <w:color w:val="000000"/>
          <w:sz w:val="28"/>
          <w:szCs w:val="28"/>
        </w:rPr>
        <w:t>ЕТ</w:t>
      </w:r>
      <w:r w:rsidRPr="00F71C88">
        <w:rPr>
          <w:b/>
          <w:color w:val="000000"/>
          <w:sz w:val="28"/>
          <w:szCs w:val="28"/>
        </w:rPr>
        <w:t>:</w:t>
      </w:r>
      <w:r w:rsidRPr="00F71C88">
        <w:rPr>
          <w:b/>
          <w:color w:val="000000"/>
          <w:sz w:val="28"/>
          <w:szCs w:val="28"/>
        </w:rPr>
        <w:br/>
      </w:r>
    </w:p>
    <w:p w:rsidR="00F71C88" w:rsidRPr="000B4FA2" w:rsidRDefault="000B4FA2" w:rsidP="000B4FA2">
      <w:pPr>
        <w:ind w:firstLine="708"/>
        <w:jc w:val="both"/>
        <w:rPr>
          <w:rStyle w:val="highlighthighlightactive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F71C88" w:rsidRPr="000B4FA2">
        <w:rPr>
          <w:bCs/>
          <w:sz w:val="28"/>
          <w:szCs w:val="28"/>
        </w:rPr>
        <w:t xml:space="preserve">Утвердить </w:t>
      </w:r>
      <w:bookmarkStart w:id="0" w:name="YANDEX_9"/>
      <w:bookmarkEnd w:id="0"/>
      <w:r w:rsidR="005E3FB0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="005E3FB0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отчет </w:t>
      </w:r>
      <w:hyperlink r:id="rId9" w:anchor="YANDEX_10" w:history="1"/>
      <w:r w:rsidR="00F71C88" w:rsidRPr="000B4FA2">
        <w:rPr>
          <w:bCs/>
          <w:sz w:val="28"/>
          <w:szCs w:val="28"/>
        </w:rPr>
        <w:t xml:space="preserve"> </w:t>
      </w:r>
      <w:bookmarkStart w:id="1" w:name="YANDEX_10"/>
      <w:bookmarkEnd w:id="1"/>
      <w:r w:rsidR="005E3FB0" w:rsidRPr="000B4FA2">
        <w:rPr>
          <w:bCs/>
          <w:color w:val="FF0000"/>
          <w:sz w:val="28"/>
          <w:szCs w:val="28"/>
        </w:rPr>
        <w:fldChar w:fldCharType="begin"/>
      </w:r>
      <w:r w:rsidR="00F71C88" w:rsidRPr="000B4FA2">
        <w:rPr>
          <w:bCs/>
          <w:color w:val="FF0000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5E3FB0" w:rsidRPr="000B4FA2">
        <w:rPr>
          <w:bCs/>
          <w:color w:val="FF0000"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color w:val="FF0000"/>
          <w:sz w:val="28"/>
          <w:szCs w:val="28"/>
        </w:rPr>
        <w:t> 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об</w:t>
      </w:r>
      <w:r w:rsidR="00A15B47" w:rsidRPr="000B4FA2">
        <w:rPr>
          <w:rStyle w:val="highlighthighlightactive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="00A15B47" w:rsidRPr="000B4FA2">
        <w:rPr>
          <w:rStyle w:val="highlighthighlightactive"/>
          <w:bCs/>
          <w:sz w:val="28"/>
          <w:szCs w:val="28"/>
        </w:rPr>
        <w:t xml:space="preserve"> </w:t>
      </w:r>
      <w:r w:rsidR="00F71C88" w:rsidRPr="000B4FA2">
        <w:rPr>
          <w:rStyle w:val="highlighthighlightactive"/>
          <w:bCs/>
          <w:sz w:val="28"/>
          <w:szCs w:val="28"/>
        </w:rPr>
        <w:t>бюджета</w:t>
      </w:r>
      <w:proofErr w:type="gramEnd"/>
      <w:r w:rsidR="00F71C88" w:rsidRPr="000B4FA2">
        <w:rPr>
          <w:rStyle w:val="highlighthighlightactive"/>
          <w:bCs/>
          <w:sz w:val="28"/>
          <w:szCs w:val="28"/>
        </w:rPr>
        <w:t> </w:t>
      </w:r>
      <w:hyperlink r:id="rId10" w:anchor="YANDEX_13" w:history="1"/>
      <w:r w:rsidR="00F71C88" w:rsidRPr="000B4FA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F71C88" w:rsidRPr="000B4FA2">
        <w:rPr>
          <w:sz w:val="28"/>
        </w:rPr>
        <w:t>Талашкинского</w:t>
      </w:r>
      <w:proofErr w:type="spellEnd"/>
      <w:r w:rsidR="00F71C88" w:rsidRPr="000B4FA2">
        <w:rPr>
          <w:sz w:val="28"/>
        </w:rPr>
        <w:t xml:space="preserve"> сельского поселения Смоленского района</w:t>
      </w:r>
      <w:r w:rsidR="00F71C88" w:rsidRPr="000B4FA2">
        <w:rPr>
          <w:sz w:val="28"/>
          <w:szCs w:val="28"/>
        </w:rPr>
        <w:t xml:space="preserve"> </w:t>
      </w:r>
      <w:r w:rsidR="00F71C88" w:rsidRPr="000B4FA2">
        <w:rPr>
          <w:b/>
          <w:sz w:val="28"/>
          <w:szCs w:val="28"/>
        </w:rPr>
        <w:t xml:space="preserve"> </w:t>
      </w:r>
      <w:r w:rsidR="00F71C88" w:rsidRPr="000B4FA2">
        <w:rPr>
          <w:sz w:val="28"/>
          <w:szCs w:val="28"/>
        </w:rPr>
        <w:t>Смоленской области</w:t>
      </w:r>
      <w:r w:rsidR="00F71C88" w:rsidRPr="000B4FA2">
        <w:rPr>
          <w:bCs/>
          <w:sz w:val="28"/>
          <w:szCs w:val="28"/>
        </w:rPr>
        <w:t xml:space="preserve">  за </w:t>
      </w:r>
      <w:r w:rsidR="000D61B7" w:rsidRPr="000B4FA2">
        <w:rPr>
          <w:bCs/>
          <w:sz w:val="28"/>
          <w:szCs w:val="28"/>
        </w:rPr>
        <w:t xml:space="preserve"> </w:t>
      </w:r>
      <w:r w:rsidR="00D82D84">
        <w:rPr>
          <w:bCs/>
          <w:sz w:val="28"/>
          <w:szCs w:val="28"/>
        </w:rPr>
        <w:t xml:space="preserve">9 месяцев  </w:t>
      </w:r>
      <w:r w:rsidR="00857673" w:rsidRPr="000B4FA2">
        <w:rPr>
          <w:bCs/>
          <w:sz w:val="28"/>
          <w:szCs w:val="28"/>
        </w:rPr>
        <w:t>201</w:t>
      </w:r>
      <w:r w:rsidR="006C1844">
        <w:rPr>
          <w:bCs/>
          <w:sz w:val="28"/>
          <w:szCs w:val="28"/>
        </w:rPr>
        <w:t>8</w:t>
      </w:r>
      <w:r w:rsidR="00A12799" w:rsidRPr="000B4FA2">
        <w:rPr>
          <w:bCs/>
          <w:sz w:val="28"/>
          <w:szCs w:val="28"/>
        </w:rPr>
        <w:t xml:space="preserve"> года </w:t>
      </w:r>
      <w:r w:rsidR="00F71C88" w:rsidRPr="000B4FA2">
        <w:rPr>
          <w:bCs/>
          <w:sz w:val="28"/>
          <w:szCs w:val="28"/>
        </w:rPr>
        <w:t xml:space="preserve">согласно приложению к данному </w:t>
      </w:r>
      <w:bookmarkStart w:id="2" w:name="YANDEX_13"/>
      <w:bookmarkEnd w:id="2"/>
      <w:r w:rsidR="005E3FB0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5E3FB0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постановлению</w:t>
      </w:r>
      <w:hyperlink r:id="rId11" w:anchor="YANDEX_14" w:history="1"/>
      <w:r w:rsidR="00F71C88" w:rsidRPr="000B4FA2">
        <w:rPr>
          <w:bCs/>
          <w:sz w:val="28"/>
          <w:szCs w:val="28"/>
        </w:rPr>
        <w:t>.</w:t>
      </w:r>
      <w:bookmarkStart w:id="3" w:name="YANDEX_14"/>
      <w:bookmarkEnd w:id="3"/>
      <w:r w:rsidR="005E3FB0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5E3FB0" w:rsidRPr="000B4FA2">
        <w:rPr>
          <w:bCs/>
          <w:sz w:val="28"/>
          <w:szCs w:val="28"/>
        </w:rPr>
        <w:fldChar w:fldCharType="end"/>
      </w:r>
    </w:p>
    <w:p w:rsidR="00F71C88" w:rsidRPr="00D62CB6" w:rsidRDefault="00F71C88" w:rsidP="00F71C88">
      <w:pPr>
        <w:ind w:firstLine="708"/>
        <w:jc w:val="both"/>
        <w:rPr>
          <w:rStyle w:val="highlighthighlightactive"/>
          <w:bCs/>
          <w:sz w:val="28"/>
          <w:szCs w:val="28"/>
        </w:rPr>
      </w:pPr>
    </w:p>
    <w:p w:rsidR="007F4060" w:rsidRDefault="007F4060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Style w:val="highlighthighlightactive"/>
          <w:bCs/>
          <w:sz w:val="28"/>
          <w:szCs w:val="28"/>
        </w:rPr>
        <w:t xml:space="preserve">          </w:t>
      </w:r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2.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Отчет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anchor="YANDEX_15" w:history="1"/>
      <w:bookmarkStart w:id="4" w:name="YANDEX_15"/>
      <w:bookmarkEnd w:id="4"/>
      <w:r w:rsidR="005E3FB0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="00F71C88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5E3FB0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235246" w:rsidRPr="00936ED3">
        <w:rPr>
          <w:rFonts w:ascii="Times New Roman" w:hAnsi="Times New Roman" w:cs="Times New Roman"/>
          <w:sz w:val="28"/>
          <w:szCs w:val="28"/>
        </w:rPr>
        <w:t>об</w:t>
      </w:r>
      <w:r w:rsidR="00A15B47" w:rsidRPr="007F4060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anchor="YANDEX_17" w:history="1"/>
      <w:bookmarkStart w:id="5" w:name="YANDEX_17"/>
      <w:bookmarkEnd w:id="5"/>
      <w:r w:rsidR="005E3FB0" w:rsidRPr="007F406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5E3FB0" w:rsidRPr="007F406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бюджета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anchor="YANDEX_18" w:history="1"/>
      <w:r w:rsidR="00F71C88" w:rsidRPr="007F40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1C88" w:rsidRPr="007F40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F71C88" w:rsidRPr="007F406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 Смоленской области</w:t>
      </w:r>
      <w:r w:rsidR="00D82D84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3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D84" w:rsidRPr="00D82D84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D82D84">
        <w:rPr>
          <w:bCs/>
          <w:sz w:val="28"/>
          <w:szCs w:val="28"/>
        </w:rPr>
        <w:t xml:space="preserve">  </w:t>
      </w:r>
      <w:r w:rsidR="006C1844">
        <w:rPr>
          <w:rFonts w:ascii="Times New Roman" w:hAnsi="Times New Roman" w:cs="Times New Roman"/>
          <w:bCs/>
          <w:sz w:val="28"/>
          <w:szCs w:val="28"/>
        </w:rPr>
        <w:t>2018 год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 xml:space="preserve"> представить для ознакомления в Совет депутатов </w:t>
      </w:r>
      <w:proofErr w:type="spellStart"/>
      <w:r w:rsidR="00F71C88" w:rsidRPr="007F40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F71C88" w:rsidRPr="007F4060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</w:t>
      </w:r>
      <w:r w:rsidR="00A12799" w:rsidRPr="007F4060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060">
        <w:rPr>
          <w:rFonts w:ascii="Times New Roman" w:hAnsi="Times New Roman" w:cs="Times New Roman"/>
          <w:sz w:val="28"/>
          <w:szCs w:val="28"/>
        </w:rPr>
        <w:t>и в  контрольно-</w:t>
      </w:r>
      <w:r w:rsidRPr="007F4060">
        <w:rPr>
          <w:rFonts w:ascii="Times New Roman" w:hAnsi="Times New Roman" w:cs="Times New Roman"/>
          <w:sz w:val="28"/>
          <w:szCs w:val="28"/>
        </w:rPr>
        <w:lastRenderedPageBreak/>
        <w:t xml:space="preserve">ревизионную комиссию  муниципального </w:t>
      </w:r>
      <w:r w:rsidRPr="007F4060">
        <w:rPr>
          <w:rFonts w:ascii="Times New Roman" w:hAnsi="Times New Roman" w:cs="Times New Roman"/>
          <w:sz w:val="28"/>
        </w:rPr>
        <w:t>образования «Смоленский район» Смоленской области</w:t>
      </w:r>
      <w:r w:rsidR="00F42A74">
        <w:rPr>
          <w:rFonts w:ascii="Times New Roman" w:hAnsi="Times New Roman" w:cs="Times New Roman"/>
          <w:sz w:val="28"/>
        </w:rPr>
        <w:t>.</w:t>
      </w:r>
    </w:p>
    <w:p w:rsidR="00F42A74" w:rsidRPr="007F4060" w:rsidRDefault="00F42A74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F42A74" w:rsidRDefault="00F42A74" w:rsidP="00F42A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proofErr w:type="gramStart"/>
      <w:r>
        <w:rPr>
          <w:bCs/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 муниципального образования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(И.Ю. </w:t>
      </w:r>
      <w:proofErr w:type="spellStart"/>
      <w:r>
        <w:rPr>
          <w:sz w:val="28"/>
          <w:szCs w:val="28"/>
        </w:rPr>
        <w:t>Бабикову</w:t>
      </w:r>
      <w:proofErr w:type="spellEnd"/>
      <w:r>
        <w:rPr>
          <w:sz w:val="28"/>
          <w:szCs w:val="28"/>
        </w:rPr>
        <w:t>).</w:t>
      </w:r>
    </w:p>
    <w:p w:rsidR="00F71C88" w:rsidRPr="007F4060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>4</w:t>
      </w:r>
      <w:r w:rsidR="00F71C88" w:rsidRPr="00D62CB6">
        <w:rPr>
          <w:rStyle w:val="highlighthighlightactive"/>
          <w:bCs/>
          <w:sz w:val="28"/>
          <w:szCs w:val="28"/>
        </w:rPr>
        <w:t xml:space="preserve">. </w:t>
      </w:r>
      <w:r>
        <w:rPr>
          <w:rStyle w:val="highlighthighlightactive"/>
          <w:bCs/>
          <w:sz w:val="28"/>
          <w:szCs w:val="28"/>
        </w:rPr>
        <w:t xml:space="preserve">Настоящее постановления </w:t>
      </w:r>
      <w:r w:rsidR="00A15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</w:t>
      </w:r>
      <w:r w:rsidR="00F71C88" w:rsidRPr="00D62CB6">
        <w:rPr>
          <w:bCs/>
          <w:sz w:val="28"/>
          <w:szCs w:val="28"/>
        </w:rPr>
        <w:t xml:space="preserve"> на сайте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сельского поселения Смоленского района Смоленской области.</w:t>
      </w:r>
      <w:r w:rsidR="00F71C88" w:rsidRPr="00D62CB6">
        <w:rPr>
          <w:bCs/>
          <w:sz w:val="28"/>
          <w:szCs w:val="28"/>
        </w:rPr>
        <w:t xml:space="preserve">  </w:t>
      </w:r>
    </w:p>
    <w:p w:rsidR="007F4060" w:rsidRDefault="007F4060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1C88">
        <w:rPr>
          <w:bCs/>
          <w:sz w:val="28"/>
          <w:szCs w:val="28"/>
        </w:rPr>
        <w:t>.</w:t>
      </w:r>
      <w:r w:rsidR="008C3D7B">
        <w:rPr>
          <w:bCs/>
          <w:sz w:val="28"/>
          <w:szCs w:val="28"/>
        </w:rPr>
        <w:t xml:space="preserve"> </w:t>
      </w:r>
      <w:r w:rsidR="00F71C88" w:rsidRPr="00D62CB6">
        <w:rPr>
          <w:rStyle w:val="highlighthighlightactive"/>
          <w:bCs/>
          <w:sz w:val="28"/>
          <w:szCs w:val="28"/>
        </w:rPr>
        <w:t>Постановление</w:t>
      </w:r>
      <w:r w:rsidR="00A15B47">
        <w:t xml:space="preserve"> </w:t>
      </w:r>
      <w:r w:rsidR="00F71C88" w:rsidRPr="00D62CB6">
        <w:rPr>
          <w:bCs/>
          <w:sz w:val="28"/>
          <w:szCs w:val="28"/>
        </w:rPr>
        <w:t>вступает в силу со дня</w:t>
      </w:r>
      <w:r w:rsidR="00F71C88">
        <w:rPr>
          <w:bCs/>
          <w:sz w:val="28"/>
          <w:szCs w:val="28"/>
        </w:rPr>
        <w:t xml:space="preserve"> </w:t>
      </w:r>
      <w:r w:rsidR="00F71C88" w:rsidRPr="00D62CB6">
        <w:rPr>
          <w:bCs/>
          <w:sz w:val="28"/>
          <w:szCs w:val="28"/>
        </w:rPr>
        <w:t>подписания.</w:t>
      </w:r>
    </w:p>
    <w:p w:rsidR="00F71C88" w:rsidRPr="00D62CB6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71C88" w:rsidP="00A354E0">
      <w:pPr>
        <w:pStyle w:val="2"/>
        <w:jc w:val="center"/>
        <w:rPr>
          <w:i w:val="0"/>
        </w:rPr>
      </w:pPr>
    </w:p>
    <w:p w:rsidR="000D61B7" w:rsidRDefault="000D61B7" w:rsidP="000D61B7"/>
    <w:p w:rsidR="000D61B7" w:rsidRPr="000D61B7" w:rsidRDefault="000D61B7" w:rsidP="000D61B7"/>
    <w:p w:rsidR="00F71C88" w:rsidRDefault="00F71C88" w:rsidP="00F71C88"/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 xml:space="preserve">Глава </w:t>
      </w:r>
      <w:r w:rsidR="00F33B45">
        <w:rPr>
          <w:sz w:val="28"/>
          <w:szCs w:val="28"/>
        </w:rPr>
        <w:t>муниципального образования</w:t>
      </w:r>
    </w:p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</w:t>
      </w:r>
      <w:r w:rsidRPr="00412BEF">
        <w:rPr>
          <w:sz w:val="28"/>
          <w:szCs w:val="28"/>
        </w:rPr>
        <w:t xml:space="preserve"> сельского поселения</w:t>
      </w:r>
    </w:p>
    <w:p w:rsidR="000D61B7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>Смоленского района  Смоленской области</w:t>
      </w:r>
      <w:r w:rsidRPr="00412BEF">
        <w:rPr>
          <w:sz w:val="28"/>
          <w:szCs w:val="28"/>
        </w:rPr>
        <w:tab/>
      </w:r>
      <w:r w:rsidRPr="00FF4F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FF4F1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И.Ю.Бабикова</w:t>
      </w:r>
      <w:proofErr w:type="spellEnd"/>
      <w:r w:rsidRPr="00412BEF">
        <w:rPr>
          <w:sz w:val="28"/>
          <w:szCs w:val="28"/>
        </w:rPr>
        <w:tab/>
      </w:r>
    </w:p>
    <w:p w:rsidR="00F71C88" w:rsidRDefault="00F71C88" w:rsidP="00F71C88"/>
    <w:p w:rsidR="00A15B47" w:rsidRDefault="00A15B47">
      <w:pPr>
        <w:suppressAutoHyphens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B4FA2" w:rsidRDefault="000B4FA2">
      <w:pPr>
        <w:suppressAutoHyphens w:val="0"/>
        <w:rPr>
          <w:rFonts w:cs="Arial"/>
          <w:b/>
          <w:i/>
          <w:sz w:val="24"/>
          <w:szCs w:val="24"/>
        </w:rPr>
      </w:pPr>
    </w:p>
    <w:p w:rsidR="00F71C88" w:rsidRPr="00F71C88" w:rsidRDefault="00F71C88" w:rsidP="00A15B47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F71C88"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F564DD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F564DD">
        <w:rPr>
          <w:rFonts w:ascii="Times New Roman" w:hAnsi="Times New Roman"/>
          <w:sz w:val="24"/>
          <w:szCs w:val="24"/>
        </w:rPr>
        <w:t>Администрации</w:t>
      </w:r>
    </w:p>
    <w:p w:rsidR="00F71C88" w:rsidRDefault="00F564DD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 w:rsidR="00F71C8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564DD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71C88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="00A15B47"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F564DD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F564DD" w:rsidRDefault="00F564DD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 w:rsidR="00F71C88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F564DD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F71C88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D82D84" w:rsidRPr="00D82D84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D82D84">
        <w:rPr>
          <w:bCs/>
          <w:sz w:val="28"/>
          <w:szCs w:val="28"/>
        </w:rPr>
        <w:t xml:space="preserve"> </w:t>
      </w:r>
      <w:r w:rsidR="006C1844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15B47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 от </w:t>
      </w:r>
      <w:r w:rsidR="00D82D84">
        <w:rPr>
          <w:rFonts w:ascii="Times New Roman" w:hAnsi="Times New Roman"/>
          <w:sz w:val="24"/>
          <w:szCs w:val="24"/>
        </w:rPr>
        <w:t>13</w:t>
      </w:r>
      <w:r w:rsidR="001A3160">
        <w:rPr>
          <w:rFonts w:ascii="Times New Roman" w:hAnsi="Times New Roman"/>
          <w:sz w:val="24"/>
          <w:szCs w:val="24"/>
        </w:rPr>
        <w:t>.</w:t>
      </w:r>
      <w:r w:rsidR="00D82D84">
        <w:rPr>
          <w:rFonts w:ascii="Times New Roman" w:hAnsi="Times New Roman"/>
          <w:sz w:val="24"/>
          <w:szCs w:val="24"/>
        </w:rPr>
        <w:t>11</w:t>
      </w:r>
      <w:r w:rsidR="001A3160">
        <w:rPr>
          <w:rFonts w:ascii="Times New Roman" w:hAnsi="Times New Roman"/>
          <w:sz w:val="24"/>
          <w:szCs w:val="24"/>
        </w:rPr>
        <w:t>.201</w:t>
      </w:r>
      <w:r w:rsidR="006C1844">
        <w:rPr>
          <w:rFonts w:ascii="Times New Roman" w:hAnsi="Times New Roman"/>
          <w:sz w:val="24"/>
          <w:szCs w:val="24"/>
        </w:rPr>
        <w:t>8</w:t>
      </w:r>
      <w:r w:rsidR="001A3160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D82D84">
        <w:rPr>
          <w:rFonts w:ascii="Times New Roman" w:hAnsi="Times New Roman"/>
          <w:sz w:val="24"/>
          <w:szCs w:val="24"/>
        </w:rPr>
        <w:t>100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066E5C" w:rsidRPr="007B323F" w:rsidRDefault="00066E5C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15B47" w:rsidRDefault="00A15B47" w:rsidP="009C5E13">
      <w:pPr>
        <w:jc w:val="center"/>
        <w:rPr>
          <w:sz w:val="24"/>
          <w:szCs w:val="24"/>
        </w:rPr>
      </w:pP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>Доходы бюджета</w:t>
      </w:r>
      <w:r w:rsidR="00132C83" w:rsidRPr="00132C83">
        <w:rPr>
          <w:sz w:val="24"/>
          <w:szCs w:val="24"/>
        </w:rPr>
        <w:t xml:space="preserve"> </w:t>
      </w:r>
      <w:r w:rsidR="00132C83">
        <w:rPr>
          <w:sz w:val="24"/>
          <w:szCs w:val="24"/>
        </w:rPr>
        <w:t>муниципального образования</w:t>
      </w: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 xml:space="preserve"> </w:t>
      </w:r>
      <w:proofErr w:type="spellStart"/>
      <w:r w:rsidRPr="009C5E13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</w:t>
      </w:r>
    </w:p>
    <w:p w:rsid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 xml:space="preserve"> </w:t>
      </w:r>
      <w:r w:rsidR="00140C27">
        <w:rPr>
          <w:sz w:val="24"/>
          <w:szCs w:val="24"/>
        </w:rPr>
        <w:t>з</w:t>
      </w:r>
      <w:r w:rsidR="00857673">
        <w:rPr>
          <w:sz w:val="24"/>
          <w:szCs w:val="24"/>
        </w:rPr>
        <w:t xml:space="preserve">а </w:t>
      </w:r>
      <w:r w:rsidR="00D82D84">
        <w:rPr>
          <w:sz w:val="24"/>
          <w:szCs w:val="24"/>
        </w:rPr>
        <w:t>9 месяцев</w:t>
      </w:r>
      <w:r w:rsidR="002E4CC5">
        <w:rPr>
          <w:sz w:val="24"/>
          <w:szCs w:val="24"/>
        </w:rPr>
        <w:t xml:space="preserve"> 201</w:t>
      </w:r>
      <w:r w:rsidR="00AE62DB">
        <w:rPr>
          <w:sz w:val="24"/>
          <w:szCs w:val="24"/>
        </w:rPr>
        <w:t>8</w:t>
      </w:r>
      <w:r w:rsidR="002E4CC5">
        <w:rPr>
          <w:sz w:val="24"/>
          <w:szCs w:val="24"/>
        </w:rPr>
        <w:t xml:space="preserve"> год </w:t>
      </w:r>
      <w:r w:rsidR="002E4CC5" w:rsidRPr="007B323F">
        <w:rPr>
          <w:sz w:val="24"/>
          <w:szCs w:val="24"/>
        </w:rPr>
        <w:t xml:space="preserve"> </w:t>
      </w:r>
    </w:p>
    <w:p w:rsidR="00947F69" w:rsidRDefault="003E1A99" w:rsidP="003E1A99">
      <w:pPr>
        <w:jc w:val="right"/>
        <w:rPr>
          <w:sz w:val="24"/>
          <w:szCs w:val="24"/>
        </w:rPr>
      </w:pPr>
      <w:r>
        <w:t>(рублей)</w:t>
      </w:r>
    </w:p>
    <w:tbl>
      <w:tblPr>
        <w:tblW w:w="0" w:type="auto"/>
        <w:tblLayout w:type="fixed"/>
        <w:tblLook w:val="04A0"/>
      </w:tblPr>
      <w:tblGrid>
        <w:gridCol w:w="2943"/>
        <w:gridCol w:w="2977"/>
        <w:gridCol w:w="1701"/>
        <w:gridCol w:w="1843"/>
        <w:gridCol w:w="957"/>
      </w:tblGrid>
      <w:tr w:rsidR="00316EF6" w:rsidRPr="00316EF6" w:rsidTr="00341DFA">
        <w:trPr>
          <w:trHeight w:val="71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936ED3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16EF6" w:rsidRPr="00316EF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6EF6">
              <w:rPr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316EF6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EF6" w:rsidRPr="00316EF6" w:rsidRDefault="00316EF6" w:rsidP="00316EF6">
            <w:pPr>
              <w:jc w:val="center"/>
              <w:rPr>
                <w:color w:val="000000"/>
                <w:sz w:val="24"/>
                <w:szCs w:val="24"/>
              </w:rPr>
            </w:pPr>
            <w:r w:rsidRPr="00316EF6">
              <w:rPr>
                <w:color w:val="000000"/>
                <w:sz w:val="24"/>
                <w:szCs w:val="24"/>
              </w:rPr>
              <w:t>Исполнено</w:t>
            </w:r>
          </w:p>
          <w:p w:rsidR="00316EF6" w:rsidRPr="00316EF6" w:rsidRDefault="00316EF6" w:rsidP="00316EF6">
            <w:pPr>
              <w:jc w:val="center"/>
              <w:rPr>
                <w:color w:val="000000"/>
                <w:sz w:val="24"/>
                <w:szCs w:val="24"/>
              </w:rPr>
            </w:pPr>
            <w:r w:rsidRPr="00316EF6">
              <w:rPr>
                <w:color w:val="000000"/>
                <w:sz w:val="24"/>
                <w:szCs w:val="24"/>
              </w:rPr>
              <w:t>с начала 2018 года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jc w:val="center"/>
              <w:rPr>
                <w:color w:val="000000"/>
                <w:sz w:val="24"/>
                <w:szCs w:val="24"/>
              </w:rPr>
            </w:pPr>
            <w:r w:rsidRPr="00316EF6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316EF6" w:rsidRPr="00316EF6" w:rsidTr="00316EF6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16EF6" w:rsidRPr="00316EF6" w:rsidRDefault="00316EF6" w:rsidP="00341DF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316EF6" w:rsidRPr="00316EF6" w:rsidTr="00341DFA">
        <w:trPr>
          <w:trHeight w:val="2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41DFA" w:rsidRDefault="00316EF6" w:rsidP="0031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1DFA">
              <w:rPr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6 513 896,53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4 012 452,37</w:t>
            </w:r>
          </w:p>
        </w:tc>
        <w:tc>
          <w:tcPr>
            <w:tcW w:w="9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41DFA" w:rsidRDefault="00316EF6" w:rsidP="0031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1DFA">
              <w:rPr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1 649 857,69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1 649 857,69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1 633 585,70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2 167 600,00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1 633 585,70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316EF6" w:rsidRPr="00316EF6" w:rsidTr="00316EF6">
        <w:trPr>
          <w:trHeight w:val="18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41DFA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18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41DFA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16 212,05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41DFA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16 212,05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41DFA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41DFA" w:rsidRDefault="00316EF6" w:rsidP="00341DFA">
            <w:pPr>
              <w:suppressAutoHyphens w:val="0"/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1DFA">
              <w:rPr>
                <w:color w:val="000000"/>
                <w:sz w:val="22"/>
                <w:szCs w:val="22"/>
                <w:lang w:eastAsia="ru-RU"/>
              </w:rPr>
              <w:t xml:space="preserve">НАЛОГИ НА ТОВАРЫ (РАБОТЫ, УСЛУГИ), РЕАЛИЗУЕМЫЕ НА </w:t>
            </w:r>
            <w:r w:rsidRPr="00341DFA">
              <w:rPr>
                <w:color w:val="000000"/>
                <w:sz w:val="22"/>
                <w:szCs w:val="22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1 420 096,53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1 105 636,65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1 420 096,53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1 105 636,65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528 951,10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481 482,85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528 951,10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481 482,85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316EF6" w:rsidRPr="00316EF6" w:rsidTr="00316EF6">
        <w:trPr>
          <w:trHeight w:val="13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EF6"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16EF6">
              <w:rPr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4 063,97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4 367,14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316EF6" w:rsidRPr="00316EF6" w:rsidTr="00316EF6">
        <w:trPr>
          <w:trHeight w:val="13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16EF6"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100 1 03 02240 01 0000 110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4 063,97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4 367,14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967 721,86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727 636,98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967 721,86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727 636,98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-80 640,40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-107 850,32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133,7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-80 640,40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-107 850,32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133,7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41DFA" w:rsidRDefault="00316EF6" w:rsidP="00341DFA">
            <w:pPr>
              <w:suppressAutoHyphens w:val="0"/>
              <w:ind w:firstLineChars="200" w:firstLine="4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1DFA">
              <w:rPr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Единый </w:t>
            </w: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41DFA" w:rsidRDefault="00316EF6" w:rsidP="0031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1DFA">
              <w:rPr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2 819 500,00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1 256 853,48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123 302,92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316EF6" w:rsidRPr="00316EF6" w:rsidTr="00316EF6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123 302,92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316EF6" w:rsidRPr="00316EF6" w:rsidTr="00316EF6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123 302,92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ind w:firstLineChars="200" w:firstLine="48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2 364 100,00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1 133 550,56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2 055 000,00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838 905,14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2 055 000,00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838 905,14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2 055 000,00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838 905,14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294 645,42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294 645,42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294 645,42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316EF6" w:rsidRPr="00316EF6" w:rsidTr="00316EF6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41DFA" w:rsidRDefault="00316EF6" w:rsidP="0031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1DFA">
              <w:rPr>
                <w:color w:val="000000"/>
                <w:sz w:val="22"/>
                <w:szCs w:val="22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13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13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40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11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941 1 11 05035 10 0000 120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41DFA" w:rsidRDefault="00316EF6" w:rsidP="0031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1DFA">
              <w:rPr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3 793 900,00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2 800 209,28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41DFA" w:rsidRDefault="00316EF6" w:rsidP="00316EF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1DFA">
              <w:rPr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3 793 900,00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2 800 209,28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3 553 700,00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2 673 525,00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316EF6" w:rsidRPr="00316EF6" w:rsidTr="00316EF6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3 553 700,00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2 673 525,00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3 553 700,00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2 673 525,00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16E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912 2 02 15001 10 0000 151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3 553 700,00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2 673 525,00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316EF6" w:rsidRPr="00316EF6" w:rsidTr="00316EF6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41DF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126 684,28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316EF6" w:rsidRPr="00316EF6" w:rsidTr="00316EF6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41DF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126 684,28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316EF6" w:rsidRPr="00316EF6" w:rsidTr="00316EF6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6EF6" w:rsidRPr="00316EF6" w:rsidRDefault="00316EF6" w:rsidP="00341DF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16EF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126 684,28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EF6" w:rsidRPr="00316EF6" w:rsidRDefault="00316EF6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341DFA" w:rsidRPr="00316EF6" w:rsidTr="00316EF6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FA" w:rsidRPr="00316EF6" w:rsidRDefault="00341DFA" w:rsidP="00C76FD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DFA" w:rsidRPr="00316EF6" w:rsidRDefault="00341DFA" w:rsidP="00C76FD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lastRenderedPageBreak/>
              <w:t>941 2 02 35118 10 0000 151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DFA" w:rsidRPr="00316EF6" w:rsidRDefault="00341DFA" w:rsidP="00C76FD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DFA" w:rsidRPr="00316EF6" w:rsidRDefault="00341DFA" w:rsidP="00C76FD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126 684,28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DFA" w:rsidRPr="00316EF6" w:rsidRDefault="00341DFA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341DFA" w:rsidRPr="00316EF6" w:rsidTr="00341DFA">
        <w:trPr>
          <w:trHeight w:val="426"/>
        </w:trPr>
        <w:tc>
          <w:tcPr>
            <w:tcW w:w="5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FA" w:rsidRPr="00316EF6" w:rsidRDefault="00341DFA" w:rsidP="00341DF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06CED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DFA" w:rsidRPr="00316EF6" w:rsidRDefault="00341DFA" w:rsidP="00C76FD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10 307 796,53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DFA" w:rsidRPr="00316EF6" w:rsidRDefault="00341DFA" w:rsidP="00C76FD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6 812 661,65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DFA" w:rsidRPr="00316EF6" w:rsidRDefault="00341DFA" w:rsidP="00341D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6EF6">
              <w:rPr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</w:tbl>
    <w:p w:rsidR="00A15B47" w:rsidRDefault="00A15B47">
      <w:pPr>
        <w:suppressAutoHyphens w:val="0"/>
        <w:rPr>
          <w:rFonts w:cs="Arial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D5B50" w:rsidRPr="00F71C88" w:rsidRDefault="00341DFA" w:rsidP="001D5B50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1D5B50" w:rsidRPr="00F71C88">
        <w:rPr>
          <w:rFonts w:ascii="Times New Roman" w:hAnsi="Times New Roman"/>
          <w:b/>
          <w:i/>
          <w:sz w:val="24"/>
          <w:szCs w:val="24"/>
        </w:rPr>
        <w:t xml:space="preserve">риложение № </w:t>
      </w:r>
      <w:r w:rsidR="001D5B50">
        <w:rPr>
          <w:rFonts w:ascii="Times New Roman" w:hAnsi="Times New Roman"/>
          <w:b/>
          <w:i/>
          <w:sz w:val="24"/>
          <w:szCs w:val="24"/>
        </w:rPr>
        <w:t>2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1D5B50" w:rsidRPr="007B323F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D82D84">
        <w:rPr>
          <w:rFonts w:ascii="Times New Roman" w:hAnsi="Times New Roman"/>
          <w:sz w:val="24"/>
          <w:szCs w:val="24"/>
        </w:rPr>
        <w:t>9 месяцев</w:t>
      </w:r>
      <w:r w:rsidR="002E4CC5">
        <w:rPr>
          <w:rFonts w:ascii="Times New Roman" w:hAnsi="Times New Roman"/>
          <w:sz w:val="24"/>
          <w:szCs w:val="24"/>
        </w:rPr>
        <w:t xml:space="preserve"> 201</w:t>
      </w:r>
      <w:r w:rsidR="00772B3B">
        <w:rPr>
          <w:rFonts w:ascii="Times New Roman" w:hAnsi="Times New Roman"/>
          <w:sz w:val="24"/>
          <w:szCs w:val="24"/>
        </w:rPr>
        <w:t>8</w:t>
      </w:r>
      <w:r w:rsidR="002E4CC5">
        <w:rPr>
          <w:rFonts w:ascii="Times New Roman" w:hAnsi="Times New Roman"/>
          <w:sz w:val="24"/>
          <w:szCs w:val="24"/>
        </w:rPr>
        <w:t xml:space="preserve"> года </w:t>
      </w:r>
      <w:r w:rsidR="002E4CC5" w:rsidRPr="007B323F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от </w:t>
      </w:r>
      <w:r w:rsidR="00D82D8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D82D8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772B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D82D84">
        <w:rPr>
          <w:rFonts w:ascii="Times New Roman" w:hAnsi="Times New Roman"/>
          <w:sz w:val="24"/>
          <w:szCs w:val="24"/>
        </w:rPr>
        <w:t>100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F564DD" w:rsidRDefault="00F564DD" w:rsidP="00BE38FE">
      <w:pPr>
        <w:jc w:val="center"/>
        <w:rPr>
          <w:sz w:val="24"/>
          <w:szCs w:val="24"/>
        </w:rPr>
      </w:pPr>
    </w:p>
    <w:p w:rsidR="009C5E13" w:rsidRPr="009C5E13" w:rsidRDefault="00140C27" w:rsidP="00BE38FE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9C5E13" w:rsidRPr="009C5E13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="009C5E13" w:rsidRPr="009C5E13">
        <w:rPr>
          <w:sz w:val="24"/>
          <w:szCs w:val="24"/>
        </w:rPr>
        <w:t xml:space="preserve"> бюджета </w:t>
      </w:r>
      <w:r w:rsidR="00132C83">
        <w:rPr>
          <w:sz w:val="24"/>
          <w:szCs w:val="24"/>
        </w:rPr>
        <w:t>муниципального образования</w:t>
      </w:r>
    </w:p>
    <w:p w:rsidR="009C5E13" w:rsidRPr="009C5E13" w:rsidRDefault="009C5E13" w:rsidP="009C5E13">
      <w:pPr>
        <w:jc w:val="center"/>
        <w:rPr>
          <w:sz w:val="24"/>
          <w:szCs w:val="24"/>
        </w:rPr>
      </w:pPr>
      <w:proofErr w:type="spellStart"/>
      <w:r w:rsidRPr="00A4378E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 </w:t>
      </w:r>
    </w:p>
    <w:p w:rsidR="009C5E13" w:rsidRDefault="00857673" w:rsidP="009C5E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82D84">
        <w:rPr>
          <w:sz w:val="24"/>
          <w:szCs w:val="24"/>
        </w:rPr>
        <w:t>9 месяцев</w:t>
      </w:r>
      <w:r w:rsidR="00772B3B">
        <w:rPr>
          <w:sz w:val="24"/>
          <w:szCs w:val="24"/>
        </w:rPr>
        <w:t xml:space="preserve"> 2018</w:t>
      </w:r>
      <w:r w:rsidR="002E4CC5">
        <w:rPr>
          <w:sz w:val="24"/>
          <w:szCs w:val="24"/>
        </w:rPr>
        <w:t xml:space="preserve"> год </w:t>
      </w:r>
      <w:r w:rsidR="002E4CC5" w:rsidRPr="007B323F">
        <w:rPr>
          <w:sz w:val="24"/>
          <w:szCs w:val="24"/>
        </w:rPr>
        <w:t xml:space="preserve"> </w:t>
      </w:r>
    </w:p>
    <w:p w:rsidR="00AE3BDC" w:rsidRDefault="00AE3BDC" w:rsidP="00F51472">
      <w:pPr>
        <w:jc w:val="right"/>
        <w:rPr>
          <w:rFonts w:cs="Arial"/>
          <w:b/>
          <w:i/>
          <w:sz w:val="24"/>
          <w:szCs w:val="24"/>
        </w:rPr>
      </w:pPr>
      <w:r>
        <w:t>(рублей)</w:t>
      </w:r>
    </w:p>
    <w:tbl>
      <w:tblPr>
        <w:tblW w:w="5000" w:type="pct"/>
        <w:tblLayout w:type="fixed"/>
        <w:tblLook w:val="04A0"/>
      </w:tblPr>
      <w:tblGrid>
        <w:gridCol w:w="2922"/>
        <w:gridCol w:w="729"/>
        <w:gridCol w:w="709"/>
        <w:gridCol w:w="1417"/>
        <w:gridCol w:w="709"/>
        <w:gridCol w:w="1559"/>
        <w:gridCol w:w="1419"/>
        <w:gridCol w:w="957"/>
      </w:tblGrid>
      <w:tr w:rsidR="002547DE" w:rsidRPr="00DB7B64" w:rsidTr="002547DE">
        <w:trPr>
          <w:trHeight w:val="525"/>
        </w:trPr>
        <w:tc>
          <w:tcPr>
            <w:tcW w:w="1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Вед.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Разд.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Ц.ст.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B7B64">
              <w:rPr>
                <w:color w:val="000000"/>
                <w:sz w:val="22"/>
                <w:szCs w:val="22"/>
                <w:lang w:eastAsia="ru-RU"/>
              </w:rPr>
              <w:t>Расх</w:t>
            </w:r>
            <w:proofErr w:type="spellEnd"/>
            <w:r w:rsidRPr="00DB7B6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4" w:rsidRPr="00DB7B64" w:rsidRDefault="002547DE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5AAF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4" w:rsidRPr="00DB7B64" w:rsidRDefault="002547DE" w:rsidP="002547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5AAF">
              <w:rPr>
                <w:color w:val="000000"/>
                <w:sz w:val="24"/>
                <w:szCs w:val="24"/>
              </w:rPr>
              <w:t xml:space="preserve">Исполнено за </w:t>
            </w:r>
            <w:r>
              <w:rPr>
                <w:color w:val="000000"/>
                <w:sz w:val="24"/>
                <w:szCs w:val="24"/>
              </w:rPr>
              <w:t>9 месяцев</w:t>
            </w:r>
            <w:r w:rsidRPr="00AB5AAF">
              <w:rPr>
                <w:color w:val="000000"/>
                <w:sz w:val="24"/>
                <w:szCs w:val="24"/>
              </w:rPr>
              <w:t xml:space="preserve"> 2018год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B64" w:rsidRPr="00DB7B64" w:rsidRDefault="00A76137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5AAF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47DE" w:rsidRPr="00DB7B64" w:rsidTr="002547DE">
        <w:trPr>
          <w:trHeight w:val="76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DB7B64">
              <w:rPr>
                <w:color w:val="000000"/>
                <w:sz w:val="22"/>
                <w:szCs w:val="22"/>
                <w:lang w:eastAsia="ru-RU"/>
              </w:rPr>
              <w:t>Талашкинского</w:t>
            </w:r>
            <w:proofErr w:type="spellEnd"/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12 074 396,53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6 725 621,70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55,7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3D025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4 816 155,40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3 042 267,63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Default="00A76137" w:rsidP="00A7613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63,2</w:t>
            </w:r>
          </w:p>
          <w:p w:rsidR="00A76137" w:rsidRPr="00DB7B64" w:rsidRDefault="00A76137" w:rsidP="00A7613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47DE" w:rsidRPr="00DB7B64" w:rsidTr="002547DE">
        <w:trPr>
          <w:trHeight w:val="76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</w:t>
            </w:r>
            <w:r w:rsidR="003D0257">
              <w:rPr>
                <w:color w:val="000000"/>
                <w:sz w:val="22"/>
                <w:szCs w:val="22"/>
                <w:lang w:eastAsia="ru-RU"/>
              </w:rPr>
              <w:t xml:space="preserve">стного лица субъекта Российской </w:t>
            </w:r>
            <w:r w:rsidRPr="00DB7B64">
              <w:rPr>
                <w:color w:val="000000"/>
                <w:sz w:val="22"/>
                <w:szCs w:val="22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483 293,55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308 518,35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63,8</w:t>
            </w:r>
          </w:p>
          <w:p w:rsidR="00A76137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47DE" w:rsidRPr="00DB7B64" w:rsidTr="002547DE">
        <w:trPr>
          <w:trHeight w:val="76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483 293,55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308 518,35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63,8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371 193,20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238 628,33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64,3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112 100,35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69 890,02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62,4</w:t>
            </w:r>
          </w:p>
          <w:p w:rsidR="00A76137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113 868,00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60 282,00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2547DE" w:rsidRPr="00DB7B64" w:rsidTr="002547DE">
        <w:trPr>
          <w:trHeight w:val="102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DB7B64">
              <w:rPr>
                <w:color w:val="000000"/>
                <w:sz w:val="22"/>
                <w:szCs w:val="22"/>
                <w:lang w:eastAsia="ru-RU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99Я0400140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113 868,00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60 282,00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99Я0400140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113 868,00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60 282,00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52,9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3 193 218,81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2 017 864,69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63,2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3 193 218,81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2 017 864,69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63,2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1 539 936,17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1 023 547,82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66,5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465 060,73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322 218,29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69,3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1 173 221,91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663 298,58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56,5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58,7</w:t>
            </w:r>
          </w:p>
        </w:tc>
      </w:tr>
      <w:tr w:rsidR="002547DE" w:rsidRPr="00DB7B64" w:rsidTr="002547DE">
        <w:trPr>
          <w:trHeight w:val="102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20 075,74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102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99Я05П2002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20 075,74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99Я05П2002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20 075,74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137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84 384,30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Резервный фонд Администраций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84 384,30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84 384,30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5F1DAD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Другие</w:t>
            </w:r>
            <w:r w:rsidR="005F1DA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B7B64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921 315,00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655 602,59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71,2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901 810,00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636 097,59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70,5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102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27 230,59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80,</w:t>
            </w:r>
            <w:r w:rsidR="00A7613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603 662,00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70,2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205,00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25,3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3D0257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3D025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Резервный фонд Администраций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13 505,00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13 505,00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13 505,00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13 505,00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Проведение семинаров, фестивалей, конкурсов и иные расходы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9920220640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9920220640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3D025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253 800,00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126 684,28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49,9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253 800,00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126 684,28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49,9</w:t>
            </w:r>
          </w:p>
        </w:tc>
      </w:tr>
      <w:tr w:rsidR="002547DE" w:rsidRPr="00DB7B64" w:rsidTr="002547DE">
        <w:trPr>
          <w:trHeight w:val="102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253 800,00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126 684,28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49,9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144 545,00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97 089,56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67,2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43 653,00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27 870,75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63,9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65 602,00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1 723,97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2,6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3D025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Резервный фонд Администраций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3D025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1 930 096,53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894 943,37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3D025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1 670 096,53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894 943,37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53,6</w:t>
            </w:r>
          </w:p>
        </w:tc>
      </w:tr>
      <w:tr w:rsidR="002547DE" w:rsidRPr="00DB7B64" w:rsidTr="002547DE">
        <w:trPr>
          <w:trHeight w:val="178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Финансирование основных мероприятий на реализацию МП "Совершенствование и развитие </w:t>
            </w:r>
            <w:proofErr w:type="gramStart"/>
            <w:r w:rsidRPr="00DB7B64">
              <w:rPr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DB7B64">
              <w:rPr>
                <w:color w:val="000000"/>
                <w:sz w:val="22"/>
                <w:szCs w:val="22"/>
                <w:lang w:eastAsia="ru-RU"/>
              </w:rPr>
              <w:t>". Развитие и совершенствование сети автомобильных дорог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05Я0121614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1 420 096,53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894 943,37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05Я0121614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1 420 096,53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894 943,37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Субсидии на проектирование</w:t>
            </w:r>
            <w:proofErr w:type="gramStart"/>
            <w:r w:rsidRPr="00DB7B64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B7B64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DB7B64">
              <w:rPr>
                <w:color w:val="000000"/>
                <w:sz w:val="22"/>
                <w:szCs w:val="22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05Я0181260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137" w:rsidRDefault="00A76137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05Я0181260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17Я0121742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17Я0121742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3D025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4 944 907,10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2 552 318,92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51,6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       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233 764,49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93,5</w:t>
            </w:r>
          </w:p>
        </w:tc>
      </w:tr>
      <w:tr w:rsidR="002547DE" w:rsidRPr="00DB7B64" w:rsidTr="002547DE">
        <w:trPr>
          <w:trHeight w:val="76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06Я0240000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233 764,49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93,5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06Я0240000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233 764,49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93,5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2 979 907,10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1 109 627,66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37,2</w:t>
            </w:r>
          </w:p>
        </w:tc>
      </w:tr>
      <w:tr w:rsidR="002547DE" w:rsidRPr="00DB7B64" w:rsidTr="002547DE">
        <w:trPr>
          <w:trHeight w:val="102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Основные мероприятия по выравниванию выпадающих доходов и прочие мероприятия  в сфере </w:t>
            </w:r>
            <w:r w:rsidRPr="00DB7B64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lastRenderedPageBreak/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1 327 820,00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977 720,56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73,6</w:t>
            </w:r>
          </w:p>
        </w:tc>
      </w:tr>
      <w:tr w:rsidR="002547DE" w:rsidRPr="00DB7B64" w:rsidTr="002547DE">
        <w:trPr>
          <w:trHeight w:val="102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662 017,00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596 405,56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90,</w:t>
            </w:r>
            <w:r w:rsidR="00A7613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</w:t>
            </w:r>
            <w:proofErr w:type="gramStart"/>
            <w:r w:rsidRPr="00DB7B64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B7B64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B7B64">
              <w:rPr>
                <w:color w:val="000000"/>
                <w:sz w:val="22"/>
                <w:szCs w:val="22"/>
                <w:lang w:eastAsia="ru-RU"/>
              </w:rPr>
              <w:t>ыполнением работ. оказанием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655 803,00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381 315,00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58,</w:t>
            </w:r>
            <w:r w:rsidR="00A7613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47DE" w:rsidRPr="00DB7B64" w:rsidTr="002547DE">
        <w:trPr>
          <w:trHeight w:val="127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3D0257" w:rsidP="003D025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3D0257" w:rsidP="003D025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Default="003D0257" w:rsidP="003D025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  <w:p w:rsidR="003D0257" w:rsidRPr="00DB7B64" w:rsidRDefault="003D0257" w:rsidP="003D025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47DE" w:rsidRPr="00DB7B64" w:rsidTr="002547DE">
        <w:trPr>
          <w:trHeight w:val="178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Субсидии на выполнение работ по инженерным изысканиям и подготовку проектной документации </w:t>
            </w:r>
            <w:r w:rsidR="003D0257" w:rsidRPr="00DB7B64">
              <w:rPr>
                <w:color w:val="000000"/>
                <w:sz w:val="22"/>
                <w:szCs w:val="22"/>
                <w:lang w:eastAsia="ru-RU"/>
              </w:rPr>
              <w:t>объектов</w:t>
            </w: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капитального строительства в сфере </w:t>
            </w:r>
            <w:proofErr w:type="spellStart"/>
            <w:r w:rsidRPr="00DB7B64">
              <w:rPr>
                <w:color w:val="000000"/>
                <w:sz w:val="22"/>
                <w:szCs w:val="22"/>
                <w:lang w:eastAsia="ru-RU"/>
              </w:rPr>
              <w:t>жилищно</w:t>
            </w:r>
            <w:proofErr w:type="spellEnd"/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коммунального хозяйств</w:t>
            </w:r>
            <w:proofErr w:type="gramStart"/>
            <w:r w:rsidRPr="00DB7B64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DB7B64">
              <w:rPr>
                <w:color w:val="000000"/>
                <w:sz w:val="22"/>
                <w:szCs w:val="22"/>
                <w:lang w:eastAsia="ru-RU"/>
              </w:rPr>
              <w:t>включая федеральные. областные и местные средства)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06Я02S0670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17 180,00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06Я02S0670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17 180,00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76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3D0257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Субсидии на капитальный ремонт теплоснабжения, водоснабжения, водоотведения.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06Я02S1320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1 503 000,00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06Я02S1320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1 503 000,00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  <w:r w:rsidR="00DB7B64"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A76137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Резервный фонд Администраций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131 907,10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131 907,10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131 907,10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131 907,10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       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1 715 000,00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1 208 926,77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70,</w:t>
            </w:r>
            <w:r w:rsidR="00A7613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Прочее благоустройство в сфере коммунального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06Я0120160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535 582,00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404 028,50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75,4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06Я0120160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535 582,00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404 028,50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75,4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оказания ритуальных услуг и содержание мест захоронения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06Я0121014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06Я0121014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47DE" w:rsidRPr="00DB7B64" w:rsidTr="002547DE">
        <w:trPr>
          <w:trHeight w:val="76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Основные мероприятия в рамках МП Энергосбережение и </w:t>
            </w:r>
            <w:proofErr w:type="spellStart"/>
            <w:r w:rsidRPr="00DB7B64">
              <w:rPr>
                <w:color w:val="000000"/>
                <w:sz w:val="22"/>
                <w:szCs w:val="22"/>
                <w:lang w:eastAsia="ru-RU"/>
              </w:rPr>
              <w:t>энергоэффективность</w:t>
            </w:r>
            <w:proofErr w:type="spellEnd"/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по уличному освещению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1 129 418,00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754 898,27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66,8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1 124 418,00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754 898,27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67,1</w:t>
            </w: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47DE" w:rsidRPr="00DB7B64" w:rsidTr="002547DE">
        <w:trPr>
          <w:trHeight w:val="30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29 970,00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29 970,00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2547DE" w:rsidRPr="00DB7B64" w:rsidTr="002547DE">
        <w:trPr>
          <w:trHeight w:val="765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03Я0320150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29 970,00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2547DE" w:rsidRPr="00DB7B64" w:rsidTr="002547DE">
        <w:trPr>
          <w:trHeight w:val="510"/>
        </w:trPr>
        <w:tc>
          <w:tcPr>
            <w:tcW w:w="1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B64" w:rsidRPr="00DB7B64" w:rsidRDefault="00DB7B64" w:rsidP="00DB7B64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03Я0320150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DB7B64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29 970,00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B64" w:rsidRPr="00DB7B64" w:rsidRDefault="00DB7B64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59,9</w:t>
            </w:r>
          </w:p>
        </w:tc>
      </w:tr>
      <w:tr w:rsidR="002E5E7A" w:rsidRPr="00DB7B64" w:rsidTr="00316EF6">
        <w:trPr>
          <w:trHeight w:val="510"/>
        </w:trPr>
        <w:tc>
          <w:tcPr>
            <w:tcW w:w="311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E7A" w:rsidRDefault="002E5E7A" w:rsidP="00316EF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ВСЕГО РАСХОДОВ:</w:t>
            </w:r>
          </w:p>
          <w:p w:rsidR="002E5E7A" w:rsidRPr="00DB7B64" w:rsidRDefault="002E5E7A" w:rsidP="00316EF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E7A" w:rsidRPr="00DB7B64" w:rsidRDefault="002E5E7A" w:rsidP="00316EF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12 074 396,53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E7A" w:rsidRPr="00DB7B64" w:rsidRDefault="002E5E7A" w:rsidP="00316EF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6 725 621,70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E7A" w:rsidRPr="00DB7B64" w:rsidRDefault="002E5E7A" w:rsidP="00A76137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DB7B64">
              <w:rPr>
                <w:color w:val="000000"/>
                <w:sz w:val="22"/>
                <w:szCs w:val="22"/>
                <w:lang w:eastAsia="ru-RU"/>
              </w:rPr>
              <w:t>55,7</w:t>
            </w:r>
          </w:p>
        </w:tc>
      </w:tr>
      <w:tr w:rsidR="002E5E7A" w:rsidRPr="00DB7B64" w:rsidTr="00467882">
        <w:trPr>
          <w:trHeight w:val="516"/>
        </w:trPr>
        <w:tc>
          <w:tcPr>
            <w:tcW w:w="3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7A" w:rsidRPr="00DB7B64" w:rsidRDefault="00467882" w:rsidP="00DB7B6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905790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90579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E7A" w:rsidRDefault="00467882" w:rsidP="0046788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  <w:p w:rsidR="00467882" w:rsidRPr="00DB7B64" w:rsidRDefault="00467882" w:rsidP="00DB7B6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E7A" w:rsidRPr="00DB7B64" w:rsidRDefault="00467882" w:rsidP="0046788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93 502,01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E7A" w:rsidRPr="00DB7B64" w:rsidRDefault="002E5E7A" w:rsidP="00A7613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51472" w:rsidRDefault="00F51472">
      <w:pPr>
        <w:suppressAutoHyphens w:val="0"/>
        <w:rPr>
          <w:rFonts w:cs="Arial"/>
          <w:b/>
          <w:i/>
          <w:sz w:val="24"/>
          <w:szCs w:val="24"/>
        </w:rPr>
      </w:pPr>
    </w:p>
    <w:p w:rsidR="00AE3BDC" w:rsidRDefault="00AE3BDC">
      <w:pPr>
        <w:suppressAutoHyphens w:val="0"/>
        <w:rPr>
          <w:rFonts w:cs="Arial"/>
          <w:b/>
          <w:i/>
          <w:sz w:val="24"/>
          <w:szCs w:val="24"/>
        </w:rPr>
      </w:pPr>
    </w:p>
    <w:p w:rsidR="00442DCC" w:rsidRDefault="00442DCC">
      <w:pPr>
        <w:suppressAutoHyphens w:val="0"/>
        <w:rPr>
          <w:rFonts w:cs="Arial"/>
          <w:b/>
          <w:i/>
          <w:sz w:val="24"/>
          <w:szCs w:val="24"/>
        </w:rPr>
      </w:pPr>
    </w:p>
    <w:p w:rsidR="001D5B50" w:rsidRPr="00F71C88" w:rsidRDefault="001D5B50" w:rsidP="001D5B50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3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D82D84">
        <w:rPr>
          <w:rFonts w:ascii="Times New Roman" w:hAnsi="Times New Roman"/>
          <w:sz w:val="24"/>
          <w:szCs w:val="24"/>
        </w:rPr>
        <w:t>9 месяцев</w:t>
      </w:r>
      <w:r w:rsidR="00936ED3">
        <w:rPr>
          <w:rFonts w:ascii="Times New Roman" w:hAnsi="Times New Roman"/>
          <w:sz w:val="24"/>
          <w:szCs w:val="24"/>
        </w:rPr>
        <w:t xml:space="preserve"> </w:t>
      </w:r>
      <w:r w:rsidR="008166BD">
        <w:rPr>
          <w:rFonts w:ascii="Times New Roman" w:hAnsi="Times New Roman"/>
          <w:sz w:val="24"/>
          <w:szCs w:val="24"/>
        </w:rPr>
        <w:t>2018</w:t>
      </w:r>
      <w:r w:rsidR="002E4CC5">
        <w:rPr>
          <w:rFonts w:ascii="Times New Roman" w:hAnsi="Times New Roman"/>
          <w:sz w:val="24"/>
          <w:szCs w:val="24"/>
        </w:rPr>
        <w:t xml:space="preserve"> год </w:t>
      </w:r>
      <w:r w:rsidR="002E4CC5" w:rsidRPr="007B323F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от </w:t>
      </w:r>
      <w:r w:rsidR="00D82D8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D82D8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8166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D82D84">
        <w:rPr>
          <w:rFonts w:ascii="Times New Roman" w:hAnsi="Times New Roman"/>
          <w:sz w:val="24"/>
          <w:szCs w:val="24"/>
        </w:rPr>
        <w:t>100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4A50CB" w:rsidRDefault="004A50CB" w:rsidP="001D5B50">
      <w:pPr>
        <w:jc w:val="center"/>
        <w:rPr>
          <w:sz w:val="24"/>
          <w:szCs w:val="24"/>
        </w:rPr>
      </w:pPr>
    </w:p>
    <w:p w:rsidR="00905790" w:rsidRPr="009C5E13" w:rsidRDefault="00905790" w:rsidP="00905790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 муниципального образования</w:t>
      </w:r>
    </w:p>
    <w:p w:rsidR="00905790" w:rsidRPr="009C5E13" w:rsidRDefault="00905790" w:rsidP="00905790">
      <w:pPr>
        <w:jc w:val="center"/>
        <w:rPr>
          <w:sz w:val="24"/>
          <w:szCs w:val="24"/>
        </w:rPr>
      </w:pPr>
      <w:proofErr w:type="spellStart"/>
      <w:r w:rsidRPr="00A4378E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 </w:t>
      </w:r>
    </w:p>
    <w:p w:rsidR="00905790" w:rsidRDefault="00905790" w:rsidP="009057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82D84">
        <w:rPr>
          <w:sz w:val="24"/>
          <w:szCs w:val="24"/>
        </w:rPr>
        <w:t>9 месяцев</w:t>
      </w:r>
      <w:r w:rsidR="008166BD">
        <w:rPr>
          <w:sz w:val="24"/>
          <w:szCs w:val="24"/>
        </w:rPr>
        <w:t xml:space="preserve"> 2018 год </w:t>
      </w:r>
      <w:r w:rsidR="008166BD" w:rsidRPr="007B323F">
        <w:rPr>
          <w:sz w:val="24"/>
          <w:szCs w:val="24"/>
        </w:rPr>
        <w:t xml:space="preserve"> </w:t>
      </w:r>
    </w:p>
    <w:p w:rsidR="002E4CC5" w:rsidRDefault="002E4CC5" w:rsidP="002E4CC5">
      <w:pPr>
        <w:jc w:val="right"/>
        <w:rPr>
          <w:sz w:val="24"/>
          <w:szCs w:val="24"/>
        </w:rPr>
      </w:pPr>
      <w:r>
        <w:t>(рублей)</w:t>
      </w:r>
    </w:p>
    <w:tbl>
      <w:tblPr>
        <w:tblW w:w="10363" w:type="dxa"/>
        <w:tblInd w:w="93" w:type="dxa"/>
        <w:tblLayout w:type="fixed"/>
        <w:tblLook w:val="04A0"/>
      </w:tblPr>
      <w:tblGrid>
        <w:gridCol w:w="3276"/>
        <w:gridCol w:w="2976"/>
        <w:gridCol w:w="1560"/>
        <w:gridCol w:w="1559"/>
        <w:gridCol w:w="992"/>
      </w:tblGrid>
      <w:tr w:rsidR="00905790" w:rsidRPr="00905790" w:rsidTr="00905790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05790">
              <w:rPr>
                <w:color w:val="000000"/>
                <w:sz w:val="22"/>
                <w:szCs w:val="22"/>
                <w:lang w:eastAsia="ru-RU"/>
              </w:rPr>
              <w:t>Утвержден-ные</w:t>
            </w:r>
            <w:proofErr w:type="spellEnd"/>
            <w:proofErr w:type="gram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05790" w:rsidRPr="00905790" w:rsidTr="00A64C9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AE7E74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467882" w:rsidP="00856D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-93 502,01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790" w:rsidRPr="00905790" w:rsidTr="00A64C9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05790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467882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467882">
              <w:rPr>
                <w:color w:val="000000"/>
                <w:sz w:val="22"/>
                <w:szCs w:val="22"/>
                <w:lang w:eastAsia="ru-RU"/>
              </w:rPr>
              <w:t>93 502,01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lastRenderedPageBreak/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790" w:rsidRPr="00905790" w:rsidTr="00A64C97">
        <w:trPr>
          <w:trHeight w:val="3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AE7E74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467882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467882">
              <w:rPr>
                <w:color w:val="000000"/>
                <w:sz w:val="22"/>
                <w:szCs w:val="22"/>
                <w:lang w:eastAsia="ru-RU"/>
              </w:rPr>
              <w:t>93 502,01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A64C97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внешнего финансирования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05790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05790" w:rsidP="007E0FE4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5790" w:rsidRPr="00905790" w:rsidTr="00A64C97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AE7E74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56D35" w:rsidP="00467882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467882">
              <w:rPr>
                <w:color w:val="000000"/>
                <w:sz w:val="22"/>
                <w:szCs w:val="22"/>
                <w:lang w:eastAsia="ru-RU"/>
              </w:rPr>
              <w:t>93 502,01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A64C97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166B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-10 307 796,53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DE1668" w:rsidP="00467882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467882">
              <w:rPr>
                <w:color w:val="000000"/>
                <w:sz w:val="22"/>
                <w:szCs w:val="22"/>
                <w:lang w:eastAsia="ru-RU"/>
              </w:rPr>
              <w:t>7 765 911,57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5790" w:rsidRPr="00905790" w:rsidRDefault="00D34A35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</w:t>
            </w:r>
            <w:r w:rsidR="00856D35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4736A4" w:rsidRPr="00905790" w:rsidTr="00A64C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166B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-10 307 796,53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467882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- 7 765 911,57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D34A35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</w:t>
            </w:r>
            <w:r w:rsidR="00856D35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4736A4" w:rsidRPr="00905790" w:rsidTr="00A64C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166B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-10 307 796,53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467882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467882">
              <w:rPr>
                <w:color w:val="000000"/>
                <w:sz w:val="22"/>
                <w:szCs w:val="22"/>
                <w:lang w:eastAsia="ru-RU"/>
              </w:rPr>
              <w:t>7 765 911,57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D34A35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</w:t>
            </w:r>
            <w:r w:rsidR="00856D35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4736A4" w:rsidRPr="00905790" w:rsidTr="00DF75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6A4" w:rsidRPr="00905790" w:rsidRDefault="004736A4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6A4" w:rsidRPr="00905790" w:rsidRDefault="004736A4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166BD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-10 307 796,53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6A4" w:rsidRPr="00905790" w:rsidRDefault="00856D35" w:rsidP="00467882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467882">
              <w:rPr>
                <w:color w:val="000000"/>
                <w:sz w:val="22"/>
                <w:szCs w:val="22"/>
                <w:lang w:eastAsia="ru-RU"/>
              </w:rPr>
              <w:t>7 765 911,57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736A4" w:rsidRPr="00905790" w:rsidRDefault="00D34A35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</w:t>
            </w:r>
            <w:r w:rsidR="00856D35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905790" w:rsidRPr="00905790" w:rsidTr="00DF7578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D34A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12 074 396,53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D34A35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7 672 409,56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5790" w:rsidRPr="00905790" w:rsidRDefault="00D34A35" w:rsidP="00640B7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63,5</w:t>
            </w:r>
          </w:p>
        </w:tc>
      </w:tr>
      <w:tr w:rsidR="00D34A35" w:rsidRPr="00905790" w:rsidTr="00DF75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A35" w:rsidRPr="00905790" w:rsidRDefault="00D34A35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A35" w:rsidRPr="00905790" w:rsidRDefault="00D34A35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12 074 396,53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7 672 409,56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63,5</w:t>
            </w:r>
          </w:p>
        </w:tc>
      </w:tr>
      <w:tr w:rsidR="00D34A35" w:rsidRPr="00905790" w:rsidTr="00DF75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A35" w:rsidRPr="00905790" w:rsidRDefault="00D34A35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A35" w:rsidRPr="00905790" w:rsidRDefault="00D34A35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12 074 396,53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7 672 409,56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63,5</w:t>
            </w:r>
          </w:p>
        </w:tc>
      </w:tr>
      <w:tr w:rsidR="00D34A35" w:rsidRPr="00905790" w:rsidTr="00DF75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A35" w:rsidRPr="00905790" w:rsidRDefault="00D34A35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A35" w:rsidRPr="00905790" w:rsidRDefault="00D34A35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12 074 396,53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7 672 409,56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A35" w:rsidRPr="00905790" w:rsidRDefault="00D34A35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63,5</w:t>
            </w:r>
          </w:p>
        </w:tc>
      </w:tr>
    </w:tbl>
    <w:p w:rsidR="001D5B50" w:rsidRDefault="001D5B50" w:rsidP="001D5B50">
      <w:pPr>
        <w:jc w:val="center"/>
        <w:rPr>
          <w:sz w:val="24"/>
          <w:szCs w:val="24"/>
        </w:rPr>
      </w:pPr>
    </w:p>
    <w:sectPr w:rsidR="001D5B50" w:rsidSect="008C3D7B">
      <w:headerReference w:type="first" r:id="rId15"/>
      <w:footerReference w:type="first" r:id="rId16"/>
      <w:pgSz w:w="11906" w:h="16838"/>
      <w:pgMar w:top="907" w:right="567" w:bottom="709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1D" w:rsidRDefault="009B311D">
      <w:r>
        <w:separator/>
      </w:r>
    </w:p>
  </w:endnote>
  <w:endnote w:type="continuationSeparator" w:id="0">
    <w:p w:rsidR="009B311D" w:rsidRDefault="009B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F6" w:rsidRDefault="00316EF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1D" w:rsidRDefault="009B311D">
      <w:r>
        <w:separator/>
      </w:r>
    </w:p>
  </w:footnote>
  <w:footnote w:type="continuationSeparator" w:id="0">
    <w:p w:rsidR="009B311D" w:rsidRDefault="009B3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F6" w:rsidRDefault="00316E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2E1421"/>
    <w:multiLevelType w:val="hybridMultilevel"/>
    <w:tmpl w:val="DF0A429A"/>
    <w:lvl w:ilvl="0" w:tplc="768C429C">
      <w:start w:val="679"/>
      <w:numFmt w:val="decimal"/>
      <w:lvlText w:val="%1"/>
      <w:lvlJc w:val="left"/>
      <w:pPr>
        <w:ind w:left="1758" w:hanging="10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09327D"/>
    <w:multiLevelType w:val="hybridMultilevel"/>
    <w:tmpl w:val="BAD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E6"/>
    <w:rsid w:val="000023C2"/>
    <w:rsid w:val="0000407C"/>
    <w:rsid w:val="00005777"/>
    <w:rsid w:val="0000620E"/>
    <w:rsid w:val="00007560"/>
    <w:rsid w:val="00010318"/>
    <w:rsid w:val="00010447"/>
    <w:rsid w:val="00012680"/>
    <w:rsid w:val="00016611"/>
    <w:rsid w:val="00024515"/>
    <w:rsid w:val="00025958"/>
    <w:rsid w:val="0002798A"/>
    <w:rsid w:val="00030FEE"/>
    <w:rsid w:val="000329E5"/>
    <w:rsid w:val="0003727B"/>
    <w:rsid w:val="0003773D"/>
    <w:rsid w:val="00041F26"/>
    <w:rsid w:val="00045853"/>
    <w:rsid w:val="000509FA"/>
    <w:rsid w:val="00051729"/>
    <w:rsid w:val="00051CDA"/>
    <w:rsid w:val="00055505"/>
    <w:rsid w:val="00055D4C"/>
    <w:rsid w:val="000575E9"/>
    <w:rsid w:val="00057989"/>
    <w:rsid w:val="00060345"/>
    <w:rsid w:val="00064FAC"/>
    <w:rsid w:val="00066179"/>
    <w:rsid w:val="00066E5C"/>
    <w:rsid w:val="00067324"/>
    <w:rsid w:val="00071D6F"/>
    <w:rsid w:val="00071FD4"/>
    <w:rsid w:val="000720E7"/>
    <w:rsid w:val="000724C9"/>
    <w:rsid w:val="0007291D"/>
    <w:rsid w:val="000749A0"/>
    <w:rsid w:val="00075114"/>
    <w:rsid w:val="00082383"/>
    <w:rsid w:val="000839BB"/>
    <w:rsid w:val="000840E3"/>
    <w:rsid w:val="00084E64"/>
    <w:rsid w:val="00085086"/>
    <w:rsid w:val="000861CD"/>
    <w:rsid w:val="00086235"/>
    <w:rsid w:val="00086E73"/>
    <w:rsid w:val="00091F46"/>
    <w:rsid w:val="0009264D"/>
    <w:rsid w:val="00094895"/>
    <w:rsid w:val="000A165C"/>
    <w:rsid w:val="000A40FC"/>
    <w:rsid w:val="000A4DF5"/>
    <w:rsid w:val="000A58D6"/>
    <w:rsid w:val="000A66DC"/>
    <w:rsid w:val="000A76F2"/>
    <w:rsid w:val="000B0F8E"/>
    <w:rsid w:val="000B3E75"/>
    <w:rsid w:val="000B4FA2"/>
    <w:rsid w:val="000C1C86"/>
    <w:rsid w:val="000C337A"/>
    <w:rsid w:val="000C33AA"/>
    <w:rsid w:val="000C52EE"/>
    <w:rsid w:val="000C5394"/>
    <w:rsid w:val="000C6B0E"/>
    <w:rsid w:val="000C6B7F"/>
    <w:rsid w:val="000D61B7"/>
    <w:rsid w:val="000D7F04"/>
    <w:rsid w:val="000E020D"/>
    <w:rsid w:val="000E17F2"/>
    <w:rsid w:val="000E32DA"/>
    <w:rsid w:val="000E75A0"/>
    <w:rsid w:val="000F054C"/>
    <w:rsid w:val="000F28BC"/>
    <w:rsid w:val="000F39E2"/>
    <w:rsid w:val="000F6A3F"/>
    <w:rsid w:val="00101427"/>
    <w:rsid w:val="00104625"/>
    <w:rsid w:val="0010574F"/>
    <w:rsid w:val="00105E94"/>
    <w:rsid w:val="001077B5"/>
    <w:rsid w:val="0011298B"/>
    <w:rsid w:val="00117452"/>
    <w:rsid w:val="00120489"/>
    <w:rsid w:val="00121328"/>
    <w:rsid w:val="001230CC"/>
    <w:rsid w:val="00123A12"/>
    <w:rsid w:val="001241A5"/>
    <w:rsid w:val="00126198"/>
    <w:rsid w:val="0012752C"/>
    <w:rsid w:val="001304FE"/>
    <w:rsid w:val="00130EAA"/>
    <w:rsid w:val="00132C83"/>
    <w:rsid w:val="00133D54"/>
    <w:rsid w:val="00134431"/>
    <w:rsid w:val="0013643E"/>
    <w:rsid w:val="00137931"/>
    <w:rsid w:val="00140C27"/>
    <w:rsid w:val="0014300A"/>
    <w:rsid w:val="00143933"/>
    <w:rsid w:val="0014492D"/>
    <w:rsid w:val="00144D6C"/>
    <w:rsid w:val="00152280"/>
    <w:rsid w:val="00157300"/>
    <w:rsid w:val="00165363"/>
    <w:rsid w:val="00166A31"/>
    <w:rsid w:val="00166AEA"/>
    <w:rsid w:val="00171FE3"/>
    <w:rsid w:val="00174675"/>
    <w:rsid w:val="001752FF"/>
    <w:rsid w:val="00177015"/>
    <w:rsid w:val="0017711A"/>
    <w:rsid w:val="00180C25"/>
    <w:rsid w:val="001819C2"/>
    <w:rsid w:val="00182E6E"/>
    <w:rsid w:val="00183AAB"/>
    <w:rsid w:val="001842D1"/>
    <w:rsid w:val="00186C0D"/>
    <w:rsid w:val="00187E66"/>
    <w:rsid w:val="00187EDB"/>
    <w:rsid w:val="0019069F"/>
    <w:rsid w:val="00191EED"/>
    <w:rsid w:val="001921F2"/>
    <w:rsid w:val="0019432C"/>
    <w:rsid w:val="0019511E"/>
    <w:rsid w:val="001952C1"/>
    <w:rsid w:val="00195AB4"/>
    <w:rsid w:val="001A1345"/>
    <w:rsid w:val="001A3036"/>
    <w:rsid w:val="001A3160"/>
    <w:rsid w:val="001A5CCE"/>
    <w:rsid w:val="001A7160"/>
    <w:rsid w:val="001A7171"/>
    <w:rsid w:val="001A7EB6"/>
    <w:rsid w:val="001B078C"/>
    <w:rsid w:val="001B2600"/>
    <w:rsid w:val="001B4218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C7F2D"/>
    <w:rsid w:val="001D0BA8"/>
    <w:rsid w:val="001D2983"/>
    <w:rsid w:val="001D355D"/>
    <w:rsid w:val="001D58BC"/>
    <w:rsid w:val="001D5B50"/>
    <w:rsid w:val="001D6758"/>
    <w:rsid w:val="001E0C05"/>
    <w:rsid w:val="001E2396"/>
    <w:rsid w:val="001E2516"/>
    <w:rsid w:val="001E3817"/>
    <w:rsid w:val="001E5C0F"/>
    <w:rsid w:val="001F2A4C"/>
    <w:rsid w:val="001F3D32"/>
    <w:rsid w:val="001F4BD0"/>
    <w:rsid w:val="001F7BE6"/>
    <w:rsid w:val="002013C7"/>
    <w:rsid w:val="00205813"/>
    <w:rsid w:val="00207511"/>
    <w:rsid w:val="002076D8"/>
    <w:rsid w:val="00210C9C"/>
    <w:rsid w:val="002114E0"/>
    <w:rsid w:val="002127E8"/>
    <w:rsid w:val="002131C5"/>
    <w:rsid w:val="002134EC"/>
    <w:rsid w:val="00213720"/>
    <w:rsid w:val="00214BA0"/>
    <w:rsid w:val="002153F1"/>
    <w:rsid w:val="00220EC8"/>
    <w:rsid w:val="002221C9"/>
    <w:rsid w:val="00224A11"/>
    <w:rsid w:val="00225A0A"/>
    <w:rsid w:val="00227101"/>
    <w:rsid w:val="00230DCA"/>
    <w:rsid w:val="00233937"/>
    <w:rsid w:val="0023461D"/>
    <w:rsid w:val="00235246"/>
    <w:rsid w:val="002373D4"/>
    <w:rsid w:val="00241297"/>
    <w:rsid w:val="00241611"/>
    <w:rsid w:val="0024201B"/>
    <w:rsid w:val="0024542D"/>
    <w:rsid w:val="00245EC1"/>
    <w:rsid w:val="002464EC"/>
    <w:rsid w:val="00251346"/>
    <w:rsid w:val="002514F4"/>
    <w:rsid w:val="00252B9B"/>
    <w:rsid w:val="00252F74"/>
    <w:rsid w:val="0025348D"/>
    <w:rsid w:val="002547DE"/>
    <w:rsid w:val="002553D4"/>
    <w:rsid w:val="00256C45"/>
    <w:rsid w:val="00256CDD"/>
    <w:rsid w:val="002576EF"/>
    <w:rsid w:val="00262080"/>
    <w:rsid w:val="00263947"/>
    <w:rsid w:val="00263B18"/>
    <w:rsid w:val="00266526"/>
    <w:rsid w:val="002700C5"/>
    <w:rsid w:val="00270A40"/>
    <w:rsid w:val="002723DD"/>
    <w:rsid w:val="00276244"/>
    <w:rsid w:val="00277824"/>
    <w:rsid w:val="0028003D"/>
    <w:rsid w:val="00284178"/>
    <w:rsid w:val="00284429"/>
    <w:rsid w:val="002857A0"/>
    <w:rsid w:val="00287672"/>
    <w:rsid w:val="002901C0"/>
    <w:rsid w:val="002918B0"/>
    <w:rsid w:val="002927E9"/>
    <w:rsid w:val="00292B81"/>
    <w:rsid w:val="00292B9E"/>
    <w:rsid w:val="0029450C"/>
    <w:rsid w:val="00294D62"/>
    <w:rsid w:val="002A2474"/>
    <w:rsid w:val="002A50AA"/>
    <w:rsid w:val="002A592B"/>
    <w:rsid w:val="002A596C"/>
    <w:rsid w:val="002B175D"/>
    <w:rsid w:val="002B46DB"/>
    <w:rsid w:val="002B58DB"/>
    <w:rsid w:val="002C2985"/>
    <w:rsid w:val="002C3821"/>
    <w:rsid w:val="002C4554"/>
    <w:rsid w:val="002C7399"/>
    <w:rsid w:val="002D1F48"/>
    <w:rsid w:val="002D2F44"/>
    <w:rsid w:val="002D7FA4"/>
    <w:rsid w:val="002E0B16"/>
    <w:rsid w:val="002E1B7F"/>
    <w:rsid w:val="002E23A9"/>
    <w:rsid w:val="002E39A2"/>
    <w:rsid w:val="002E4CC5"/>
    <w:rsid w:val="002E5E7A"/>
    <w:rsid w:val="002E741C"/>
    <w:rsid w:val="002F1106"/>
    <w:rsid w:val="002F179F"/>
    <w:rsid w:val="002F1FE4"/>
    <w:rsid w:val="002F352A"/>
    <w:rsid w:val="002F3F22"/>
    <w:rsid w:val="002F5588"/>
    <w:rsid w:val="002F6148"/>
    <w:rsid w:val="002F629E"/>
    <w:rsid w:val="002F78A6"/>
    <w:rsid w:val="00301606"/>
    <w:rsid w:val="003109C7"/>
    <w:rsid w:val="00312A7A"/>
    <w:rsid w:val="00316EF6"/>
    <w:rsid w:val="003175BF"/>
    <w:rsid w:val="00317F43"/>
    <w:rsid w:val="00320248"/>
    <w:rsid w:val="00320D7A"/>
    <w:rsid w:val="00321A9B"/>
    <w:rsid w:val="00321E45"/>
    <w:rsid w:val="003227E4"/>
    <w:rsid w:val="003245B4"/>
    <w:rsid w:val="0032479A"/>
    <w:rsid w:val="00325B9A"/>
    <w:rsid w:val="00336B64"/>
    <w:rsid w:val="00336E23"/>
    <w:rsid w:val="00337DF3"/>
    <w:rsid w:val="003409B5"/>
    <w:rsid w:val="00341DFA"/>
    <w:rsid w:val="003450FB"/>
    <w:rsid w:val="0035018A"/>
    <w:rsid w:val="003502EB"/>
    <w:rsid w:val="00350858"/>
    <w:rsid w:val="003533B1"/>
    <w:rsid w:val="00353E43"/>
    <w:rsid w:val="00355D60"/>
    <w:rsid w:val="003566F0"/>
    <w:rsid w:val="00356F04"/>
    <w:rsid w:val="00362A3D"/>
    <w:rsid w:val="00363B5D"/>
    <w:rsid w:val="00367D70"/>
    <w:rsid w:val="00371B18"/>
    <w:rsid w:val="00373E54"/>
    <w:rsid w:val="00373FF8"/>
    <w:rsid w:val="00385E78"/>
    <w:rsid w:val="003869C3"/>
    <w:rsid w:val="00386D92"/>
    <w:rsid w:val="003873E9"/>
    <w:rsid w:val="0038747C"/>
    <w:rsid w:val="00391432"/>
    <w:rsid w:val="00391BBA"/>
    <w:rsid w:val="003937E8"/>
    <w:rsid w:val="00394967"/>
    <w:rsid w:val="00396E21"/>
    <w:rsid w:val="00397FE7"/>
    <w:rsid w:val="003A128B"/>
    <w:rsid w:val="003A14CD"/>
    <w:rsid w:val="003A2CBE"/>
    <w:rsid w:val="003B29E3"/>
    <w:rsid w:val="003B2E5E"/>
    <w:rsid w:val="003B7EC3"/>
    <w:rsid w:val="003C163B"/>
    <w:rsid w:val="003C32CB"/>
    <w:rsid w:val="003D0257"/>
    <w:rsid w:val="003D0BE6"/>
    <w:rsid w:val="003D4F97"/>
    <w:rsid w:val="003E18E3"/>
    <w:rsid w:val="003E1A99"/>
    <w:rsid w:val="003E2F97"/>
    <w:rsid w:val="003E45CD"/>
    <w:rsid w:val="003E55A7"/>
    <w:rsid w:val="003E5C57"/>
    <w:rsid w:val="003E6B1C"/>
    <w:rsid w:val="003F03A9"/>
    <w:rsid w:val="003F08BB"/>
    <w:rsid w:val="003F222D"/>
    <w:rsid w:val="003F56D2"/>
    <w:rsid w:val="0040033E"/>
    <w:rsid w:val="00405190"/>
    <w:rsid w:val="0041106C"/>
    <w:rsid w:val="004122F0"/>
    <w:rsid w:val="0041307C"/>
    <w:rsid w:val="00413261"/>
    <w:rsid w:val="004142C5"/>
    <w:rsid w:val="00414C6E"/>
    <w:rsid w:val="00415F40"/>
    <w:rsid w:val="00420453"/>
    <w:rsid w:val="004237B5"/>
    <w:rsid w:val="00423AB0"/>
    <w:rsid w:val="004323E0"/>
    <w:rsid w:val="00432581"/>
    <w:rsid w:val="0043481F"/>
    <w:rsid w:val="00435D41"/>
    <w:rsid w:val="004368A9"/>
    <w:rsid w:val="004369DA"/>
    <w:rsid w:val="00436A57"/>
    <w:rsid w:val="00440075"/>
    <w:rsid w:val="00441653"/>
    <w:rsid w:val="00442DCC"/>
    <w:rsid w:val="00442E06"/>
    <w:rsid w:val="00444247"/>
    <w:rsid w:val="00446BFC"/>
    <w:rsid w:val="00447B89"/>
    <w:rsid w:val="00452A29"/>
    <w:rsid w:val="0045311E"/>
    <w:rsid w:val="004551A6"/>
    <w:rsid w:val="00455D0A"/>
    <w:rsid w:val="00455DAC"/>
    <w:rsid w:val="00456FDD"/>
    <w:rsid w:val="00460D69"/>
    <w:rsid w:val="00461ABE"/>
    <w:rsid w:val="00461E55"/>
    <w:rsid w:val="004641C9"/>
    <w:rsid w:val="00465623"/>
    <w:rsid w:val="00467882"/>
    <w:rsid w:val="00470431"/>
    <w:rsid w:val="004736A4"/>
    <w:rsid w:val="00474B78"/>
    <w:rsid w:val="00474BFD"/>
    <w:rsid w:val="00480702"/>
    <w:rsid w:val="0048128D"/>
    <w:rsid w:val="004827E5"/>
    <w:rsid w:val="004860AB"/>
    <w:rsid w:val="00486648"/>
    <w:rsid w:val="004920A7"/>
    <w:rsid w:val="0049486F"/>
    <w:rsid w:val="00495664"/>
    <w:rsid w:val="00496C06"/>
    <w:rsid w:val="004A180A"/>
    <w:rsid w:val="004A2128"/>
    <w:rsid w:val="004A2878"/>
    <w:rsid w:val="004A409D"/>
    <w:rsid w:val="004A50CB"/>
    <w:rsid w:val="004A6371"/>
    <w:rsid w:val="004A69E7"/>
    <w:rsid w:val="004B009C"/>
    <w:rsid w:val="004B08F9"/>
    <w:rsid w:val="004B1F56"/>
    <w:rsid w:val="004B36B3"/>
    <w:rsid w:val="004B4EA3"/>
    <w:rsid w:val="004B65FD"/>
    <w:rsid w:val="004B6EC5"/>
    <w:rsid w:val="004B723E"/>
    <w:rsid w:val="004C0FC8"/>
    <w:rsid w:val="004C29A8"/>
    <w:rsid w:val="004C49E8"/>
    <w:rsid w:val="004C5095"/>
    <w:rsid w:val="004D2D0A"/>
    <w:rsid w:val="004D59C0"/>
    <w:rsid w:val="004E287C"/>
    <w:rsid w:val="004E37E6"/>
    <w:rsid w:val="004E4388"/>
    <w:rsid w:val="004E4464"/>
    <w:rsid w:val="004E500E"/>
    <w:rsid w:val="004E51A2"/>
    <w:rsid w:val="004F0A31"/>
    <w:rsid w:val="004F3691"/>
    <w:rsid w:val="004F6697"/>
    <w:rsid w:val="004F67F6"/>
    <w:rsid w:val="004F7D46"/>
    <w:rsid w:val="00501F3C"/>
    <w:rsid w:val="00502C6D"/>
    <w:rsid w:val="00505547"/>
    <w:rsid w:val="00506CED"/>
    <w:rsid w:val="0050714C"/>
    <w:rsid w:val="005110AD"/>
    <w:rsid w:val="005135DB"/>
    <w:rsid w:val="00513A19"/>
    <w:rsid w:val="0051616B"/>
    <w:rsid w:val="005161BE"/>
    <w:rsid w:val="00516985"/>
    <w:rsid w:val="0051752B"/>
    <w:rsid w:val="00525CB6"/>
    <w:rsid w:val="00526DC3"/>
    <w:rsid w:val="00531AFC"/>
    <w:rsid w:val="00533F02"/>
    <w:rsid w:val="0053455E"/>
    <w:rsid w:val="0053548B"/>
    <w:rsid w:val="0053576C"/>
    <w:rsid w:val="00535B90"/>
    <w:rsid w:val="00536379"/>
    <w:rsid w:val="005407D5"/>
    <w:rsid w:val="00547C3A"/>
    <w:rsid w:val="00551B87"/>
    <w:rsid w:val="00555560"/>
    <w:rsid w:val="005602EA"/>
    <w:rsid w:val="00560BA9"/>
    <w:rsid w:val="00561C45"/>
    <w:rsid w:val="0056364F"/>
    <w:rsid w:val="005668CB"/>
    <w:rsid w:val="00567C33"/>
    <w:rsid w:val="00573D39"/>
    <w:rsid w:val="00575D25"/>
    <w:rsid w:val="00577C04"/>
    <w:rsid w:val="00577DAD"/>
    <w:rsid w:val="0058066F"/>
    <w:rsid w:val="00580EE7"/>
    <w:rsid w:val="00581E44"/>
    <w:rsid w:val="005879EE"/>
    <w:rsid w:val="00590F55"/>
    <w:rsid w:val="00591210"/>
    <w:rsid w:val="005912CF"/>
    <w:rsid w:val="00591415"/>
    <w:rsid w:val="005919C5"/>
    <w:rsid w:val="00593786"/>
    <w:rsid w:val="00595604"/>
    <w:rsid w:val="005A4043"/>
    <w:rsid w:val="005A4482"/>
    <w:rsid w:val="005A4DC2"/>
    <w:rsid w:val="005A6D12"/>
    <w:rsid w:val="005B1072"/>
    <w:rsid w:val="005B4FDC"/>
    <w:rsid w:val="005B7385"/>
    <w:rsid w:val="005C6966"/>
    <w:rsid w:val="005D0D2C"/>
    <w:rsid w:val="005D160B"/>
    <w:rsid w:val="005D2181"/>
    <w:rsid w:val="005D246B"/>
    <w:rsid w:val="005D51AE"/>
    <w:rsid w:val="005E0AD9"/>
    <w:rsid w:val="005E0D2F"/>
    <w:rsid w:val="005E3FB0"/>
    <w:rsid w:val="005E52C4"/>
    <w:rsid w:val="005E5D44"/>
    <w:rsid w:val="005E6019"/>
    <w:rsid w:val="005E60F6"/>
    <w:rsid w:val="005E79B0"/>
    <w:rsid w:val="005F1050"/>
    <w:rsid w:val="005F1DAD"/>
    <w:rsid w:val="005F2641"/>
    <w:rsid w:val="005F6114"/>
    <w:rsid w:val="005F6252"/>
    <w:rsid w:val="00603741"/>
    <w:rsid w:val="0060544B"/>
    <w:rsid w:val="00605BEB"/>
    <w:rsid w:val="00605D32"/>
    <w:rsid w:val="006061A3"/>
    <w:rsid w:val="006063A0"/>
    <w:rsid w:val="0060716B"/>
    <w:rsid w:val="006126CE"/>
    <w:rsid w:val="00617CBD"/>
    <w:rsid w:val="0062368B"/>
    <w:rsid w:val="00623CC0"/>
    <w:rsid w:val="0062403F"/>
    <w:rsid w:val="00624D51"/>
    <w:rsid w:val="0062522B"/>
    <w:rsid w:val="00630EF8"/>
    <w:rsid w:val="0063334E"/>
    <w:rsid w:val="00633B28"/>
    <w:rsid w:val="00635FA4"/>
    <w:rsid w:val="006375EF"/>
    <w:rsid w:val="00637811"/>
    <w:rsid w:val="00640375"/>
    <w:rsid w:val="00640B70"/>
    <w:rsid w:val="00643FE1"/>
    <w:rsid w:val="0064407D"/>
    <w:rsid w:val="006518CB"/>
    <w:rsid w:val="006552C5"/>
    <w:rsid w:val="0066013E"/>
    <w:rsid w:val="00662440"/>
    <w:rsid w:val="0066280A"/>
    <w:rsid w:val="00666630"/>
    <w:rsid w:val="00667697"/>
    <w:rsid w:val="0067052A"/>
    <w:rsid w:val="006717E8"/>
    <w:rsid w:val="006768D6"/>
    <w:rsid w:val="00680415"/>
    <w:rsid w:val="00680880"/>
    <w:rsid w:val="00680A1B"/>
    <w:rsid w:val="00684FAA"/>
    <w:rsid w:val="006856A6"/>
    <w:rsid w:val="006872AD"/>
    <w:rsid w:val="00691750"/>
    <w:rsid w:val="00692F94"/>
    <w:rsid w:val="00693F2B"/>
    <w:rsid w:val="00694096"/>
    <w:rsid w:val="00696170"/>
    <w:rsid w:val="006A185B"/>
    <w:rsid w:val="006A1F22"/>
    <w:rsid w:val="006A3973"/>
    <w:rsid w:val="006A4158"/>
    <w:rsid w:val="006A50C3"/>
    <w:rsid w:val="006A50FD"/>
    <w:rsid w:val="006A53A8"/>
    <w:rsid w:val="006A7223"/>
    <w:rsid w:val="006A76A8"/>
    <w:rsid w:val="006A7D58"/>
    <w:rsid w:val="006B0A0B"/>
    <w:rsid w:val="006B363B"/>
    <w:rsid w:val="006B5890"/>
    <w:rsid w:val="006B7E52"/>
    <w:rsid w:val="006C010B"/>
    <w:rsid w:val="006C1314"/>
    <w:rsid w:val="006C1844"/>
    <w:rsid w:val="006C291C"/>
    <w:rsid w:val="006C2D87"/>
    <w:rsid w:val="006C63C1"/>
    <w:rsid w:val="006D21F1"/>
    <w:rsid w:val="006D7DB4"/>
    <w:rsid w:val="006E646E"/>
    <w:rsid w:val="006E6A53"/>
    <w:rsid w:val="006E7450"/>
    <w:rsid w:val="006E7F53"/>
    <w:rsid w:val="006F1F5E"/>
    <w:rsid w:val="006F4204"/>
    <w:rsid w:val="006F6488"/>
    <w:rsid w:val="007014A4"/>
    <w:rsid w:val="00705EF4"/>
    <w:rsid w:val="00710CB6"/>
    <w:rsid w:val="00713372"/>
    <w:rsid w:val="00720339"/>
    <w:rsid w:val="0072331B"/>
    <w:rsid w:val="00725E4C"/>
    <w:rsid w:val="007269AF"/>
    <w:rsid w:val="00732B71"/>
    <w:rsid w:val="00735942"/>
    <w:rsid w:val="00736691"/>
    <w:rsid w:val="007375A8"/>
    <w:rsid w:val="00742E87"/>
    <w:rsid w:val="00745B73"/>
    <w:rsid w:val="00751E8D"/>
    <w:rsid w:val="00753B27"/>
    <w:rsid w:val="007540B2"/>
    <w:rsid w:val="00754797"/>
    <w:rsid w:val="00754C37"/>
    <w:rsid w:val="0075740D"/>
    <w:rsid w:val="00761798"/>
    <w:rsid w:val="0076200C"/>
    <w:rsid w:val="00762C7E"/>
    <w:rsid w:val="00767CB5"/>
    <w:rsid w:val="0077284F"/>
    <w:rsid w:val="00772B3B"/>
    <w:rsid w:val="00773510"/>
    <w:rsid w:val="007755A0"/>
    <w:rsid w:val="00780FC0"/>
    <w:rsid w:val="0078212D"/>
    <w:rsid w:val="00784476"/>
    <w:rsid w:val="007850ED"/>
    <w:rsid w:val="007900BA"/>
    <w:rsid w:val="00791338"/>
    <w:rsid w:val="00792323"/>
    <w:rsid w:val="007A1B0F"/>
    <w:rsid w:val="007A1F33"/>
    <w:rsid w:val="007A2008"/>
    <w:rsid w:val="007A3976"/>
    <w:rsid w:val="007A3BD9"/>
    <w:rsid w:val="007A531E"/>
    <w:rsid w:val="007A63DF"/>
    <w:rsid w:val="007A6515"/>
    <w:rsid w:val="007B0FC7"/>
    <w:rsid w:val="007B107C"/>
    <w:rsid w:val="007B323F"/>
    <w:rsid w:val="007B5B2A"/>
    <w:rsid w:val="007B5EEC"/>
    <w:rsid w:val="007B613C"/>
    <w:rsid w:val="007B7B9A"/>
    <w:rsid w:val="007C193A"/>
    <w:rsid w:val="007D14C2"/>
    <w:rsid w:val="007D39D2"/>
    <w:rsid w:val="007D5680"/>
    <w:rsid w:val="007D6DE5"/>
    <w:rsid w:val="007E0555"/>
    <w:rsid w:val="007E0FE4"/>
    <w:rsid w:val="007E18C3"/>
    <w:rsid w:val="007E273A"/>
    <w:rsid w:val="007E412A"/>
    <w:rsid w:val="007E47EB"/>
    <w:rsid w:val="007E5954"/>
    <w:rsid w:val="007E782C"/>
    <w:rsid w:val="007F0FD1"/>
    <w:rsid w:val="007F1B87"/>
    <w:rsid w:val="007F4060"/>
    <w:rsid w:val="007F4835"/>
    <w:rsid w:val="007F4EFA"/>
    <w:rsid w:val="0080140D"/>
    <w:rsid w:val="00801CC3"/>
    <w:rsid w:val="008048A5"/>
    <w:rsid w:val="008058E6"/>
    <w:rsid w:val="00814BF8"/>
    <w:rsid w:val="00815B61"/>
    <w:rsid w:val="008166BD"/>
    <w:rsid w:val="00821967"/>
    <w:rsid w:val="00824C4C"/>
    <w:rsid w:val="00824E38"/>
    <w:rsid w:val="008251AE"/>
    <w:rsid w:val="00825603"/>
    <w:rsid w:val="0083280E"/>
    <w:rsid w:val="008338D7"/>
    <w:rsid w:val="00833D6D"/>
    <w:rsid w:val="0083635F"/>
    <w:rsid w:val="00840B9F"/>
    <w:rsid w:val="0084165E"/>
    <w:rsid w:val="00843E18"/>
    <w:rsid w:val="008473FE"/>
    <w:rsid w:val="008525A5"/>
    <w:rsid w:val="00852C69"/>
    <w:rsid w:val="00852D77"/>
    <w:rsid w:val="00853EC8"/>
    <w:rsid w:val="00855840"/>
    <w:rsid w:val="00855893"/>
    <w:rsid w:val="00855CC4"/>
    <w:rsid w:val="00856D35"/>
    <w:rsid w:val="00857673"/>
    <w:rsid w:val="008611E5"/>
    <w:rsid w:val="00861E01"/>
    <w:rsid w:val="008632AF"/>
    <w:rsid w:val="00863EB7"/>
    <w:rsid w:val="00864199"/>
    <w:rsid w:val="00866F56"/>
    <w:rsid w:val="008703FE"/>
    <w:rsid w:val="0087440B"/>
    <w:rsid w:val="0087629B"/>
    <w:rsid w:val="00876E43"/>
    <w:rsid w:val="00877247"/>
    <w:rsid w:val="008846E1"/>
    <w:rsid w:val="00886B9D"/>
    <w:rsid w:val="00890D63"/>
    <w:rsid w:val="008928C2"/>
    <w:rsid w:val="0089410F"/>
    <w:rsid w:val="00894349"/>
    <w:rsid w:val="008945CC"/>
    <w:rsid w:val="00896252"/>
    <w:rsid w:val="008A084F"/>
    <w:rsid w:val="008A18DB"/>
    <w:rsid w:val="008A20C7"/>
    <w:rsid w:val="008A417B"/>
    <w:rsid w:val="008A57C8"/>
    <w:rsid w:val="008A6327"/>
    <w:rsid w:val="008B1845"/>
    <w:rsid w:val="008B44CB"/>
    <w:rsid w:val="008B6600"/>
    <w:rsid w:val="008C0457"/>
    <w:rsid w:val="008C0E4B"/>
    <w:rsid w:val="008C1808"/>
    <w:rsid w:val="008C3D7B"/>
    <w:rsid w:val="008C5DF2"/>
    <w:rsid w:val="008C74C7"/>
    <w:rsid w:val="008C7704"/>
    <w:rsid w:val="008C798E"/>
    <w:rsid w:val="008D0BF6"/>
    <w:rsid w:val="008D1C31"/>
    <w:rsid w:val="008D2C8C"/>
    <w:rsid w:val="008D3870"/>
    <w:rsid w:val="008D62D7"/>
    <w:rsid w:val="008D6796"/>
    <w:rsid w:val="008D7F0C"/>
    <w:rsid w:val="008E4021"/>
    <w:rsid w:val="008F60B4"/>
    <w:rsid w:val="009002A3"/>
    <w:rsid w:val="0090112B"/>
    <w:rsid w:val="00901A41"/>
    <w:rsid w:val="00902AD0"/>
    <w:rsid w:val="009034CA"/>
    <w:rsid w:val="009038A0"/>
    <w:rsid w:val="00905790"/>
    <w:rsid w:val="0090673E"/>
    <w:rsid w:val="0090781A"/>
    <w:rsid w:val="0091173E"/>
    <w:rsid w:val="00915104"/>
    <w:rsid w:val="00924E89"/>
    <w:rsid w:val="00924F7D"/>
    <w:rsid w:val="00925061"/>
    <w:rsid w:val="0092776B"/>
    <w:rsid w:val="0093426F"/>
    <w:rsid w:val="00936C53"/>
    <w:rsid w:val="00936ED3"/>
    <w:rsid w:val="00937DBC"/>
    <w:rsid w:val="0094142F"/>
    <w:rsid w:val="00944C14"/>
    <w:rsid w:val="0094628E"/>
    <w:rsid w:val="00946502"/>
    <w:rsid w:val="00946AC1"/>
    <w:rsid w:val="00947F69"/>
    <w:rsid w:val="009535DC"/>
    <w:rsid w:val="009553E2"/>
    <w:rsid w:val="009571C1"/>
    <w:rsid w:val="00957BFB"/>
    <w:rsid w:val="00960208"/>
    <w:rsid w:val="009602C1"/>
    <w:rsid w:val="00963055"/>
    <w:rsid w:val="009659D9"/>
    <w:rsid w:val="00966989"/>
    <w:rsid w:val="0096715D"/>
    <w:rsid w:val="00971C55"/>
    <w:rsid w:val="00973AD3"/>
    <w:rsid w:val="00981F8D"/>
    <w:rsid w:val="00983276"/>
    <w:rsid w:val="009864EE"/>
    <w:rsid w:val="00987503"/>
    <w:rsid w:val="00991200"/>
    <w:rsid w:val="00991E1E"/>
    <w:rsid w:val="009926DA"/>
    <w:rsid w:val="0099582C"/>
    <w:rsid w:val="00997A5E"/>
    <w:rsid w:val="009A01E0"/>
    <w:rsid w:val="009A036B"/>
    <w:rsid w:val="009A11CC"/>
    <w:rsid w:val="009A410F"/>
    <w:rsid w:val="009A7806"/>
    <w:rsid w:val="009A7A60"/>
    <w:rsid w:val="009B0A3F"/>
    <w:rsid w:val="009B180F"/>
    <w:rsid w:val="009B1AE0"/>
    <w:rsid w:val="009B311D"/>
    <w:rsid w:val="009B418A"/>
    <w:rsid w:val="009B5680"/>
    <w:rsid w:val="009B7C64"/>
    <w:rsid w:val="009C063D"/>
    <w:rsid w:val="009C0CCC"/>
    <w:rsid w:val="009C16EF"/>
    <w:rsid w:val="009C23EF"/>
    <w:rsid w:val="009C256E"/>
    <w:rsid w:val="009C5563"/>
    <w:rsid w:val="009C5E13"/>
    <w:rsid w:val="009C6F09"/>
    <w:rsid w:val="009D1319"/>
    <w:rsid w:val="009D502E"/>
    <w:rsid w:val="009D77CD"/>
    <w:rsid w:val="009E1CB7"/>
    <w:rsid w:val="009E4053"/>
    <w:rsid w:val="009E44A2"/>
    <w:rsid w:val="009E6212"/>
    <w:rsid w:val="009E7DF8"/>
    <w:rsid w:val="009F11E9"/>
    <w:rsid w:val="009F2F9E"/>
    <w:rsid w:val="009F31B6"/>
    <w:rsid w:val="009F3374"/>
    <w:rsid w:val="009F4DB3"/>
    <w:rsid w:val="009F4EDC"/>
    <w:rsid w:val="009F73C2"/>
    <w:rsid w:val="009F7A05"/>
    <w:rsid w:val="009F7CFB"/>
    <w:rsid w:val="00A0435C"/>
    <w:rsid w:val="00A04912"/>
    <w:rsid w:val="00A0526C"/>
    <w:rsid w:val="00A06E70"/>
    <w:rsid w:val="00A10D4F"/>
    <w:rsid w:val="00A12799"/>
    <w:rsid w:val="00A15B47"/>
    <w:rsid w:val="00A16DD2"/>
    <w:rsid w:val="00A20147"/>
    <w:rsid w:val="00A21A20"/>
    <w:rsid w:val="00A228B3"/>
    <w:rsid w:val="00A2341F"/>
    <w:rsid w:val="00A2368F"/>
    <w:rsid w:val="00A23E7D"/>
    <w:rsid w:val="00A24AEE"/>
    <w:rsid w:val="00A256D7"/>
    <w:rsid w:val="00A25CFA"/>
    <w:rsid w:val="00A26524"/>
    <w:rsid w:val="00A27591"/>
    <w:rsid w:val="00A27E73"/>
    <w:rsid w:val="00A31D73"/>
    <w:rsid w:val="00A3344E"/>
    <w:rsid w:val="00A33B8C"/>
    <w:rsid w:val="00A34E66"/>
    <w:rsid w:val="00A354E0"/>
    <w:rsid w:val="00A37D93"/>
    <w:rsid w:val="00A40BFE"/>
    <w:rsid w:val="00A4378E"/>
    <w:rsid w:val="00A46382"/>
    <w:rsid w:val="00A4687B"/>
    <w:rsid w:val="00A52859"/>
    <w:rsid w:val="00A56E8B"/>
    <w:rsid w:val="00A57064"/>
    <w:rsid w:val="00A57B19"/>
    <w:rsid w:val="00A607E7"/>
    <w:rsid w:val="00A64266"/>
    <w:rsid w:val="00A64C97"/>
    <w:rsid w:val="00A709AA"/>
    <w:rsid w:val="00A71BC3"/>
    <w:rsid w:val="00A7256D"/>
    <w:rsid w:val="00A754DE"/>
    <w:rsid w:val="00A76137"/>
    <w:rsid w:val="00A76627"/>
    <w:rsid w:val="00A808A9"/>
    <w:rsid w:val="00A80F0B"/>
    <w:rsid w:val="00A81B11"/>
    <w:rsid w:val="00A821F1"/>
    <w:rsid w:val="00A85CF4"/>
    <w:rsid w:val="00A86493"/>
    <w:rsid w:val="00A9147B"/>
    <w:rsid w:val="00A91803"/>
    <w:rsid w:val="00A91D2A"/>
    <w:rsid w:val="00A92766"/>
    <w:rsid w:val="00A950AE"/>
    <w:rsid w:val="00A97033"/>
    <w:rsid w:val="00AA0A50"/>
    <w:rsid w:val="00AA42CF"/>
    <w:rsid w:val="00AA6761"/>
    <w:rsid w:val="00AB419E"/>
    <w:rsid w:val="00AB5AAF"/>
    <w:rsid w:val="00AC0E09"/>
    <w:rsid w:val="00AC1477"/>
    <w:rsid w:val="00AC253A"/>
    <w:rsid w:val="00AC5DC0"/>
    <w:rsid w:val="00AC6E4A"/>
    <w:rsid w:val="00AC774D"/>
    <w:rsid w:val="00AD01DA"/>
    <w:rsid w:val="00AD0C04"/>
    <w:rsid w:val="00AD1F93"/>
    <w:rsid w:val="00AD2EE7"/>
    <w:rsid w:val="00AD2FBE"/>
    <w:rsid w:val="00AD3648"/>
    <w:rsid w:val="00AD66E0"/>
    <w:rsid w:val="00AD6B37"/>
    <w:rsid w:val="00AD7A2E"/>
    <w:rsid w:val="00AE275A"/>
    <w:rsid w:val="00AE3BDC"/>
    <w:rsid w:val="00AE62DB"/>
    <w:rsid w:val="00AE7C5C"/>
    <w:rsid w:val="00AE7DD3"/>
    <w:rsid w:val="00AE7E56"/>
    <w:rsid w:val="00AE7E74"/>
    <w:rsid w:val="00AF0A9A"/>
    <w:rsid w:val="00AF1650"/>
    <w:rsid w:val="00AF1FCB"/>
    <w:rsid w:val="00AF3100"/>
    <w:rsid w:val="00AF55ED"/>
    <w:rsid w:val="00AF55F8"/>
    <w:rsid w:val="00B029E8"/>
    <w:rsid w:val="00B0492E"/>
    <w:rsid w:val="00B0537E"/>
    <w:rsid w:val="00B05BDB"/>
    <w:rsid w:val="00B05F1B"/>
    <w:rsid w:val="00B10FE7"/>
    <w:rsid w:val="00B1319E"/>
    <w:rsid w:val="00B13E37"/>
    <w:rsid w:val="00B148CF"/>
    <w:rsid w:val="00B15D87"/>
    <w:rsid w:val="00B15EAE"/>
    <w:rsid w:val="00B16915"/>
    <w:rsid w:val="00B17082"/>
    <w:rsid w:val="00B17C24"/>
    <w:rsid w:val="00B20958"/>
    <w:rsid w:val="00B2366B"/>
    <w:rsid w:val="00B238C5"/>
    <w:rsid w:val="00B25ACE"/>
    <w:rsid w:val="00B26409"/>
    <w:rsid w:val="00B2740C"/>
    <w:rsid w:val="00B30801"/>
    <w:rsid w:val="00B349A3"/>
    <w:rsid w:val="00B360F0"/>
    <w:rsid w:val="00B36C21"/>
    <w:rsid w:val="00B406F2"/>
    <w:rsid w:val="00B50346"/>
    <w:rsid w:val="00B50D66"/>
    <w:rsid w:val="00B510DF"/>
    <w:rsid w:val="00B51A83"/>
    <w:rsid w:val="00B53E01"/>
    <w:rsid w:val="00B53EB5"/>
    <w:rsid w:val="00B54BE3"/>
    <w:rsid w:val="00B572F2"/>
    <w:rsid w:val="00B57E0B"/>
    <w:rsid w:val="00B634DA"/>
    <w:rsid w:val="00B642E9"/>
    <w:rsid w:val="00B672F1"/>
    <w:rsid w:val="00B70667"/>
    <w:rsid w:val="00B76EED"/>
    <w:rsid w:val="00B77484"/>
    <w:rsid w:val="00B77D31"/>
    <w:rsid w:val="00B821B6"/>
    <w:rsid w:val="00B8228D"/>
    <w:rsid w:val="00B84084"/>
    <w:rsid w:val="00B86047"/>
    <w:rsid w:val="00B861E6"/>
    <w:rsid w:val="00B97571"/>
    <w:rsid w:val="00BA0ECA"/>
    <w:rsid w:val="00BA1769"/>
    <w:rsid w:val="00BA3103"/>
    <w:rsid w:val="00BA4328"/>
    <w:rsid w:val="00BA4C0D"/>
    <w:rsid w:val="00BA74B6"/>
    <w:rsid w:val="00BB30FD"/>
    <w:rsid w:val="00BB3FE2"/>
    <w:rsid w:val="00BB4984"/>
    <w:rsid w:val="00BB7318"/>
    <w:rsid w:val="00BB7F19"/>
    <w:rsid w:val="00BC1201"/>
    <w:rsid w:val="00BC3798"/>
    <w:rsid w:val="00BC51C7"/>
    <w:rsid w:val="00BC657E"/>
    <w:rsid w:val="00BD09B3"/>
    <w:rsid w:val="00BD0D73"/>
    <w:rsid w:val="00BD22D0"/>
    <w:rsid w:val="00BD2E78"/>
    <w:rsid w:val="00BD560B"/>
    <w:rsid w:val="00BD64D9"/>
    <w:rsid w:val="00BE0F68"/>
    <w:rsid w:val="00BE38FE"/>
    <w:rsid w:val="00BE4024"/>
    <w:rsid w:val="00BE4C1E"/>
    <w:rsid w:val="00BE5BE9"/>
    <w:rsid w:val="00BE6382"/>
    <w:rsid w:val="00BE6F94"/>
    <w:rsid w:val="00BF6C50"/>
    <w:rsid w:val="00BF761E"/>
    <w:rsid w:val="00C01085"/>
    <w:rsid w:val="00C01540"/>
    <w:rsid w:val="00C01E8C"/>
    <w:rsid w:val="00C048E1"/>
    <w:rsid w:val="00C06E26"/>
    <w:rsid w:val="00C07FE3"/>
    <w:rsid w:val="00C112A9"/>
    <w:rsid w:val="00C12864"/>
    <w:rsid w:val="00C20F3D"/>
    <w:rsid w:val="00C21D1D"/>
    <w:rsid w:val="00C22B01"/>
    <w:rsid w:val="00C2364A"/>
    <w:rsid w:val="00C313BB"/>
    <w:rsid w:val="00C31DF0"/>
    <w:rsid w:val="00C32792"/>
    <w:rsid w:val="00C40EAA"/>
    <w:rsid w:val="00C41529"/>
    <w:rsid w:val="00C4209D"/>
    <w:rsid w:val="00C42A48"/>
    <w:rsid w:val="00C42C92"/>
    <w:rsid w:val="00C44216"/>
    <w:rsid w:val="00C44C77"/>
    <w:rsid w:val="00C45122"/>
    <w:rsid w:val="00C46123"/>
    <w:rsid w:val="00C515C0"/>
    <w:rsid w:val="00C5335A"/>
    <w:rsid w:val="00C5336B"/>
    <w:rsid w:val="00C53D1E"/>
    <w:rsid w:val="00C55CDD"/>
    <w:rsid w:val="00C56413"/>
    <w:rsid w:val="00C566AB"/>
    <w:rsid w:val="00C568B7"/>
    <w:rsid w:val="00C57338"/>
    <w:rsid w:val="00C57F75"/>
    <w:rsid w:val="00C6010A"/>
    <w:rsid w:val="00C6034C"/>
    <w:rsid w:val="00C6038C"/>
    <w:rsid w:val="00C63386"/>
    <w:rsid w:val="00C67901"/>
    <w:rsid w:val="00C7153E"/>
    <w:rsid w:val="00C71B83"/>
    <w:rsid w:val="00C7225D"/>
    <w:rsid w:val="00C74BEF"/>
    <w:rsid w:val="00C74E1C"/>
    <w:rsid w:val="00C7524B"/>
    <w:rsid w:val="00C75D8B"/>
    <w:rsid w:val="00C80403"/>
    <w:rsid w:val="00C80B56"/>
    <w:rsid w:val="00C826A8"/>
    <w:rsid w:val="00C906C0"/>
    <w:rsid w:val="00C9088C"/>
    <w:rsid w:val="00C93D2A"/>
    <w:rsid w:val="00C963A2"/>
    <w:rsid w:val="00C967CC"/>
    <w:rsid w:val="00CA1675"/>
    <w:rsid w:val="00CA213F"/>
    <w:rsid w:val="00CA273F"/>
    <w:rsid w:val="00CA40D5"/>
    <w:rsid w:val="00CA4EF2"/>
    <w:rsid w:val="00CA6A02"/>
    <w:rsid w:val="00CA7A22"/>
    <w:rsid w:val="00CB0530"/>
    <w:rsid w:val="00CB5E33"/>
    <w:rsid w:val="00CC4FFA"/>
    <w:rsid w:val="00CC6253"/>
    <w:rsid w:val="00CC6AE7"/>
    <w:rsid w:val="00CC6C1F"/>
    <w:rsid w:val="00CC74AE"/>
    <w:rsid w:val="00CC74C8"/>
    <w:rsid w:val="00CC79C4"/>
    <w:rsid w:val="00CD06C7"/>
    <w:rsid w:val="00CD0CB6"/>
    <w:rsid w:val="00CD1052"/>
    <w:rsid w:val="00CD3F0B"/>
    <w:rsid w:val="00CD62FA"/>
    <w:rsid w:val="00CE0610"/>
    <w:rsid w:val="00CE18BB"/>
    <w:rsid w:val="00CE29CD"/>
    <w:rsid w:val="00CE4203"/>
    <w:rsid w:val="00CE7B49"/>
    <w:rsid w:val="00CF3718"/>
    <w:rsid w:val="00CF3F2F"/>
    <w:rsid w:val="00CF52F0"/>
    <w:rsid w:val="00D04DE6"/>
    <w:rsid w:val="00D061CE"/>
    <w:rsid w:val="00D0676C"/>
    <w:rsid w:val="00D06A38"/>
    <w:rsid w:val="00D07B51"/>
    <w:rsid w:val="00D1020A"/>
    <w:rsid w:val="00D10783"/>
    <w:rsid w:val="00D10B9E"/>
    <w:rsid w:val="00D12026"/>
    <w:rsid w:val="00D124B2"/>
    <w:rsid w:val="00D13E2F"/>
    <w:rsid w:val="00D1452C"/>
    <w:rsid w:val="00D158D5"/>
    <w:rsid w:val="00D15B3D"/>
    <w:rsid w:val="00D20708"/>
    <w:rsid w:val="00D2213E"/>
    <w:rsid w:val="00D228B0"/>
    <w:rsid w:val="00D236B0"/>
    <w:rsid w:val="00D24742"/>
    <w:rsid w:val="00D257BD"/>
    <w:rsid w:val="00D27373"/>
    <w:rsid w:val="00D2779D"/>
    <w:rsid w:val="00D3010E"/>
    <w:rsid w:val="00D34A35"/>
    <w:rsid w:val="00D35140"/>
    <w:rsid w:val="00D35B80"/>
    <w:rsid w:val="00D37541"/>
    <w:rsid w:val="00D3774D"/>
    <w:rsid w:val="00D42228"/>
    <w:rsid w:val="00D42A1B"/>
    <w:rsid w:val="00D43BE9"/>
    <w:rsid w:val="00D4407B"/>
    <w:rsid w:val="00D44170"/>
    <w:rsid w:val="00D454BE"/>
    <w:rsid w:val="00D51CD7"/>
    <w:rsid w:val="00D52C10"/>
    <w:rsid w:val="00D54064"/>
    <w:rsid w:val="00D54F2A"/>
    <w:rsid w:val="00D55751"/>
    <w:rsid w:val="00D567B2"/>
    <w:rsid w:val="00D640D3"/>
    <w:rsid w:val="00D641DF"/>
    <w:rsid w:val="00D64702"/>
    <w:rsid w:val="00D65C0A"/>
    <w:rsid w:val="00D72496"/>
    <w:rsid w:val="00D75584"/>
    <w:rsid w:val="00D760B6"/>
    <w:rsid w:val="00D81450"/>
    <w:rsid w:val="00D82D84"/>
    <w:rsid w:val="00D82EF5"/>
    <w:rsid w:val="00D83595"/>
    <w:rsid w:val="00D83739"/>
    <w:rsid w:val="00D86625"/>
    <w:rsid w:val="00D86C69"/>
    <w:rsid w:val="00D879D8"/>
    <w:rsid w:val="00D9074A"/>
    <w:rsid w:val="00D933EE"/>
    <w:rsid w:val="00D94237"/>
    <w:rsid w:val="00D95BAA"/>
    <w:rsid w:val="00DA161E"/>
    <w:rsid w:val="00DA2BCC"/>
    <w:rsid w:val="00DA456A"/>
    <w:rsid w:val="00DA52F9"/>
    <w:rsid w:val="00DA6112"/>
    <w:rsid w:val="00DA7D83"/>
    <w:rsid w:val="00DB048C"/>
    <w:rsid w:val="00DB6302"/>
    <w:rsid w:val="00DB6460"/>
    <w:rsid w:val="00DB6D73"/>
    <w:rsid w:val="00DB7AEA"/>
    <w:rsid w:val="00DB7B64"/>
    <w:rsid w:val="00DB7D47"/>
    <w:rsid w:val="00DC0925"/>
    <w:rsid w:val="00DC0ED7"/>
    <w:rsid w:val="00DC16EA"/>
    <w:rsid w:val="00DC1E19"/>
    <w:rsid w:val="00DC47F9"/>
    <w:rsid w:val="00DC5796"/>
    <w:rsid w:val="00DD0A14"/>
    <w:rsid w:val="00DD6160"/>
    <w:rsid w:val="00DD65E6"/>
    <w:rsid w:val="00DD70AE"/>
    <w:rsid w:val="00DD7A97"/>
    <w:rsid w:val="00DE1668"/>
    <w:rsid w:val="00DE387B"/>
    <w:rsid w:val="00DE42E2"/>
    <w:rsid w:val="00DF0AE4"/>
    <w:rsid w:val="00DF333A"/>
    <w:rsid w:val="00DF3BC9"/>
    <w:rsid w:val="00DF7578"/>
    <w:rsid w:val="00E02FA1"/>
    <w:rsid w:val="00E03D0D"/>
    <w:rsid w:val="00E071B6"/>
    <w:rsid w:val="00E103F5"/>
    <w:rsid w:val="00E128B1"/>
    <w:rsid w:val="00E13759"/>
    <w:rsid w:val="00E13BDB"/>
    <w:rsid w:val="00E14974"/>
    <w:rsid w:val="00E15C50"/>
    <w:rsid w:val="00E17BE8"/>
    <w:rsid w:val="00E20D7B"/>
    <w:rsid w:val="00E21670"/>
    <w:rsid w:val="00E21DA7"/>
    <w:rsid w:val="00E256B8"/>
    <w:rsid w:val="00E25FB2"/>
    <w:rsid w:val="00E27950"/>
    <w:rsid w:val="00E27C33"/>
    <w:rsid w:val="00E31879"/>
    <w:rsid w:val="00E31B70"/>
    <w:rsid w:val="00E31B93"/>
    <w:rsid w:val="00E33090"/>
    <w:rsid w:val="00E331B5"/>
    <w:rsid w:val="00E332F5"/>
    <w:rsid w:val="00E334BD"/>
    <w:rsid w:val="00E345F3"/>
    <w:rsid w:val="00E363CB"/>
    <w:rsid w:val="00E37932"/>
    <w:rsid w:val="00E406E0"/>
    <w:rsid w:val="00E41F35"/>
    <w:rsid w:val="00E43E5B"/>
    <w:rsid w:val="00E43E6C"/>
    <w:rsid w:val="00E47F51"/>
    <w:rsid w:val="00E510F9"/>
    <w:rsid w:val="00E52FE9"/>
    <w:rsid w:val="00E5379D"/>
    <w:rsid w:val="00E53FFA"/>
    <w:rsid w:val="00E5522F"/>
    <w:rsid w:val="00E60925"/>
    <w:rsid w:val="00E60F1A"/>
    <w:rsid w:val="00E6141F"/>
    <w:rsid w:val="00E627B2"/>
    <w:rsid w:val="00E62C67"/>
    <w:rsid w:val="00E64019"/>
    <w:rsid w:val="00E673A8"/>
    <w:rsid w:val="00E70310"/>
    <w:rsid w:val="00E81639"/>
    <w:rsid w:val="00E81FA9"/>
    <w:rsid w:val="00E8529C"/>
    <w:rsid w:val="00E87962"/>
    <w:rsid w:val="00E905F1"/>
    <w:rsid w:val="00E91AB5"/>
    <w:rsid w:val="00E91C82"/>
    <w:rsid w:val="00E952C8"/>
    <w:rsid w:val="00E96633"/>
    <w:rsid w:val="00EA04D4"/>
    <w:rsid w:val="00EA4609"/>
    <w:rsid w:val="00EA75E0"/>
    <w:rsid w:val="00EB22C5"/>
    <w:rsid w:val="00EB2964"/>
    <w:rsid w:val="00EB29D1"/>
    <w:rsid w:val="00EB58B4"/>
    <w:rsid w:val="00EC07E8"/>
    <w:rsid w:val="00EC27FB"/>
    <w:rsid w:val="00EC3BAE"/>
    <w:rsid w:val="00EC68C5"/>
    <w:rsid w:val="00ED022C"/>
    <w:rsid w:val="00ED15B7"/>
    <w:rsid w:val="00ED35A5"/>
    <w:rsid w:val="00ED5E3E"/>
    <w:rsid w:val="00ED77E2"/>
    <w:rsid w:val="00EE0031"/>
    <w:rsid w:val="00EE1215"/>
    <w:rsid w:val="00EE1A8E"/>
    <w:rsid w:val="00EE307C"/>
    <w:rsid w:val="00EE582D"/>
    <w:rsid w:val="00EF0D92"/>
    <w:rsid w:val="00F03539"/>
    <w:rsid w:val="00F05DEA"/>
    <w:rsid w:val="00F065C0"/>
    <w:rsid w:val="00F10147"/>
    <w:rsid w:val="00F10EB3"/>
    <w:rsid w:val="00F11370"/>
    <w:rsid w:val="00F11C07"/>
    <w:rsid w:val="00F12270"/>
    <w:rsid w:val="00F14819"/>
    <w:rsid w:val="00F15304"/>
    <w:rsid w:val="00F20339"/>
    <w:rsid w:val="00F21551"/>
    <w:rsid w:val="00F21CD4"/>
    <w:rsid w:val="00F2335D"/>
    <w:rsid w:val="00F234A9"/>
    <w:rsid w:val="00F24422"/>
    <w:rsid w:val="00F2510F"/>
    <w:rsid w:val="00F2520B"/>
    <w:rsid w:val="00F25248"/>
    <w:rsid w:val="00F27043"/>
    <w:rsid w:val="00F27652"/>
    <w:rsid w:val="00F27A19"/>
    <w:rsid w:val="00F27B6A"/>
    <w:rsid w:val="00F319FA"/>
    <w:rsid w:val="00F33B45"/>
    <w:rsid w:val="00F357FA"/>
    <w:rsid w:val="00F37AE1"/>
    <w:rsid w:val="00F40F38"/>
    <w:rsid w:val="00F415F4"/>
    <w:rsid w:val="00F42A74"/>
    <w:rsid w:val="00F43704"/>
    <w:rsid w:val="00F4376C"/>
    <w:rsid w:val="00F44D9A"/>
    <w:rsid w:val="00F4691C"/>
    <w:rsid w:val="00F47BC3"/>
    <w:rsid w:val="00F47E42"/>
    <w:rsid w:val="00F510A8"/>
    <w:rsid w:val="00F51472"/>
    <w:rsid w:val="00F5347F"/>
    <w:rsid w:val="00F54365"/>
    <w:rsid w:val="00F54625"/>
    <w:rsid w:val="00F5581F"/>
    <w:rsid w:val="00F564DD"/>
    <w:rsid w:val="00F57A3E"/>
    <w:rsid w:val="00F61B4D"/>
    <w:rsid w:val="00F6220A"/>
    <w:rsid w:val="00F63A75"/>
    <w:rsid w:val="00F64379"/>
    <w:rsid w:val="00F64D1D"/>
    <w:rsid w:val="00F67EE8"/>
    <w:rsid w:val="00F71C88"/>
    <w:rsid w:val="00F73DCD"/>
    <w:rsid w:val="00F73E64"/>
    <w:rsid w:val="00F74D11"/>
    <w:rsid w:val="00F777EF"/>
    <w:rsid w:val="00F77ACF"/>
    <w:rsid w:val="00F860C9"/>
    <w:rsid w:val="00F90303"/>
    <w:rsid w:val="00F918C0"/>
    <w:rsid w:val="00F93BA1"/>
    <w:rsid w:val="00FA0796"/>
    <w:rsid w:val="00FA55F8"/>
    <w:rsid w:val="00FA5917"/>
    <w:rsid w:val="00FA5E24"/>
    <w:rsid w:val="00FA6354"/>
    <w:rsid w:val="00FB08FC"/>
    <w:rsid w:val="00FB7053"/>
    <w:rsid w:val="00FC1491"/>
    <w:rsid w:val="00FD17B8"/>
    <w:rsid w:val="00FD44BB"/>
    <w:rsid w:val="00FD4B29"/>
    <w:rsid w:val="00FE00BA"/>
    <w:rsid w:val="00FE1B65"/>
    <w:rsid w:val="00FE43AF"/>
    <w:rsid w:val="00FE455A"/>
    <w:rsid w:val="00FE46E1"/>
    <w:rsid w:val="00FF1D35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0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uiPriority w:val="99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04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Title">
    <w:name w:val="ConsPlusTitle"/>
    <w:rsid w:val="00F71C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F71C88"/>
  </w:style>
  <w:style w:type="paragraph" w:styleId="af6">
    <w:name w:val="List Paragraph"/>
    <w:basedOn w:val="a"/>
    <w:uiPriority w:val="34"/>
    <w:qFormat/>
    <w:rsid w:val="00AE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440E6-3BA3-43CB-A5F0-9C1B1E76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17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77</cp:revision>
  <cp:lastPrinted>2017-11-02T12:06:00Z</cp:lastPrinted>
  <dcterms:created xsi:type="dcterms:W3CDTF">2015-08-24T12:53:00Z</dcterms:created>
  <dcterms:modified xsi:type="dcterms:W3CDTF">2018-11-13T14:56:00Z</dcterms:modified>
</cp:coreProperties>
</file>