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88" w:rsidRDefault="00FE1B65" w:rsidP="00F71C88">
      <w:pPr>
        <w:shd w:val="clear" w:color="auto" w:fill="FFFFFF"/>
        <w:tabs>
          <w:tab w:val="left" w:pos="9537"/>
          <w:tab w:val="left" w:pos="9720"/>
        </w:tabs>
        <w:ind w:right="201"/>
        <w:jc w:val="center"/>
        <w:rPr>
          <w:b/>
          <w:caps/>
        </w:rPr>
      </w:pPr>
      <w:r>
        <w:rPr>
          <w:b/>
          <w:caps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-212725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C88" w:rsidRDefault="00F71C88" w:rsidP="00F71C88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</w:p>
    <w:p w:rsidR="00F71C88" w:rsidRDefault="00F71C88" w:rsidP="00F71C88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F71C88" w:rsidRDefault="00F71C88" w:rsidP="00F71C88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F71C88" w:rsidRDefault="00F71C88" w:rsidP="00F71C88">
      <w:pPr>
        <w:jc w:val="center"/>
        <w:rPr>
          <w:sz w:val="28"/>
          <w:szCs w:val="28"/>
        </w:rPr>
      </w:pPr>
    </w:p>
    <w:p w:rsidR="00157300" w:rsidRDefault="00F71C88" w:rsidP="00F71C88">
      <w:pPr>
        <w:jc w:val="center"/>
        <w:rPr>
          <w:b/>
          <w:sz w:val="28"/>
          <w:szCs w:val="28"/>
        </w:rPr>
      </w:pPr>
      <w:r w:rsidRPr="0000213F">
        <w:rPr>
          <w:b/>
          <w:sz w:val="28"/>
          <w:szCs w:val="28"/>
        </w:rPr>
        <w:t xml:space="preserve">АДМИНИСТРАЦИЯ </w:t>
      </w:r>
    </w:p>
    <w:p w:rsidR="00F71C88" w:rsidRPr="0000213F" w:rsidRDefault="00F71C88" w:rsidP="00F71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ТАЛАШКИНСКОГО</w:t>
      </w:r>
      <w:r w:rsidRPr="0000213F">
        <w:rPr>
          <w:b/>
          <w:sz w:val="28"/>
          <w:szCs w:val="28"/>
        </w:rPr>
        <w:t xml:space="preserve"> СЕЛЬСКОГО ПОСЕЛЕНИЯ </w:t>
      </w:r>
    </w:p>
    <w:p w:rsidR="00F71C88" w:rsidRPr="0000213F" w:rsidRDefault="00F71C88" w:rsidP="00F71C88">
      <w:pPr>
        <w:jc w:val="center"/>
        <w:rPr>
          <w:b/>
          <w:sz w:val="28"/>
          <w:szCs w:val="28"/>
        </w:rPr>
      </w:pPr>
      <w:r w:rsidRPr="0000213F">
        <w:rPr>
          <w:b/>
          <w:sz w:val="28"/>
          <w:szCs w:val="28"/>
        </w:rPr>
        <w:t>СМОЛЕНСКОГО РАЙОНА СМОЛЕНСКОЙ ОБЛАСТИ</w:t>
      </w:r>
    </w:p>
    <w:p w:rsidR="00F71C88" w:rsidRPr="0000213F" w:rsidRDefault="00F71C88" w:rsidP="00F71C88">
      <w:pPr>
        <w:rPr>
          <w:b/>
          <w:sz w:val="28"/>
          <w:szCs w:val="28"/>
        </w:rPr>
      </w:pPr>
    </w:p>
    <w:p w:rsidR="00F71C88" w:rsidRDefault="00F71C88" w:rsidP="00F71C88">
      <w:pPr>
        <w:jc w:val="center"/>
        <w:rPr>
          <w:b/>
          <w:sz w:val="28"/>
          <w:szCs w:val="28"/>
        </w:rPr>
      </w:pPr>
    </w:p>
    <w:p w:rsidR="00F71C88" w:rsidRPr="00B03DE3" w:rsidRDefault="00F71C88" w:rsidP="00F71C88">
      <w:pPr>
        <w:jc w:val="center"/>
        <w:rPr>
          <w:b/>
          <w:szCs w:val="28"/>
        </w:rPr>
      </w:pPr>
      <w:proofErr w:type="gramStart"/>
      <w:r w:rsidRPr="0000213F">
        <w:rPr>
          <w:b/>
          <w:sz w:val="28"/>
          <w:szCs w:val="28"/>
        </w:rPr>
        <w:t>П</w:t>
      </w:r>
      <w:proofErr w:type="gramEnd"/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О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С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Т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А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Н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О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В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Л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Е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Н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И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Е</w:t>
      </w:r>
    </w:p>
    <w:p w:rsidR="00F71C88" w:rsidRPr="00A21F54" w:rsidRDefault="00F71C88" w:rsidP="00F71C88">
      <w:pPr>
        <w:shd w:val="clear" w:color="auto" w:fill="FFFFFF"/>
        <w:tabs>
          <w:tab w:val="left" w:pos="9900"/>
        </w:tabs>
        <w:ind w:right="20"/>
        <w:jc w:val="center"/>
        <w:rPr>
          <w:caps/>
        </w:rPr>
      </w:pPr>
    </w:p>
    <w:p w:rsidR="00F71C88" w:rsidRPr="00AE55A1" w:rsidRDefault="00F71C88" w:rsidP="00F71C88">
      <w:pPr>
        <w:jc w:val="right"/>
        <w:rPr>
          <w:sz w:val="28"/>
          <w:szCs w:val="28"/>
        </w:rPr>
      </w:pPr>
      <w:r w:rsidRPr="00AE55A1">
        <w:rPr>
          <w:sz w:val="28"/>
          <w:szCs w:val="28"/>
        </w:rPr>
        <w:t xml:space="preserve">                                                  </w:t>
      </w:r>
    </w:p>
    <w:p w:rsidR="00F71C88" w:rsidRPr="00AE55A1" w:rsidRDefault="00F71C88" w:rsidP="00F71C88">
      <w:pPr>
        <w:tabs>
          <w:tab w:val="left" w:pos="2680"/>
        </w:tabs>
        <w:rPr>
          <w:b/>
          <w:bCs/>
          <w:sz w:val="28"/>
          <w:szCs w:val="28"/>
        </w:rPr>
      </w:pPr>
      <w:r w:rsidRPr="00AE55A1">
        <w:rPr>
          <w:sz w:val="28"/>
          <w:szCs w:val="28"/>
        </w:rPr>
        <w:t xml:space="preserve">                                          </w:t>
      </w:r>
      <w:r w:rsidRPr="00AE55A1">
        <w:rPr>
          <w:b/>
          <w:bCs/>
          <w:sz w:val="28"/>
          <w:szCs w:val="28"/>
        </w:rPr>
        <w:t xml:space="preserve">  </w:t>
      </w:r>
    </w:p>
    <w:p w:rsidR="00F71C88" w:rsidRPr="00157300" w:rsidRDefault="00F71C88" w:rsidP="00F71C88">
      <w:pPr>
        <w:tabs>
          <w:tab w:val="left" w:pos="2680"/>
        </w:tabs>
        <w:rPr>
          <w:bCs/>
          <w:sz w:val="28"/>
          <w:szCs w:val="28"/>
        </w:rPr>
      </w:pPr>
    </w:p>
    <w:p w:rsidR="007F4060" w:rsidRDefault="00F71C88" w:rsidP="00F71C88">
      <w:pPr>
        <w:tabs>
          <w:tab w:val="left" w:pos="2680"/>
        </w:tabs>
        <w:rPr>
          <w:bCs/>
          <w:sz w:val="28"/>
          <w:szCs w:val="28"/>
        </w:rPr>
      </w:pPr>
      <w:r w:rsidRPr="003E45CD">
        <w:rPr>
          <w:bCs/>
          <w:sz w:val="28"/>
          <w:szCs w:val="28"/>
        </w:rPr>
        <w:t xml:space="preserve"> </w:t>
      </w:r>
      <w:r w:rsidR="00157300" w:rsidRPr="003E45CD">
        <w:rPr>
          <w:bCs/>
          <w:sz w:val="28"/>
          <w:szCs w:val="28"/>
        </w:rPr>
        <w:t xml:space="preserve">от </w:t>
      </w:r>
      <w:r w:rsidR="005A4DC2">
        <w:rPr>
          <w:bCs/>
          <w:sz w:val="28"/>
          <w:szCs w:val="28"/>
        </w:rPr>
        <w:t xml:space="preserve"> </w:t>
      </w:r>
      <w:r w:rsidR="00482ED0">
        <w:rPr>
          <w:bCs/>
          <w:sz w:val="28"/>
          <w:szCs w:val="28"/>
        </w:rPr>
        <w:t>08</w:t>
      </w:r>
      <w:r w:rsidR="007F4060">
        <w:rPr>
          <w:bCs/>
          <w:sz w:val="28"/>
          <w:szCs w:val="28"/>
        </w:rPr>
        <w:t xml:space="preserve"> </w:t>
      </w:r>
      <w:r w:rsidR="00482ED0">
        <w:rPr>
          <w:bCs/>
          <w:sz w:val="28"/>
          <w:szCs w:val="28"/>
        </w:rPr>
        <w:t>августа</w:t>
      </w:r>
      <w:r w:rsidR="007F4060">
        <w:rPr>
          <w:bCs/>
          <w:sz w:val="28"/>
          <w:szCs w:val="28"/>
        </w:rPr>
        <w:t xml:space="preserve"> </w:t>
      </w:r>
      <w:r w:rsidR="009C23EF" w:rsidRPr="007B323F">
        <w:rPr>
          <w:bCs/>
          <w:sz w:val="28"/>
          <w:szCs w:val="28"/>
        </w:rPr>
        <w:t xml:space="preserve"> </w:t>
      </w:r>
      <w:r w:rsidRPr="007B323F">
        <w:rPr>
          <w:bCs/>
          <w:sz w:val="28"/>
          <w:szCs w:val="28"/>
        </w:rPr>
        <w:t>201</w:t>
      </w:r>
      <w:r w:rsidR="00741A13">
        <w:rPr>
          <w:bCs/>
          <w:sz w:val="28"/>
          <w:szCs w:val="28"/>
        </w:rPr>
        <w:t>9</w:t>
      </w:r>
      <w:r w:rsidRPr="007B323F">
        <w:rPr>
          <w:bCs/>
          <w:sz w:val="28"/>
          <w:szCs w:val="28"/>
        </w:rPr>
        <w:t xml:space="preserve"> </w:t>
      </w:r>
      <w:r w:rsidR="00157300" w:rsidRPr="007B323F">
        <w:rPr>
          <w:bCs/>
          <w:sz w:val="28"/>
          <w:szCs w:val="28"/>
        </w:rPr>
        <w:t>г</w:t>
      </w:r>
      <w:r w:rsidR="00A862F7">
        <w:rPr>
          <w:bCs/>
          <w:sz w:val="28"/>
          <w:szCs w:val="28"/>
        </w:rPr>
        <w:t>ода</w:t>
      </w:r>
      <w:r w:rsidRPr="007B323F">
        <w:rPr>
          <w:bCs/>
          <w:sz w:val="28"/>
          <w:szCs w:val="28"/>
        </w:rPr>
        <w:t xml:space="preserve"> </w:t>
      </w:r>
      <w:r w:rsidR="00292B81" w:rsidRPr="007B323F">
        <w:rPr>
          <w:bCs/>
          <w:sz w:val="28"/>
          <w:szCs w:val="28"/>
        </w:rPr>
        <w:t xml:space="preserve">               </w:t>
      </w:r>
      <w:r w:rsidR="002C7399">
        <w:rPr>
          <w:bCs/>
          <w:sz w:val="28"/>
          <w:szCs w:val="28"/>
        </w:rPr>
        <w:t xml:space="preserve">     </w:t>
      </w:r>
      <w:r w:rsidR="00292B81" w:rsidRPr="007B323F">
        <w:rPr>
          <w:bCs/>
          <w:sz w:val="28"/>
          <w:szCs w:val="28"/>
        </w:rPr>
        <w:t xml:space="preserve">                                  </w:t>
      </w:r>
      <w:r w:rsidR="00852D77">
        <w:rPr>
          <w:bCs/>
          <w:sz w:val="28"/>
          <w:szCs w:val="28"/>
        </w:rPr>
        <w:t xml:space="preserve">     </w:t>
      </w:r>
      <w:r w:rsidR="00292B81" w:rsidRPr="007B323F">
        <w:rPr>
          <w:bCs/>
          <w:sz w:val="28"/>
          <w:szCs w:val="28"/>
        </w:rPr>
        <w:t xml:space="preserve">                          </w:t>
      </w:r>
      <w:r w:rsidR="00157300" w:rsidRPr="007B323F">
        <w:rPr>
          <w:bCs/>
          <w:sz w:val="28"/>
          <w:szCs w:val="28"/>
        </w:rPr>
        <w:t xml:space="preserve">№ </w:t>
      </w:r>
      <w:r w:rsidR="00E36B6C">
        <w:rPr>
          <w:bCs/>
          <w:sz w:val="28"/>
          <w:szCs w:val="28"/>
        </w:rPr>
        <w:t>66</w:t>
      </w:r>
    </w:p>
    <w:p w:rsidR="00F71C88" w:rsidRPr="00AE55A1" w:rsidRDefault="00F71C88" w:rsidP="00F71C88">
      <w:pPr>
        <w:tabs>
          <w:tab w:val="left" w:pos="2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71C88" w:rsidRDefault="00F71C88" w:rsidP="00F71C88">
      <w:pPr>
        <w:tabs>
          <w:tab w:val="left" w:pos="380"/>
        </w:tabs>
        <w:rPr>
          <w:bCs/>
          <w:sz w:val="28"/>
          <w:szCs w:val="28"/>
        </w:rPr>
      </w:pPr>
      <w:r w:rsidRPr="00852FD2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 xml:space="preserve"> утверждении  отчета </w:t>
      </w:r>
      <w:r w:rsidR="00235246">
        <w:rPr>
          <w:bCs/>
          <w:color w:val="000000" w:themeColor="text1"/>
          <w:sz w:val="28"/>
          <w:szCs w:val="28"/>
        </w:rPr>
        <w:t>об</w:t>
      </w:r>
      <w:r w:rsidR="00A15B47" w:rsidRPr="000861CD">
        <w:rPr>
          <w:bCs/>
          <w:color w:val="000000" w:themeColor="text1"/>
          <w:sz w:val="28"/>
          <w:szCs w:val="28"/>
        </w:rPr>
        <w:t xml:space="preserve"> исполнени</w:t>
      </w:r>
      <w:r w:rsidR="00235246">
        <w:rPr>
          <w:bCs/>
          <w:color w:val="000000" w:themeColor="text1"/>
          <w:sz w:val="28"/>
          <w:szCs w:val="28"/>
        </w:rPr>
        <w:t>и</w:t>
      </w:r>
    </w:p>
    <w:p w:rsidR="00F71C88" w:rsidRDefault="00F71C88" w:rsidP="00F71C88">
      <w:pPr>
        <w:tabs>
          <w:tab w:val="left" w:pos="3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бюджета муниципального образования</w:t>
      </w:r>
    </w:p>
    <w:p w:rsidR="00F71C88" w:rsidRDefault="00F71C88" w:rsidP="00F71C88">
      <w:pPr>
        <w:tabs>
          <w:tab w:val="left" w:pos="3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Талашкинского  сельского поселения</w:t>
      </w:r>
    </w:p>
    <w:p w:rsidR="00F71C88" w:rsidRDefault="00F71C88" w:rsidP="00F71C88">
      <w:pPr>
        <w:tabs>
          <w:tab w:val="left" w:pos="3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Смоленского  района Смоленской области</w:t>
      </w:r>
    </w:p>
    <w:p w:rsidR="00F71C88" w:rsidRDefault="00A12799" w:rsidP="00F71C88">
      <w:pPr>
        <w:tabs>
          <w:tab w:val="left" w:pos="3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</w:t>
      </w:r>
      <w:r w:rsidR="00482ED0">
        <w:rPr>
          <w:bCs/>
          <w:sz w:val="28"/>
          <w:szCs w:val="28"/>
        </w:rPr>
        <w:t>1полугодие</w:t>
      </w:r>
      <w:r w:rsidR="00D82D8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201</w:t>
      </w:r>
      <w:r w:rsidR="00741A13">
        <w:rPr>
          <w:bCs/>
          <w:sz w:val="28"/>
          <w:szCs w:val="28"/>
        </w:rPr>
        <w:t>9</w:t>
      </w:r>
      <w:r w:rsidR="00F71C8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  <w:r w:rsidR="00F71C88">
        <w:rPr>
          <w:bCs/>
          <w:sz w:val="28"/>
          <w:szCs w:val="28"/>
        </w:rPr>
        <w:t xml:space="preserve">  </w:t>
      </w:r>
    </w:p>
    <w:p w:rsidR="00F71C88" w:rsidRDefault="00F71C88" w:rsidP="00F71C88">
      <w:pPr>
        <w:tabs>
          <w:tab w:val="left" w:pos="380"/>
        </w:tabs>
        <w:rPr>
          <w:bCs/>
          <w:sz w:val="28"/>
          <w:szCs w:val="28"/>
        </w:rPr>
      </w:pPr>
    </w:p>
    <w:p w:rsidR="00157300" w:rsidRDefault="00157300" w:rsidP="00157300">
      <w:pPr>
        <w:tabs>
          <w:tab w:val="left" w:pos="38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F71C88" w:rsidRPr="00157300">
        <w:rPr>
          <w:sz w:val="28"/>
          <w:szCs w:val="28"/>
        </w:rPr>
        <w:t xml:space="preserve">В соответствии со статьей 264.2 Бюджетного кодекса Российской Федерации, руководствуясь Уставом муниципального образования </w:t>
      </w:r>
      <w:r w:rsidR="00F71C88" w:rsidRPr="00157300">
        <w:rPr>
          <w:sz w:val="28"/>
        </w:rPr>
        <w:t>Талашкинского сельского поселения Смоленского района</w:t>
      </w:r>
      <w:r w:rsidR="00F71C88" w:rsidRPr="00157300">
        <w:rPr>
          <w:sz w:val="28"/>
          <w:szCs w:val="28"/>
        </w:rPr>
        <w:t xml:space="preserve">  Смоленской области и положением о бюджетном процессе в муниципальном образовании </w:t>
      </w:r>
      <w:r w:rsidR="00F71C88" w:rsidRPr="00157300">
        <w:rPr>
          <w:sz w:val="28"/>
        </w:rPr>
        <w:t>Талашкинского сельского поселения Смоленского района</w:t>
      </w:r>
      <w:r w:rsidR="00F71C88" w:rsidRPr="00157300">
        <w:rPr>
          <w:sz w:val="28"/>
          <w:szCs w:val="28"/>
        </w:rPr>
        <w:t xml:space="preserve">  Смоленской области,  утвержденным решением Совета депутатов Талашкинского</w:t>
      </w:r>
      <w:r w:rsidR="00F71C88" w:rsidRPr="00157300">
        <w:rPr>
          <w:sz w:val="28"/>
        </w:rPr>
        <w:t xml:space="preserve"> сельского поселения Смоленского района</w:t>
      </w:r>
      <w:r w:rsidR="00F71C88" w:rsidRPr="00157300">
        <w:rPr>
          <w:sz w:val="28"/>
          <w:szCs w:val="28"/>
        </w:rPr>
        <w:t xml:space="preserve">  Смоленской области  от 27.09.2012г. № 70 «Об утверждении Положения о бюджетном процессе в муниципальном образовании </w:t>
      </w:r>
      <w:r w:rsidR="00F71C88" w:rsidRPr="00157300">
        <w:rPr>
          <w:sz w:val="28"/>
        </w:rPr>
        <w:t>Талашкинского сельского поселения Смоленского района</w:t>
      </w:r>
      <w:r w:rsidR="00F71C88" w:rsidRPr="00157300">
        <w:rPr>
          <w:sz w:val="28"/>
          <w:szCs w:val="28"/>
        </w:rPr>
        <w:t xml:space="preserve">  Смоленской области»</w:t>
      </w:r>
      <w:r w:rsidRPr="00157300">
        <w:rPr>
          <w:sz w:val="28"/>
          <w:szCs w:val="28"/>
        </w:rPr>
        <w:t>,</w:t>
      </w:r>
      <w:r w:rsidR="00AE7E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Талашкинского  сельского поселения</w:t>
      </w:r>
      <w:r w:rsidR="00AE7E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Смоленского  района Смоленской области</w:t>
      </w:r>
    </w:p>
    <w:p w:rsidR="00F71C88" w:rsidRDefault="00F71C88" w:rsidP="00F71C88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C88" w:rsidRDefault="00F71C88" w:rsidP="00F71C88">
      <w:pPr>
        <w:rPr>
          <w:b/>
          <w:bCs/>
          <w:sz w:val="28"/>
          <w:szCs w:val="28"/>
          <w:lang w:eastAsia="ru-RU"/>
        </w:rPr>
      </w:pPr>
    </w:p>
    <w:p w:rsidR="00F71C88" w:rsidRPr="00F71C88" w:rsidRDefault="00F71C88" w:rsidP="00F71C88">
      <w:pPr>
        <w:rPr>
          <w:b/>
          <w:color w:val="000000"/>
          <w:sz w:val="28"/>
          <w:szCs w:val="28"/>
        </w:rPr>
      </w:pPr>
      <w:r w:rsidRPr="00F71C88">
        <w:rPr>
          <w:b/>
          <w:color w:val="000000"/>
          <w:sz w:val="28"/>
          <w:szCs w:val="28"/>
        </w:rPr>
        <w:t>ПОСТАНОВЛЯ</w:t>
      </w:r>
      <w:r w:rsidR="00157300">
        <w:rPr>
          <w:b/>
          <w:color w:val="000000"/>
          <w:sz w:val="28"/>
          <w:szCs w:val="28"/>
        </w:rPr>
        <w:t>ЕТ</w:t>
      </w:r>
      <w:r w:rsidRPr="00F71C88">
        <w:rPr>
          <w:b/>
          <w:color w:val="000000"/>
          <w:sz w:val="28"/>
          <w:szCs w:val="28"/>
        </w:rPr>
        <w:t>:</w:t>
      </w:r>
      <w:r w:rsidRPr="00F71C88">
        <w:rPr>
          <w:b/>
          <w:color w:val="000000"/>
          <w:sz w:val="28"/>
          <w:szCs w:val="28"/>
        </w:rPr>
        <w:br/>
      </w:r>
    </w:p>
    <w:p w:rsidR="00F71C88" w:rsidRPr="000B4FA2" w:rsidRDefault="000B4FA2" w:rsidP="000B4FA2">
      <w:pPr>
        <w:ind w:firstLine="708"/>
        <w:jc w:val="both"/>
        <w:rPr>
          <w:rStyle w:val="highlighthighlightactive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1.</w:t>
      </w:r>
      <w:r w:rsidR="00F71C88" w:rsidRPr="000B4FA2">
        <w:rPr>
          <w:bCs/>
          <w:sz w:val="28"/>
          <w:szCs w:val="28"/>
        </w:rPr>
        <w:t xml:space="preserve">Утвердить </w:t>
      </w:r>
      <w:bookmarkStart w:id="0" w:name="YANDEX_9"/>
      <w:bookmarkEnd w:id="0"/>
      <w:r w:rsidR="00F32116" w:rsidRPr="000B4FA2">
        <w:rPr>
          <w:bCs/>
          <w:sz w:val="28"/>
          <w:szCs w:val="28"/>
        </w:rPr>
        <w:fldChar w:fldCharType="begin"/>
      </w:r>
      <w:r w:rsidR="00F71C88" w:rsidRPr="000B4FA2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"YANDEX_8" </w:instrText>
      </w:r>
      <w:r w:rsidR="00F32116" w:rsidRPr="000B4FA2">
        <w:rPr>
          <w:bCs/>
          <w:sz w:val="28"/>
          <w:szCs w:val="28"/>
        </w:rPr>
        <w:fldChar w:fldCharType="end"/>
      </w:r>
      <w:r w:rsidR="00F71C88" w:rsidRPr="000B4FA2">
        <w:rPr>
          <w:rStyle w:val="highlighthighlightactive"/>
          <w:bCs/>
          <w:sz w:val="28"/>
          <w:szCs w:val="28"/>
        </w:rPr>
        <w:t> отчет </w:t>
      </w:r>
      <w:hyperlink r:id="rId10" w:anchor="YANDEX_10" w:history="1"/>
      <w:r w:rsidR="00F71C88" w:rsidRPr="000B4FA2">
        <w:rPr>
          <w:bCs/>
          <w:sz w:val="28"/>
          <w:szCs w:val="28"/>
        </w:rPr>
        <w:t xml:space="preserve"> </w:t>
      </w:r>
      <w:bookmarkStart w:id="1" w:name="YANDEX_10"/>
      <w:bookmarkEnd w:id="1"/>
      <w:r w:rsidR="00F32116" w:rsidRPr="000B4FA2">
        <w:rPr>
          <w:bCs/>
          <w:color w:val="FF0000"/>
          <w:sz w:val="28"/>
          <w:szCs w:val="28"/>
        </w:rPr>
        <w:fldChar w:fldCharType="begin"/>
      </w:r>
      <w:r w:rsidR="00F71C88" w:rsidRPr="000B4FA2">
        <w:rPr>
          <w:bCs/>
          <w:color w:val="FF0000"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="00F32116" w:rsidRPr="000B4FA2">
        <w:rPr>
          <w:bCs/>
          <w:color w:val="FF0000"/>
          <w:sz w:val="28"/>
          <w:szCs w:val="28"/>
        </w:rPr>
        <w:fldChar w:fldCharType="end"/>
      </w:r>
      <w:r w:rsidR="00F71C88" w:rsidRPr="000B4FA2">
        <w:rPr>
          <w:rStyle w:val="highlighthighlightactive"/>
          <w:bCs/>
          <w:color w:val="FF0000"/>
          <w:sz w:val="28"/>
          <w:szCs w:val="28"/>
        </w:rPr>
        <w:t> </w:t>
      </w:r>
      <w:r w:rsidR="00235246">
        <w:rPr>
          <w:rStyle w:val="highlighthighlightactive"/>
          <w:bCs/>
          <w:color w:val="000000" w:themeColor="text1"/>
          <w:sz w:val="28"/>
          <w:szCs w:val="28"/>
        </w:rPr>
        <w:t>об</w:t>
      </w:r>
      <w:r w:rsidR="00A15B47" w:rsidRPr="000B4FA2">
        <w:rPr>
          <w:rStyle w:val="highlighthighlightactive"/>
          <w:bCs/>
          <w:color w:val="000000" w:themeColor="text1"/>
          <w:sz w:val="28"/>
          <w:szCs w:val="28"/>
        </w:rPr>
        <w:t xml:space="preserve"> исполнени</w:t>
      </w:r>
      <w:r w:rsidR="00235246">
        <w:rPr>
          <w:rStyle w:val="highlighthighlightactive"/>
          <w:bCs/>
          <w:color w:val="000000" w:themeColor="text1"/>
          <w:sz w:val="28"/>
          <w:szCs w:val="28"/>
        </w:rPr>
        <w:t>и</w:t>
      </w:r>
      <w:r w:rsidR="00A15B47" w:rsidRPr="000B4FA2">
        <w:rPr>
          <w:rStyle w:val="highlighthighlightactive"/>
          <w:bCs/>
          <w:sz w:val="28"/>
          <w:szCs w:val="28"/>
        </w:rPr>
        <w:t xml:space="preserve"> </w:t>
      </w:r>
      <w:r w:rsidR="00F71C88" w:rsidRPr="000B4FA2">
        <w:rPr>
          <w:rStyle w:val="highlighthighlightactive"/>
          <w:bCs/>
          <w:sz w:val="28"/>
          <w:szCs w:val="28"/>
        </w:rPr>
        <w:t>бюджета</w:t>
      </w:r>
      <w:proofErr w:type="gramEnd"/>
      <w:r w:rsidR="00F71C88" w:rsidRPr="000B4FA2">
        <w:rPr>
          <w:rStyle w:val="highlighthighlightactive"/>
          <w:bCs/>
          <w:sz w:val="28"/>
          <w:szCs w:val="28"/>
        </w:rPr>
        <w:t> </w:t>
      </w:r>
      <w:hyperlink r:id="rId11" w:anchor="YANDEX_13" w:history="1"/>
      <w:r w:rsidR="00F71C88" w:rsidRPr="000B4FA2">
        <w:rPr>
          <w:bCs/>
          <w:sz w:val="28"/>
          <w:szCs w:val="28"/>
        </w:rPr>
        <w:t xml:space="preserve"> муниципального образования </w:t>
      </w:r>
      <w:r w:rsidR="00F71C88" w:rsidRPr="000B4FA2">
        <w:rPr>
          <w:sz w:val="28"/>
        </w:rPr>
        <w:t>Талашкинского сельского поселения Смоленского района</w:t>
      </w:r>
      <w:r w:rsidR="00F71C88" w:rsidRPr="000B4FA2">
        <w:rPr>
          <w:sz w:val="28"/>
          <w:szCs w:val="28"/>
        </w:rPr>
        <w:t xml:space="preserve"> </w:t>
      </w:r>
      <w:r w:rsidR="00F71C88" w:rsidRPr="000B4FA2">
        <w:rPr>
          <w:b/>
          <w:sz w:val="28"/>
          <w:szCs w:val="28"/>
        </w:rPr>
        <w:t xml:space="preserve"> </w:t>
      </w:r>
      <w:r w:rsidR="00F71C88" w:rsidRPr="000B4FA2">
        <w:rPr>
          <w:sz w:val="28"/>
          <w:szCs w:val="28"/>
        </w:rPr>
        <w:t>Смоленской области</w:t>
      </w:r>
      <w:r w:rsidR="00F71C88" w:rsidRPr="000B4FA2">
        <w:rPr>
          <w:bCs/>
          <w:sz w:val="28"/>
          <w:szCs w:val="28"/>
        </w:rPr>
        <w:t xml:space="preserve">  за </w:t>
      </w:r>
      <w:r w:rsidR="000D61B7" w:rsidRPr="000B4FA2">
        <w:rPr>
          <w:bCs/>
          <w:sz w:val="28"/>
          <w:szCs w:val="28"/>
        </w:rPr>
        <w:t xml:space="preserve"> </w:t>
      </w:r>
      <w:r w:rsidR="00741A13">
        <w:rPr>
          <w:bCs/>
          <w:sz w:val="28"/>
          <w:szCs w:val="28"/>
        </w:rPr>
        <w:t xml:space="preserve">1 </w:t>
      </w:r>
      <w:r w:rsidR="00482ED0">
        <w:rPr>
          <w:bCs/>
          <w:sz w:val="28"/>
          <w:szCs w:val="28"/>
        </w:rPr>
        <w:t>полугодие</w:t>
      </w:r>
      <w:r w:rsidR="00D82D84">
        <w:rPr>
          <w:bCs/>
          <w:sz w:val="28"/>
          <w:szCs w:val="28"/>
        </w:rPr>
        <w:t xml:space="preserve">  </w:t>
      </w:r>
      <w:r w:rsidR="00857673" w:rsidRPr="000B4FA2">
        <w:rPr>
          <w:bCs/>
          <w:sz w:val="28"/>
          <w:szCs w:val="28"/>
        </w:rPr>
        <w:t>201</w:t>
      </w:r>
      <w:r w:rsidR="00741A13">
        <w:rPr>
          <w:bCs/>
          <w:sz w:val="28"/>
          <w:szCs w:val="28"/>
        </w:rPr>
        <w:t>9</w:t>
      </w:r>
      <w:r w:rsidR="00A12799" w:rsidRPr="000B4FA2">
        <w:rPr>
          <w:bCs/>
          <w:sz w:val="28"/>
          <w:szCs w:val="28"/>
        </w:rPr>
        <w:t xml:space="preserve"> года </w:t>
      </w:r>
      <w:r w:rsidR="00F71C88" w:rsidRPr="000B4FA2">
        <w:rPr>
          <w:bCs/>
          <w:sz w:val="28"/>
          <w:szCs w:val="28"/>
        </w:rPr>
        <w:t xml:space="preserve">согласно приложению к данному </w:t>
      </w:r>
      <w:bookmarkStart w:id="2" w:name="YANDEX_13"/>
      <w:bookmarkEnd w:id="2"/>
      <w:r w:rsidR="00F32116" w:rsidRPr="000B4FA2">
        <w:rPr>
          <w:bCs/>
          <w:sz w:val="28"/>
          <w:szCs w:val="28"/>
        </w:rPr>
        <w:fldChar w:fldCharType="begin"/>
      </w:r>
      <w:r w:rsidR="00F71C88" w:rsidRPr="000B4FA2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="00F32116" w:rsidRPr="000B4FA2">
        <w:rPr>
          <w:bCs/>
          <w:sz w:val="28"/>
          <w:szCs w:val="28"/>
        </w:rPr>
        <w:fldChar w:fldCharType="end"/>
      </w:r>
      <w:r w:rsidR="00F71C88" w:rsidRPr="000B4FA2">
        <w:rPr>
          <w:rStyle w:val="highlighthighlightactive"/>
          <w:bCs/>
          <w:sz w:val="28"/>
          <w:szCs w:val="28"/>
        </w:rPr>
        <w:t> постановлению</w:t>
      </w:r>
      <w:hyperlink r:id="rId12" w:anchor="YANDEX_14" w:history="1"/>
      <w:r w:rsidR="00F71C88" w:rsidRPr="000B4FA2">
        <w:rPr>
          <w:bCs/>
          <w:sz w:val="28"/>
          <w:szCs w:val="28"/>
        </w:rPr>
        <w:t>.</w:t>
      </w:r>
      <w:bookmarkStart w:id="3" w:name="YANDEX_14"/>
      <w:bookmarkEnd w:id="3"/>
      <w:r w:rsidR="00F32116" w:rsidRPr="000B4FA2">
        <w:rPr>
          <w:bCs/>
          <w:sz w:val="28"/>
          <w:szCs w:val="28"/>
        </w:rPr>
        <w:fldChar w:fldCharType="begin"/>
      </w:r>
      <w:r w:rsidR="00F71C88" w:rsidRPr="000B4FA2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"YANDEX_13" </w:instrText>
      </w:r>
      <w:r w:rsidR="00F32116" w:rsidRPr="000B4FA2">
        <w:rPr>
          <w:bCs/>
          <w:sz w:val="28"/>
          <w:szCs w:val="28"/>
        </w:rPr>
        <w:fldChar w:fldCharType="end"/>
      </w:r>
    </w:p>
    <w:p w:rsidR="00F71C88" w:rsidRPr="00D62CB6" w:rsidRDefault="00F71C88" w:rsidP="00F71C88">
      <w:pPr>
        <w:ind w:firstLine="708"/>
        <w:jc w:val="both"/>
        <w:rPr>
          <w:rStyle w:val="highlighthighlightactive"/>
          <w:bCs/>
          <w:sz w:val="28"/>
          <w:szCs w:val="28"/>
        </w:rPr>
      </w:pPr>
    </w:p>
    <w:p w:rsidR="007F4060" w:rsidRDefault="007F4060" w:rsidP="007F4060">
      <w:pPr>
        <w:pStyle w:val="ConsNormal"/>
        <w:tabs>
          <w:tab w:val="left" w:pos="7371"/>
        </w:tabs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Style w:val="highlighthighlightactive"/>
          <w:bCs/>
          <w:sz w:val="28"/>
          <w:szCs w:val="28"/>
        </w:rPr>
        <w:t xml:space="preserve">          </w:t>
      </w:r>
      <w:r w:rsidR="00F71C88" w:rsidRPr="007F4060">
        <w:rPr>
          <w:rStyle w:val="highlighthighlightactive"/>
          <w:rFonts w:ascii="Times New Roman" w:hAnsi="Times New Roman" w:cs="Times New Roman"/>
          <w:bCs/>
          <w:sz w:val="28"/>
          <w:szCs w:val="28"/>
        </w:rPr>
        <w:t>2.</w:t>
      </w:r>
      <w:r w:rsidR="00A15B47" w:rsidRPr="007F4060">
        <w:rPr>
          <w:rStyle w:val="highlighthighlightactive"/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71C88" w:rsidRPr="007F4060">
        <w:rPr>
          <w:rStyle w:val="highlighthighlightactive"/>
          <w:rFonts w:ascii="Times New Roman" w:hAnsi="Times New Roman" w:cs="Times New Roman"/>
          <w:bCs/>
          <w:sz w:val="28"/>
          <w:szCs w:val="28"/>
        </w:rPr>
        <w:t>Отчет</w:t>
      </w:r>
      <w:r w:rsidR="00A15B47" w:rsidRPr="007F4060">
        <w:rPr>
          <w:rStyle w:val="highlighthighlightactive"/>
          <w:rFonts w:ascii="Times New Roman" w:hAnsi="Times New Roman" w:cs="Times New Roman"/>
          <w:bCs/>
          <w:sz w:val="28"/>
          <w:szCs w:val="28"/>
        </w:rPr>
        <w:t xml:space="preserve"> </w:t>
      </w:r>
      <w:hyperlink r:id="rId13" w:anchor="YANDEX_15" w:history="1"/>
      <w:bookmarkStart w:id="4" w:name="YANDEX_15"/>
      <w:bookmarkEnd w:id="4"/>
      <w:r w:rsidR="00F32116" w:rsidRPr="00936E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fldChar w:fldCharType="begin"/>
      </w:r>
      <w:r w:rsidR="00F71C88" w:rsidRPr="00936E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="00F32116" w:rsidRPr="00936E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fldChar w:fldCharType="end"/>
      </w:r>
      <w:r w:rsidR="00235246" w:rsidRPr="00936ED3">
        <w:rPr>
          <w:rFonts w:ascii="Times New Roman" w:hAnsi="Times New Roman" w:cs="Times New Roman"/>
          <w:sz w:val="28"/>
          <w:szCs w:val="28"/>
        </w:rPr>
        <w:t>об</w:t>
      </w:r>
      <w:r w:rsidR="00A15B47" w:rsidRPr="007F4060">
        <w:rPr>
          <w:rStyle w:val="highlighthighlightactive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исполнени</w:t>
      </w:r>
      <w:r w:rsidR="00235246">
        <w:rPr>
          <w:rStyle w:val="highlighthighlightactive"/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proofErr w:type="gramEnd"/>
      <w:r w:rsidR="00A15B47" w:rsidRPr="007F4060">
        <w:rPr>
          <w:rStyle w:val="highlighthighlightactive"/>
          <w:rFonts w:ascii="Times New Roman" w:hAnsi="Times New Roman" w:cs="Times New Roman"/>
          <w:bCs/>
          <w:sz w:val="28"/>
          <w:szCs w:val="28"/>
        </w:rPr>
        <w:t xml:space="preserve"> </w:t>
      </w:r>
      <w:hyperlink r:id="rId14" w:anchor="YANDEX_17" w:history="1"/>
      <w:bookmarkStart w:id="5" w:name="YANDEX_17"/>
      <w:bookmarkEnd w:id="5"/>
      <w:r w:rsidR="00F32116" w:rsidRPr="007F4060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F71C88" w:rsidRPr="007F4060">
        <w:rPr>
          <w:rFonts w:ascii="Times New Roman" w:hAnsi="Times New Roman" w:cs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="00F32116" w:rsidRPr="007F4060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F71C88" w:rsidRPr="007F4060">
        <w:rPr>
          <w:rStyle w:val="highlighthighlightactive"/>
          <w:rFonts w:ascii="Times New Roman" w:hAnsi="Times New Roman" w:cs="Times New Roman"/>
          <w:bCs/>
          <w:sz w:val="28"/>
          <w:szCs w:val="28"/>
        </w:rPr>
        <w:t>бюджета</w:t>
      </w:r>
      <w:r w:rsidR="00A15B47" w:rsidRPr="007F4060">
        <w:rPr>
          <w:rStyle w:val="highlighthighlightactive"/>
          <w:rFonts w:ascii="Times New Roman" w:hAnsi="Times New Roman" w:cs="Times New Roman"/>
          <w:bCs/>
          <w:sz w:val="28"/>
          <w:szCs w:val="28"/>
        </w:rPr>
        <w:t xml:space="preserve"> </w:t>
      </w:r>
      <w:hyperlink r:id="rId15" w:anchor="YANDEX_18" w:history="1"/>
      <w:r w:rsidR="00F71C88" w:rsidRPr="007F406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A15B47" w:rsidRPr="007F40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1C88" w:rsidRPr="007F4060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A15B47" w:rsidRPr="007F40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1C88" w:rsidRPr="007F4060">
        <w:rPr>
          <w:rFonts w:ascii="Times New Roman" w:hAnsi="Times New Roman" w:cs="Times New Roman"/>
          <w:sz w:val="28"/>
          <w:szCs w:val="28"/>
        </w:rPr>
        <w:t>Талашкинского сельского поселения Смоленского района  Смоленской области</w:t>
      </w:r>
      <w:r w:rsidR="00D82D84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="00936E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1A13">
        <w:rPr>
          <w:rFonts w:ascii="Times New Roman" w:hAnsi="Times New Roman" w:cs="Times New Roman"/>
          <w:bCs/>
          <w:sz w:val="28"/>
          <w:szCs w:val="28"/>
        </w:rPr>
        <w:t>1</w:t>
      </w:r>
      <w:r w:rsidR="00D82D84" w:rsidRPr="00D8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2ED0">
        <w:rPr>
          <w:rFonts w:ascii="Times New Roman" w:hAnsi="Times New Roman" w:cs="Times New Roman"/>
          <w:bCs/>
          <w:sz w:val="28"/>
          <w:szCs w:val="28"/>
        </w:rPr>
        <w:t>полугодие</w:t>
      </w:r>
      <w:r w:rsidR="00D82D84">
        <w:rPr>
          <w:bCs/>
          <w:sz w:val="28"/>
          <w:szCs w:val="28"/>
        </w:rPr>
        <w:t xml:space="preserve">  </w:t>
      </w:r>
      <w:r w:rsidR="006C1844">
        <w:rPr>
          <w:rFonts w:ascii="Times New Roman" w:hAnsi="Times New Roman" w:cs="Times New Roman"/>
          <w:bCs/>
          <w:sz w:val="28"/>
          <w:szCs w:val="28"/>
        </w:rPr>
        <w:t>201</w:t>
      </w:r>
      <w:r w:rsidR="00741A13">
        <w:rPr>
          <w:rFonts w:ascii="Times New Roman" w:hAnsi="Times New Roman" w:cs="Times New Roman"/>
          <w:bCs/>
          <w:sz w:val="28"/>
          <w:szCs w:val="28"/>
        </w:rPr>
        <w:t>9</w:t>
      </w:r>
      <w:r w:rsidR="006C184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F71C88" w:rsidRPr="007F4060">
        <w:rPr>
          <w:rFonts w:ascii="Times New Roman" w:hAnsi="Times New Roman" w:cs="Times New Roman"/>
          <w:bCs/>
          <w:sz w:val="28"/>
          <w:szCs w:val="28"/>
        </w:rPr>
        <w:t xml:space="preserve"> представить для ознакомления в Совет депутатов </w:t>
      </w:r>
      <w:r w:rsidR="00F71C88" w:rsidRPr="007F4060">
        <w:rPr>
          <w:rFonts w:ascii="Times New Roman" w:hAnsi="Times New Roman" w:cs="Times New Roman"/>
          <w:sz w:val="28"/>
          <w:szCs w:val="28"/>
        </w:rPr>
        <w:t>Талашкинского  сельского поселения Смоленского района</w:t>
      </w:r>
      <w:r w:rsidR="00A12799" w:rsidRPr="007F4060">
        <w:rPr>
          <w:rFonts w:ascii="Times New Roman" w:hAnsi="Times New Roman" w:cs="Times New Roman"/>
          <w:sz w:val="28"/>
          <w:szCs w:val="28"/>
        </w:rPr>
        <w:t xml:space="preserve">  Смоленской области</w:t>
      </w:r>
      <w:r w:rsidRPr="007F40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060">
        <w:rPr>
          <w:rFonts w:ascii="Times New Roman" w:hAnsi="Times New Roman" w:cs="Times New Roman"/>
          <w:sz w:val="28"/>
          <w:szCs w:val="28"/>
        </w:rPr>
        <w:t xml:space="preserve">и </w:t>
      </w:r>
      <w:r w:rsidRPr="007F4060">
        <w:rPr>
          <w:rFonts w:ascii="Times New Roman" w:hAnsi="Times New Roman" w:cs="Times New Roman"/>
          <w:sz w:val="28"/>
          <w:szCs w:val="28"/>
        </w:rPr>
        <w:lastRenderedPageBreak/>
        <w:t xml:space="preserve">в  контрольно-ревизионную комиссию  муниципального </w:t>
      </w:r>
      <w:r w:rsidRPr="007F4060">
        <w:rPr>
          <w:rFonts w:ascii="Times New Roman" w:hAnsi="Times New Roman" w:cs="Times New Roman"/>
          <w:sz w:val="28"/>
        </w:rPr>
        <w:t>образования «Смоленский район» Смоленской области</w:t>
      </w:r>
      <w:r w:rsidR="00F42A74">
        <w:rPr>
          <w:rFonts w:ascii="Times New Roman" w:hAnsi="Times New Roman" w:cs="Times New Roman"/>
          <w:sz w:val="28"/>
        </w:rPr>
        <w:t>.</w:t>
      </w:r>
    </w:p>
    <w:p w:rsidR="00F42A74" w:rsidRPr="007F4060" w:rsidRDefault="00F42A74" w:rsidP="007F4060">
      <w:pPr>
        <w:pStyle w:val="ConsNormal"/>
        <w:tabs>
          <w:tab w:val="left" w:pos="7371"/>
        </w:tabs>
        <w:ind w:firstLine="0"/>
        <w:jc w:val="both"/>
        <w:rPr>
          <w:rFonts w:ascii="Times New Roman" w:hAnsi="Times New Roman" w:cs="Times New Roman"/>
          <w:sz w:val="28"/>
        </w:rPr>
      </w:pPr>
    </w:p>
    <w:p w:rsidR="00F42A74" w:rsidRDefault="00F42A74" w:rsidP="00F42A7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3.  </w:t>
      </w:r>
      <w:proofErr w:type="gramStart"/>
      <w:r>
        <w:rPr>
          <w:bCs/>
          <w:sz w:val="28"/>
          <w:szCs w:val="28"/>
        </w:rPr>
        <w:t>Контроль 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 муниципального образования Талашкинского сельского поселения Смоленского района Смоленской области (И.Ю. Бабиков</w:t>
      </w:r>
      <w:r w:rsidR="00962605">
        <w:rPr>
          <w:sz w:val="28"/>
          <w:szCs w:val="28"/>
        </w:rPr>
        <w:t>а</w:t>
      </w:r>
      <w:r>
        <w:rPr>
          <w:sz w:val="28"/>
          <w:szCs w:val="28"/>
        </w:rPr>
        <w:t>).</w:t>
      </w:r>
    </w:p>
    <w:p w:rsidR="00F71C88" w:rsidRPr="007F4060" w:rsidRDefault="00F71C88" w:rsidP="00F71C88">
      <w:pPr>
        <w:ind w:firstLine="708"/>
        <w:jc w:val="both"/>
        <w:rPr>
          <w:bCs/>
          <w:sz w:val="28"/>
          <w:szCs w:val="28"/>
        </w:rPr>
      </w:pPr>
    </w:p>
    <w:p w:rsidR="00F71C88" w:rsidRDefault="00F42A74" w:rsidP="00F71C88">
      <w:pPr>
        <w:ind w:firstLine="708"/>
        <w:jc w:val="both"/>
        <w:rPr>
          <w:bCs/>
          <w:sz w:val="28"/>
          <w:szCs w:val="28"/>
        </w:rPr>
      </w:pPr>
      <w:r>
        <w:rPr>
          <w:rStyle w:val="highlighthighlightactive"/>
          <w:bCs/>
          <w:sz w:val="28"/>
          <w:szCs w:val="28"/>
        </w:rPr>
        <w:t>4</w:t>
      </w:r>
      <w:r w:rsidR="00F71C88" w:rsidRPr="00D62CB6">
        <w:rPr>
          <w:rStyle w:val="highlighthighlightactive"/>
          <w:bCs/>
          <w:sz w:val="28"/>
          <w:szCs w:val="28"/>
        </w:rPr>
        <w:t xml:space="preserve">. </w:t>
      </w:r>
      <w:r w:rsidR="00741A13">
        <w:rPr>
          <w:rStyle w:val="highlighthighlightactive"/>
          <w:bCs/>
          <w:sz w:val="28"/>
          <w:szCs w:val="28"/>
        </w:rPr>
        <w:t>Отчет об исполнении бюджета</w:t>
      </w:r>
      <w:r w:rsidR="00741A13" w:rsidRPr="00741A13">
        <w:rPr>
          <w:bCs/>
          <w:sz w:val="28"/>
          <w:szCs w:val="28"/>
        </w:rPr>
        <w:t xml:space="preserve"> </w:t>
      </w:r>
      <w:r w:rsidR="00741A13" w:rsidRPr="007F4060">
        <w:rPr>
          <w:bCs/>
          <w:sz w:val="28"/>
          <w:szCs w:val="28"/>
        </w:rPr>
        <w:t xml:space="preserve">муниципального образования </w:t>
      </w:r>
      <w:r w:rsidR="00741A13" w:rsidRPr="007F4060">
        <w:rPr>
          <w:sz w:val="28"/>
          <w:szCs w:val="28"/>
        </w:rPr>
        <w:t>Талашкинского сельского поселения Смоленского района  Смоленской области</w:t>
      </w:r>
      <w:r w:rsidR="00741A13">
        <w:rPr>
          <w:bCs/>
          <w:sz w:val="28"/>
          <w:szCs w:val="28"/>
        </w:rPr>
        <w:t xml:space="preserve"> за 1</w:t>
      </w:r>
      <w:r w:rsidR="00741A13" w:rsidRPr="00D82D84">
        <w:rPr>
          <w:bCs/>
          <w:sz w:val="28"/>
          <w:szCs w:val="28"/>
        </w:rPr>
        <w:t xml:space="preserve"> </w:t>
      </w:r>
      <w:r w:rsidR="00482ED0">
        <w:rPr>
          <w:bCs/>
          <w:sz w:val="28"/>
          <w:szCs w:val="28"/>
        </w:rPr>
        <w:t>полугодие</w:t>
      </w:r>
      <w:r w:rsidR="00741A13">
        <w:rPr>
          <w:bCs/>
          <w:sz w:val="28"/>
          <w:szCs w:val="28"/>
        </w:rPr>
        <w:t xml:space="preserve">  2019 год</w:t>
      </w:r>
      <w:r w:rsidR="00A15B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разместить</w:t>
      </w:r>
      <w:r w:rsidR="00F71C88" w:rsidRPr="00D62CB6">
        <w:rPr>
          <w:bCs/>
          <w:sz w:val="28"/>
          <w:szCs w:val="28"/>
        </w:rPr>
        <w:t xml:space="preserve"> на сайте</w:t>
      </w:r>
      <w:r>
        <w:rPr>
          <w:bCs/>
          <w:sz w:val="28"/>
          <w:szCs w:val="28"/>
        </w:rPr>
        <w:t xml:space="preserve"> Администрации Талашкинского сельского поселения Смоленского района Смоленской области.</w:t>
      </w:r>
      <w:r w:rsidR="00F71C88" w:rsidRPr="00D62CB6">
        <w:rPr>
          <w:bCs/>
          <w:sz w:val="28"/>
          <w:szCs w:val="28"/>
        </w:rPr>
        <w:t xml:space="preserve">  </w:t>
      </w:r>
    </w:p>
    <w:p w:rsidR="007F4060" w:rsidRDefault="007F4060" w:rsidP="00F71C88">
      <w:pPr>
        <w:ind w:firstLine="708"/>
        <w:jc w:val="both"/>
        <w:rPr>
          <w:bCs/>
          <w:sz w:val="28"/>
          <w:szCs w:val="28"/>
        </w:rPr>
      </w:pPr>
    </w:p>
    <w:p w:rsidR="00F71C88" w:rsidRDefault="00F42A74" w:rsidP="00F71C8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71C88">
        <w:rPr>
          <w:bCs/>
          <w:sz w:val="28"/>
          <w:szCs w:val="28"/>
        </w:rPr>
        <w:t>.</w:t>
      </w:r>
      <w:r w:rsidR="008C3D7B">
        <w:rPr>
          <w:bCs/>
          <w:sz w:val="28"/>
          <w:szCs w:val="28"/>
        </w:rPr>
        <w:t xml:space="preserve"> </w:t>
      </w:r>
      <w:r w:rsidR="00F71C88" w:rsidRPr="00D62CB6">
        <w:rPr>
          <w:rStyle w:val="highlighthighlightactive"/>
          <w:bCs/>
          <w:sz w:val="28"/>
          <w:szCs w:val="28"/>
        </w:rPr>
        <w:t>Постановление</w:t>
      </w:r>
      <w:r w:rsidR="00A15B47">
        <w:t xml:space="preserve"> </w:t>
      </w:r>
      <w:r w:rsidR="00F71C88" w:rsidRPr="00D62CB6">
        <w:rPr>
          <w:bCs/>
          <w:sz w:val="28"/>
          <w:szCs w:val="28"/>
        </w:rPr>
        <w:t>вступает в силу со дня</w:t>
      </w:r>
      <w:r w:rsidR="00F71C88">
        <w:rPr>
          <w:bCs/>
          <w:sz w:val="28"/>
          <w:szCs w:val="28"/>
        </w:rPr>
        <w:t xml:space="preserve"> </w:t>
      </w:r>
      <w:r w:rsidR="00F71C88" w:rsidRPr="00D62CB6">
        <w:rPr>
          <w:bCs/>
          <w:sz w:val="28"/>
          <w:szCs w:val="28"/>
        </w:rPr>
        <w:t>подписания.</w:t>
      </w:r>
    </w:p>
    <w:p w:rsidR="00F71C88" w:rsidRPr="00D62CB6" w:rsidRDefault="00F71C88" w:rsidP="00F71C88">
      <w:pPr>
        <w:ind w:firstLine="708"/>
        <w:jc w:val="both"/>
        <w:rPr>
          <w:bCs/>
          <w:sz w:val="28"/>
          <w:szCs w:val="28"/>
        </w:rPr>
      </w:pPr>
    </w:p>
    <w:p w:rsidR="00F71C88" w:rsidRDefault="00F71C88" w:rsidP="00A354E0">
      <w:pPr>
        <w:pStyle w:val="2"/>
        <w:jc w:val="center"/>
        <w:rPr>
          <w:i w:val="0"/>
        </w:rPr>
      </w:pPr>
    </w:p>
    <w:p w:rsidR="000D61B7" w:rsidRDefault="000D61B7" w:rsidP="000D61B7"/>
    <w:p w:rsidR="000D61B7" w:rsidRPr="000D61B7" w:rsidRDefault="000D61B7" w:rsidP="000D61B7"/>
    <w:p w:rsidR="00F71C88" w:rsidRDefault="00F71C88" w:rsidP="00F71C88"/>
    <w:p w:rsidR="000D61B7" w:rsidRPr="00412BEF" w:rsidRDefault="000D61B7" w:rsidP="000D61B7">
      <w:pPr>
        <w:autoSpaceDE w:val="0"/>
        <w:autoSpaceDN w:val="0"/>
        <w:adjustRightInd w:val="0"/>
        <w:rPr>
          <w:sz w:val="28"/>
          <w:szCs w:val="28"/>
        </w:rPr>
      </w:pPr>
      <w:r w:rsidRPr="00412BEF">
        <w:rPr>
          <w:sz w:val="28"/>
          <w:szCs w:val="28"/>
        </w:rPr>
        <w:t xml:space="preserve">Глава </w:t>
      </w:r>
      <w:r w:rsidR="00F33B45">
        <w:rPr>
          <w:sz w:val="28"/>
          <w:szCs w:val="28"/>
        </w:rPr>
        <w:t>муниципального образования</w:t>
      </w:r>
    </w:p>
    <w:p w:rsidR="000D61B7" w:rsidRPr="00412BEF" w:rsidRDefault="000D61B7" w:rsidP="000D61B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Талашкинского </w:t>
      </w:r>
      <w:r w:rsidRPr="00412BEF">
        <w:rPr>
          <w:sz w:val="28"/>
          <w:szCs w:val="28"/>
        </w:rPr>
        <w:t xml:space="preserve"> сельского поселения</w:t>
      </w:r>
    </w:p>
    <w:p w:rsidR="000D61B7" w:rsidRDefault="000D61B7" w:rsidP="000D61B7">
      <w:pPr>
        <w:autoSpaceDE w:val="0"/>
        <w:autoSpaceDN w:val="0"/>
        <w:adjustRightInd w:val="0"/>
        <w:rPr>
          <w:sz w:val="28"/>
          <w:szCs w:val="28"/>
        </w:rPr>
      </w:pPr>
      <w:r w:rsidRPr="00412BEF">
        <w:rPr>
          <w:sz w:val="28"/>
          <w:szCs w:val="28"/>
        </w:rPr>
        <w:t>Смоленского района  Смоленской области</w:t>
      </w:r>
      <w:r w:rsidRPr="00412BEF">
        <w:rPr>
          <w:sz w:val="28"/>
          <w:szCs w:val="28"/>
        </w:rPr>
        <w:tab/>
      </w:r>
      <w:r w:rsidRPr="005E2083">
        <w:rPr>
          <w:b/>
          <w:sz w:val="28"/>
          <w:szCs w:val="28"/>
        </w:rPr>
        <w:t xml:space="preserve">                              И.Ю.</w:t>
      </w:r>
      <w:r w:rsidR="00512782">
        <w:rPr>
          <w:b/>
          <w:sz w:val="28"/>
          <w:szCs w:val="28"/>
        </w:rPr>
        <w:t xml:space="preserve"> </w:t>
      </w:r>
      <w:bookmarkStart w:id="6" w:name="_GoBack"/>
      <w:bookmarkEnd w:id="6"/>
      <w:r w:rsidRPr="005E2083">
        <w:rPr>
          <w:b/>
          <w:sz w:val="28"/>
          <w:szCs w:val="28"/>
        </w:rPr>
        <w:t>Бабикова</w:t>
      </w:r>
      <w:r w:rsidRPr="00412BEF">
        <w:rPr>
          <w:sz w:val="28"/>
          <w:szCs w:val="28"/>
        </w:rPr>
        <w:tab/>
      </w:r>
    </w:p>
    <w:p w:rsidR="00F71C88" w:rsidRDefault="00F71C88" w:rsidP="00F71C88"/>
    <w:p w:rsidR="00F71C88" w:rsidRPr="00F71C88" w:rsidRDefault="00A15B47" w:rsidP="00E65DE1">
      <w:pPr>
        <w:suppressAutoHyphens w:val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="00F71C88" w:rsidRPr="00F71C88">
        <w:rPr>
          <w:b/>
          <w:i/>
          <w:sz w:val="24"/>
          <w:szCs w:val="24"/>
        </w:rPr>
        <w:lastRenderedPageBreak/>
        <w:t>Приложение № 1</w:t>
      </w:r>
    </w:p>
    <w:p w:rsidR="00F564DD" w:rsidRDefault="00F71C88" w:rsidP="00F71C88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r w:rsidR="00F564DD">
        <w:rPr>
          <w:rFonts w:ascii="Times New Roman" w:hAnsi="Times New Roman"/>
          <w:sz w:val="24"/>
          <w:szCs w:val="24"/>
        </w:rPr>
        <w:t>Администрации</w:t>
      </w:r>
    </w:p>
    <w:p w:rsidR="00F71C88" w:rsidRDefault="00F564DD" w:rsidP="00F71C88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Талашкинского</w:t>
      </w:r>
      <w:r w:rsidR="00F71C8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564DD" w:rsidRDefault="00F71C88" w:rsidP="00F71C88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p w:rsidR="00F71C88" w:rsidRDefault="00F71C88" w:rsidP="00F71C88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15B47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235246">
        <w:rPr>
          <w:rStyle w:val="highlighthighlightactive"/>
          <w:rFonts w:ascii="Times New Roman" w:hAnsi="Times New Roman" w:cs="Times New Roman"/>
          <w:bCs/>
          <w:color w:val="000000" w:themeColor="text1"/>
          <w:sz w:val="24"/>
          <w:szCs w:val="24"/>
        </w:rPr>
        <w:t>об</w:t>
      </w:r>
      <w:r w:rsidR="00A15B47" w:rsidRPr="000861CD">
        <w:rPr>
          <w:rStyle w:val="highlighthighlightactive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исполнени</w:t>
      </w:r>
      <w:r w:rsidR="00235246">
        <w:rPr>
          <w:rStyle w:val="highlighthighlightactive"/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</w:p>
    <w:p w:rsidR="00F564DD" w:rsidRDefault="00F71C88" w:rsidP="00F564DD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бюджета муниципального образования</w:t>
      </w:r>
    </w:p>
    <w:p w:rsidR="00F564DD" w:rsidRDefault="00F564DD" w:rsidP="00F564DD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Талашкинского</w:t>
      </w:r>
      <w:r w:rsidR="00F71C88"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F564DD" w:rsidRDefault="00F71C88" w:rsidP="00F564DD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Смоленского района Смоленской области</w:t>
      </w:r>
    </w:p>
    <w:p w:rsidR="00F71C88" w:rsidRDefault="00F71C88" w:rsidP="00F564DD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</w:t>
      </w:r>
      <w:r w:rsidR="00741A13">
        <w:rPr>
          <w:rFonts w:ascii="Times New Roman" w:hAnsi="Times New Roman"/>
          <w:sz w:val="24"/>
          <w:szCs w:val="24"/>
        </w:rPr>
        <w:t xml:space="preserve">1 </w:t>
      </w:r>
      <w:r w:rsidR="00482ED0">
        <w:rPr>
          <w:rFonts w:ascii="Times New Roman" w:hAnsi="Times New Roman"/>
          <w:sz w:val="24"/>
          <w:szCs w:val="24"/>
        </w:rPr>
        <w:t>полугодие</w:t>
      </w:r>
      <w:r w:rsidR="00A862F7">
        <w:rPr>
          <w:rFonts w:ascii="Times New Roman" w:hAnsi="Times New Roman"/>
          <w:sz w:val="24"/>
          <w:szCs w:val="24"/>
        </w:rPr>
        <w:t xml:space="preserve"> </w:t>
      </w:r>
      <w:r w:rsidR="00741A13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A862F7">
        <w:rPr>
          <w:rFonts w:ascii="Times New Roman" w:hAnsi="Times New Roman"/>
          <w:sz w:val="24"/>
          <w:szCs w:val="24"/>
        </w:rPr>
        <w:t>а</w:t>
      </w:r>
      <w:r w:rsidR="00A15B47">
        <w:rPr>
          <w:rFonts w:ascii="Times New Roman" w:hAnsi="Times New Roman"/>
          <w:sz w:val="24"/>
          <w:szCs w:val="24"/>
        </w:rPr>
        <w:t xml:space="preserve"> </w:t>
      </w:r>
      <w:r w:rsidRPr="007B323F">
        <w:rPr>
          <w:rFonts w:ascii="Times New Roman" w:hAnsi="Times New Roman"/>
          <w:sz w:val="24"/>
          <w:szCs w:val="24"/>
        </w:rPr>
        <w:t xml:space="preserve"> от </w:t>
      </w:r>
      <w:r w:rsidR="00741A13">
        <w:rPr>
          <w:rFonts w:ascii="Times New Roman" w:hAnsi="Times New Roman"/>
          <w:sz w:val="24"/>
          <w:szCs w:val="24"/>
        </w:rPr>
        <w:t>08</w:t>
      </w:r>
      <w:r w:rsidR="001A3160">
        <w:rPr>
          <w:rFonts w:ascii="Times New Roman" w:hAnsi="Times New Roman"/>
          <w:sz w:val="24"/>
          <w:szCs w:val="24"/>
        </w:rPr>
        <w:t>.</w:t>
      </w:r>
      <w:r w:rsidR="00741A13">
        <w:rPr>
          <w:rFonts w:ascii="Times New Roman" w:hAnsi="Times New Roman"/>
          <w:sz w:val="24"/>
          <w:szCs w:val="24"/>
        </w:rPr>
        <w:t>0</w:t>
      </w:r>
      <w:r w:rsidR="00482ED0">
        <w:rPr>
          <w:rFonts w:ascii="Times New Roman" w:hAnsi="Times New Roman"/>
          <w:sz w:val="24"/>
          <w:szCs w:val="24"/>
        </w:rPr>
        <w:t>8</w:t>
      </w:r>
      <w:r w:rsidR="001A3160">
        <w:rPr>
          <w:rFonts w:ascii="Times New Roman" w:hAnsi="Times New Roman"/>
          <w:sz w:val="24"/>
          <w:szCs w:val="24"/>
        </w:rPr>
        <w:t>.201</w:t>
      </w:r>
      <w:r w:rsidR="00741A13">
        <w:rPr>
          <w:rFonts w:ascii="Times New Roman" w:hAnsi="Times New Roman"/>
          <w:sz w:val="24"/>
          <w:szCs w:val="24"/>
        </w:rPr>
        <w:t>9</w:t>
      </w:r>
      <w:r w:rsidR="001A3160">
        <w:rPr>
          <w:rFonts w:ascii="Times New Roman" w:hAnsi="Times New Roman"/>
          <w:sz w:val="24"/>
          <w:szCs w:val="24"/>
        </w:rPr>
        <w:t xml:space="preserve"> </w:t>
      </w:r>
      <w:r w:rsidRPr="007B323F">
        <w:rPr>
          <w:rFonts w:ascii="Times New Roman" w:hAnsi="Times New Roman"/>
          <w:sz w:val="24"/>
          <w:szCs w:val="24"/>
        </w:rPr>
        <w:t xml:space="preserve">года № </w:t>
      </w:r>
      <w:r w:rsidR="00933DA1">
        <w:rPr>
          <w:rFonts w:ascii="Times New Roman" w:hAnsi="Times New Roman"/>
          <w:sz w:val="24"/>
          <w:szCs w:val="24"/>
        </w:rPr>
        <w:t>66</w:t>
      </w:r>
    </w:p>
    <w:p w:rsidR="00066E5C" w:rsidRPr="007B323F" w:rsidRDefault="00066E5C" w:rsidP="00F564DD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</w:p>
    <w:p w:rsidR="00A15B47" w:rsidRDefault="00A15B47" w:rsidP="009C5E13">
      <w:pPr>
        <w:jc w:val="center"/>
        <w:rPr>
          <w:sz w:val="24"/>
          <w:szCs w:val="24"/>
        </w:rPr>
      </w:pPr>
    </w:p>
    <w:p w:rsidR="009C5E13" w:rsidRPr="009C5E13" w:rsidRDefault="009C5E13" w:rsidP="009C5E13">
      <w:pPr>
        <w:jc w:val="center"/>
        <w:rPr>
          <w:sz w:val="24"/>
          <w:szCs w:val="24"/>
        </w:rPr>
      </w:pPr>
      <w:r w:rsidRPr="009C5E13">
        <w:rPr>
          <w:sz w:val="24"/>
          <w:szCs w:val="24"/>
        </w:rPr>
        <w:t>Доходы бюджета</w:t>
      </w:r>
      <w:r w:rsidR="00132C83" w:rsidRPr="00132C83">
        <w:rPr>
          <w:sz w:val="24"/>
          <w:szCs w:val="24"/>
        </w:rPr>
        <w:t xml:space="preserve"> </w:t>
      </w:r>
      <w:r w:rsidR="00132C83">
        <w:rPr>
          <w:sz w:val="24"/>
          <w:szCs w:val="24"/>
        </w:rPr>
        <w:t>муниципального образования</w:t>
      </w:r>
    </w:p>
    <w:p w:rsidR="009C5E13" w:rsidRPr="009C5E13" w:rsidRDefault="009C5E13" w:rsidP="009C5E13">
      <w:pPr>
        <w:jc w:val="center"/>
        <w:rPr>
          <w:sz w:val="24"/>
          <w:szCs w:val="24"/>
        </w:rPr>
      </w:pPr>
      <w:r w:rsidRPr="009C5E13">
        <w:rPr>
          <w:sz w:val="24"/>
          <w:szCs w:val="24"/>
        </w:rPr>
        <w:t xml:space="preserve"> Талашкинского сельского поселения Смоленского района Смоленской области</w:t>
      </w:r>
    </w:p>
    <w:p w:rsidR="009C5E13" w:rsidRDefault="009C5E13" w:rsidP="009C5E13">
      <w:pPr>
        <w:jc w:val="center"/>
        <w:rPr>
          <w:sz w:val="24"/>
          <w:szCs w:val="24"/>
        </w:rPr>
      </w:pPr>
      <w:r w:rsidRPr="009C5E13">
        <w:rPr>
          <w:sz w:val="24"/>
          <w:szCs w:val="24"/>
        </w:rPr>
        <w:t xml:space="preserve"> </w:t>
      </w:r>
      <w:r w:rsidR="00140C27">
        <w:rPr>
          <w:sz w:val="24"/>
          <w:szCs w:val="24"/>
        </w:rPr>
        <w:t>з</w:t>
      </w:r>
      <w:r w:rsidR="00857673">
        <w:rPr>
          <w:sz w:val="24"/>
          <w:szCs w:val="24"/>
        </w:rPr>
        <w:t xml:space="preserve">а </w:t>
      </w:r>
      <w:r w:rsidR="00741A13">
        <w:rPr>
          <w:sz w:val="24"/>
          <w:szCs w:val="24"/>
        </w:rPr>
        <w:t xml:space="preserve">1 </w:t>
      </w:r>
      <w:r w:rsidR="00482ED0">
        <w:rPr>
          <w:sz w:val="24"/>
          <w:szCs w:val="24"/>
        </w:rPr>
        <w:t>полугодие</w:t>
      </w:r>
      <w:r w:rsidR="002E4CC5">
        <w:rPr>
          <w:sz w:val="24"/>
          <w:szCs w:val="24"/>
        </w:rPr>
        <w:t xml:space="preserve"> 201</w:t>
      </w:r>
      <w:r w:rsidR="00741A13">
        <w:rPr>
          <w:sz w:val="24"/>
          <w:szCs w:val="24"/>
        </w:rPr>
        <w:t>9</w:t>
      </w:r>
      <w:r w:rsidR="002E4CC5">
        <w:rPr>
          <w:sz w:val="24"/>
          <w:szCs w:val="24"/>
        </w:rPr>
        <w:t xml:space="preserve"> год</w:t>
      </w:r>
      <w:r w:rsidR="00A862F7">
        <w:rPr>
          <w:sz w:val="24"/>
          <w:szCs w:val="24"/>
        </w:rPr>
        <w:t>а</w:t>
      </w:r>
      <w:r w:rsidR="002E4CC5">
        <w:rPr>
          <w:sz w:val="24"/>
          <w:szCs w:val="24"/>
        </w:rPr>
        <w:t xml:space="preserve"> </w:t>
      </w:r>
      <w:r w:rsidR="002E4CC5" w:rsidRPr="007B323F">
        <w:rPr>
          <w:sz w:val="24"/>
          <w:szCs w:val="24"/>
        </w:rPr>
        <w:t xml:space="preserve"> </w:t>
      </w:r>
    </w:p>
    <w:p w:rsidR="00947F69" w:rsidRDefault="00F56F85" w:rsidP="003E1A99">
      <w:pPr>
        <w:jc w:val="right"/>
        <w:rPr>
          <w:sz w:val="24"/>
          <w:szCs w:val="24"/>
        </w:rPr>
      </w:pPr>
      <w:r>
        <w:t xml:space="preserve">      </w:t>
      </w:r>
      <w:r w:rsidR="003E1A99">
        <w:t>(рублей)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15"/>
        <w:gridCol w:w="736"/>
        <w:gridCol w:w="2802"/>
        <w:gridCol w:w="1474"/>
        <w:gridCol w:w="1474"/>
        <w:gridCol w:w="849"/>
      </w:tblGrid>
      <w:tr w:rsidR="00A04E9B" w:rsidRPr="00A04E9B" w:rsidTr="00A04E9B">
        <w:trPr>
          <w:trHeight w:val="259"/>
        </w:trPr>
        <w:tc>
          <w:tcPr>
            <w:tcW w:w="14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Код строки</w:t>
            </w:r>
          </w:p>
        </w:tc>
        <w:tc>
          <w:tcPr>
            <w:tcW w:w="1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Код дохода по бюджетной классификации</w:t>
            </w:r>
          </w:p>
        </w:tc>
        <w:tc>
          <w:tcPr>
            <w:tcW w:w="7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7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Исполнено</w:t>
            </w: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05790">
              <w:rPr>
                <w:sz w:val="22"/>
                <w:szCs w:val="22"/>
              </w:rPr>
              <w:t>% исполнения</w:t>
            </w:r>
          </w:p>
        </w:tc>
      </w:tr>
      <w:tr w:rsidR="00A04E9B" w:rsidRPr="00A04E9B" w:rsidTr="00A04E9B">
        <w:trPr>
          <w:trHeight w:val="253"/>
        </w:trPr>
        <w:tc>
          <w:tcPr>
            <w:tcW w:w="14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E9B" w:rsidRPr="00A04E9B" w:rsidRDefault="00A04E9B" w:rsidP="00A04E9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E9B" w:rsidRPr="00A04E9B" w:rsidRDefault="00A04E9B" w:rsidP="00A04E9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E9B" w:rsidRPr="00A04E9B" w:rsidRDefault="00A04E9B" w:rsidP="00A04E9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E9B" w:rsidRPr="00A04E9B" w:rsidRDefault="00A04E9B" w:rsidP="00A04E9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E9B" w:rsidRPr="00A04E9B" w:rsidRDefault="00A04E9B" w:rsidP="00A04E9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E9B" w:rsidRPr="00A04E9B" w:rsidRDefault="00A04E9B" w:rsidP="00A04E9B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04E9B" w:rsidRPr="00A04E9B" w:rsidTr="00A04E9B">
        <w:trPr>
          <w:trHeight w:val="285"/>
        </w:trPr>
        <w:tc>
          <w:tcPr>
            <w:tcW w:w="14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E9B" w:rsidRPr="00A04E9B" w:rsidRDefault="00A04E9B" w:rsidP="00A04E9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E9B" w:rsidRPr="00A04E9B" w:rsidRDefault="00A04E9B" w:rsidP="00A04E9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E9B" w:rsidRPr="00A04E9B" w:rsidRDefault="00A04E9B" w:rsidP="00A04E9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E9B" w:rsidRPr="00A04E9B" w:rsidRDefault="00A04E9B" w:rsidP="00A04E9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E9B" w:rsidRPr="00A04E9B" w:rsidRDefault="00A04E9B" w:rsidP="00A04E9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E9B" w:rsidRPr="00A04E9B" w:rsidRDefault="00A04E9B" w:rsidP="00A04E9B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04E9B" w:rsidRPr="00A04E9B" w:rsidTr="00A04E9B">
        <w:trPr>
          <w:trHeight w:val="285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2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6</w:t>
            </w:r>
          </w:p>
        </w:tc>
      </w:tr>
      <w:tr w:rsidR="00A04E9B" w:rsidRPr="00A04E9B" w:rsidTr="00A04E9B">
        <w:trPr>
          <w:trHeight w:val="345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x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14 320 116,34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6 399 604,27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44,7</w:t>
            </w:r>
          </w:p>
        </w:tc>
      </w:tr>
      <w:tr w:rsidR="00A04E9B" w:rsidRPr="00A04E9B" w:rsidTr="00A04E9B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 </w:t>
            </w:r>
          </w:p>
        </w:tc>
      </w:tr>
      <w:tr w:rsidR="00A04E9B" w:rsidRPr="00A04E9B" w:rsidTr="00A04E9B">
        <w:trPr>
          <w:trHeight w:val="315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ind w:firstLineChars="200" w:firstLine="40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000 1 00 00000 00 0000 000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7 620 016,34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4 212 270,26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55,3</w:t>
            </w:r>
          </w:p>
        </w:tc>
      </w:tr>
      <w:tr w:rsidR="00A04E9B" w:rsidRPr="00A04E9B" w:rsidTr="00A04E9B">
        <w:trPr>
          <w:trHeight w:val="315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ind w:firstLineChars="200" w:firstLine="40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 xml:space="preserve">  НАЛОГИ НА ПРИБЫЛЬ, ДОХОДЫ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000 1 01 00000 00 0000 000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2 516 000,00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1 271 003,75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50,5</w:t>
            </w:r>
          </w:p>
        </w:tc>
      </w:tr>
      <w:tr w:rsidR="00A04E9B" w:rsidRPr="00A04E9B" w:rsidTr="00A04E9B">
        <w:trPr>
          <w:trHeight w:val="315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ind w:firstLineChars="200" w:firstLine="40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000 1 01 02000 01 0000 110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2 516 000,00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1 271 003,75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50,5</w:t>
            </w:r>
          </w:p>
        </w:tc>
      </w:tr>
      <w:tr w:rsidR="00A04E9B" w:rsidRPr="00A04E9B" w:rsidTr="00A04E9B">
        <w:trPr>
          <w:trHeight w:val="1155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ind w:firstLineChars="200" w:firstLine="40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000 1 01 02010 01 0000 110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2 494 000,00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1 271 003,65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51,0</w:t>
            </w:r>
          </w:p>
        </w:tc>
      </w:tr>
      <w:tr w:rsidR="00A04E9B" w:rsidRPr="00A04E9B" w:rsidTr="00A04E9B">
        <w:trPr>
          <w:trHeight w:val="1830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ind w:firstLineChars="200" w:firstLine="40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000 1 01 02020 01 0000 110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1 000,00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0,0</w:t>
            </w:r>
          </w:p>
        </w:tc>
      </w:tr>
      <w:tr w:rsidR="00A04E9B" w:rsidRPr="00A04E9B" w:rsidTr="00A04E9B">
        <w:trPr>
          <w:trHeight w:val="264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ind w:firstLineChars="200" w:firstLine="40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000 1 01 02030 01 0000 110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21 000,00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0,10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0,0</w:t>
            </w:r>
          </w:p>
        </w:tc>
      </w:tr>
      <w:tr w:rsidR="00A04E9B" w:rsidRPr="00A04E9B" w:rsidTr="00A04E9B">
        <w:trPr>
          <w:trHeight w:val="480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ind w:firstLineChars="200" w:firstLine="40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lastRenderedPageBreak/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000 1 03 00000 00 0000 000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1 533 896,34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809 559,33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52,8</w:t>
            </w:r>
          </w:p>
        </w:tc>
      </w:tr>
      <w:tr w:rsidR="00A04E9B" w:rsidRPr="00A04E9B" w:rsidTr="00A04E9B">
        <w:trPr>
          <w:trHeight w:val="480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ind w:firstLineChars="200" w:firstLine="40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000 1 03 02000 01 0000 110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1 533 896,34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809 559,33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52,8</w:t>
            </w:r>
          </w:p>
        </w:tc>
      </w:tr>
      <w:tr w:rsidR="00A04E9B" w:rsidRPr="00A04E9B" w:rsidTr="00A04E9B">
        <w:trPr>
          <w:trHeight w:val="1155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ind w:firstLineChars="200" w:firstLine="40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000 1 03 02230 01 0000 110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556 230,88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367 505,90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66,1</w:t>
            </w:r>
          </w:p>
        </w:tc>
      </w:tr>
      <w:tr w:rsidR="00A04E9B" w:rsidRPr="00A04E9B" w:rsidTr="00A04E9B">
        <w:trPr>
          <w:trHeight w:val="1830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ind w:firstLineChars="200" w:firstLine="40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000 1 03 02231 01 0000 110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556 230,88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367 505,90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66,1</w:t>
            </w:r>
          </w:p>
        </w:tc>
      </w:tr>
      <w:tr w:rsidR="00A04E9B" w:rsidRPr="00A04E9B" w:rsidTr="00A04E9B">
        <w:trPr>
          <w:trHeight w:val="1380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ind w:firstLineChars="200" w:firstLine="40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04E9B">
              <w:rPr>
                <w:color w:val="000000"/>
                <w:lang w:eastAsia="ru-RU"/>
              </w:rPr>
              <w:t>инжекторных</w:t>
            </w:r>
            <w:proofErr w:type="spellEnd"/>
            <w:r w:rsidRPr="00A04E9B">
              <w:rPr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000 1 03 02240 01 0000 110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3 897,28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2 788,31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71,5</w:t>
            </w:r>
          </w:p>
        </w:tc>
      </w:tr>
      <w:tr w:rsidR="00A04E9B" w:rsidRPr="00A04E9B" w:rsidTr="00A04E9B">
        <w:trPr>
          <w:trHeight w:val="2055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ind w:firstLineChars="200" w:firstLine="40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A04E9B">
              <w:rPr>
                <w:color w:val="000000"/>
                <w:lang w:eastAsia="ru-RU"/>
              </w:rPr>
              <w:t>инжекторных</w:t>
            </w:r>
            <w:proofErr w:type="spellEnd"/>
            <w:r w:rsidRPr="00A04E9B">
              <w:rPr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000 1 03 02241 01 0000 110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3 897,28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2 788,31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71,5</w:t>
            </w:r>
          </w:p>
        </w:tc>
      </w:tr>
      <w:tr w:rsidR="00A04E9B" w:rsidRPr="00A04E9B" w:rsidTr="00A04E9B">
        <w:trPr>
          <w:trHeight w:val="1155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ind w:firstLineChars="200" w:firstLine="40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000 1 03 02250 01 0000 110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1 077 200,46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509 266,74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47,3</w:t>
            </w:r>
          </w:p>
        </w:tc>
      </w:tr>
      <w:tr w:rsidR="00A04E9B" w:rsidRPr="00A04E9B" w:rsidTr="00A04E9B">
        <w:trPr>
          <w:trHeight w:val="1830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ind w:firstLineChars="200" w:firstLine="40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000 1 03 02251 01 0000 110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1 077 200,46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509 266,74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47,3</w:t>
            </w:r>
          </w:p>
        </w:tc>
      </w:tr>
      <w:tr w:rsidR="00A04E9B" w:rsidRPr="00A04E9B" w:rsidTr="00A04E9B">
        <w:trPr>
          <w:trHeight w:val="1155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ind w:firstLineChars="200" w:firstLine="40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000 1 03 02260 01 0000 110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-103 432,28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-70 001,62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67,7</w:t>
            </w:r>
          </w:p>
        </w:tc>
      </w:tr>
      <w:tr w:rsidR="00A04E9B" w:rsidRPr="00A04E9B" w:rsidTr="00A04E9B">
        <w:trPr>
          <w:trHeight w:val="1830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ind w:firstLineChars="200" w:firstLine="40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000 1 03 02261 01 0000 110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-103 432,28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-70 001,62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67,7</w:t>
            </w:r>
          </w:p>
        </w:tc>
      </w:tr>
      <w:tr w:rsidR="00A04E9B" w:rsidRPr="00A04E9B" w:rsidTr="00A04E9B">
        <w:trPr>
          <w:trHeight w:val="315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ind w:firstLineChars="200" w:firstLine="40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000 1 05 00000 00 0000 000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0,00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3,50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0,0</w:t>
            </w:r>
          </w:p>
        </w:tc>
      </w:tr>
      <w:tr w:rsidR="00A04E9B" w:rsidRPr="00A04E9B" w:rsidTr="00A04E9B">
        <w:trPr>
          <w:trHeight w:val="315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ind w:firstLineChars="200" w:firstLine="40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000 1 05 03000 01 0000 110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0,00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3,50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0,0</w:t>
            </w:r>
          </w:p>
        </w:tc>
      </w:tr>
      <w:tr w:rsidR="00A04E9B" w:rsidRPr="00A04E9B" w:rsidTr="00A04E9B">
        <w:trPr>
          <w:trHeight w:val="315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ind w:firstLineChars="200" w:firstLine="40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000 1 05 03010 01 0000 110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0,00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3,50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0,0</w:t>
            </w:r>
          </w:p>
        </w:tc>
      </w:tr>
      <w:tr w:rsidR="00A04E9B" w:rsidRPr="00A04E9B" w:rsidTr="00A04E9B">
        <w:trPr>
          <w:trHeight w:val="315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ind w:firstLineChars="200" w:firstLine="40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 xml:space="preserve">  НАЛОГИ НА ИМУЩЕСТВО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000 1 06 00000 00 0000 000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2 300 100,00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970 583,68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42,2</w:t>
            </w:r>
          </w:p>
        </w:tc>
      </w:tr>
      <w:tr w:rsidR="00A04E9B" w:rsidRPr="00A04E9B" w:rsidTr="00A04E9B">
        <w:trPr>
          <w:trHeight w:val="315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ind w:firstLineChars="200" w:firstLine="40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000 1 06 01000 00 0000 110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430 100,00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134 995,78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31,4</w:t>
            </w:r>
          </w:p>
        </w:tc>
      </w:tr>
      <w:tr w:rsidR="00A04E9B" w:rsidRPr="00A04E9B" w:rsidTr="00A04E9B">
        <w:trPr>
          <w:trHeight w:val="705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ind w:firstLineChars="200" w:firstLine="40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000 1 06 01030 10 0000 110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430 100,00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134 995,78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31,4</w:t>
            </w:r>
          </w:p>
        </w:tc>
      </w:tr>
      <w:tr w:rsidR="00A04E9B" w:rsidRPr="00A04E9B" w:rsidTr="00A04E9B">
        <w:trPr>
          <w:trHeight w:val="315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ind w:firstLineChars="200" w:firstLine="40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 xml:space="preserve">  Земельный налог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000 1 06 06000 00 0000 110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1 870 000,00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835 587,90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44,7</w:t>
            </w:r>
          </w:p>
        </w:tc>
      </w:tr>
      <w:tr w:rsidR="00A04E9B" w:rsidRPr="00A04E9B" w:rsidTr="00A04E9B">
        <w:trPr>
          <w:trHeight w:val="315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ind w:firstLineChars="200" w:firstLine="40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000 1 06 06030 00 0000 110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1 411 000,00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745 651,71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52,8</w:t>
            </w:r>
          </w:p>
        </w:tc>
      </w:tr>
      <w:tr w:rsidR="00A04E9B" w:rsidRPr="00A04E9B" w:rsidTr="00A04E9B">
        <w:trPr>
          <w:trHeight w:val="480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ind w:firstLineChars="200" w:firstLine="40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000 1 06 06033 10 0000 110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1 411 000,00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745 651,71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52,8</w:t>
            </w:r>
          </w:p>
        </w:tc>
      </w:tr>
      <w:tr w:rsidR="00A04E9B" w:rsidRPr="00A04E9B" w:rsidTr="00A04E9B">
        <w:trPr>
          <w:trHeight w:val="315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ind w:firstLineChars="200" w:firstLine="40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000 1 06 06040 00 0000 110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459 000,00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89 936,19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19,6</w:t>
            </w:r>
          </w:p>
        </w:tc>
      </w:tr>
      <w:tr w:rsidR="00A04E9B" w:rsidRPr="00A04E9B" w:rsidTr="00A04E9B">
        <w:trPr>
          <w:trHeight w:val="480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ind w:firstLineChars="200" w:firstLine="40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000 1 06 06043 10 0000 110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459 000,00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89 936,19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19,6</w:t>
            </w:r>
          </w:p>
        </w:tc>
      </w:tr>
      <w:tr w:rsidR="00A04E9B" w:rsidRPr="00A04E9B" w:rsidTr="00A04E9B">
        <w:trPr>
          <w:trHeight w:val="705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ind w:firstLineChars="200" w:firstLine="40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000 1 11 00000 00 0000 000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108 900,00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0,0</w:t>
            </w:r>
          </w:p>
        </w:tc>
      </w:tr>
      <w:tr w:rsidR="00A04E9B" w:rsidRPr="00A04E9B" w:rsidTr="00A04E9B">
        <w:trPr>
          <w:trHeight w:val="1380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ind w:firstLineChars="200" w:firstLine="40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000 1 11 05000 00 0000 120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108 900,00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0,0</w:t>
            </w:r>
          </w:p>
        </w:tc>
      </w:tr>
      <w:tr w:rsidR="00A04E9B" w:rsidRPr="00A04E9B" w:rsidTr="00A04E9B">
        <w:trPr>
          <w:trHeight w:val="1380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ind w:firstLineChars="200" w:firstLine="40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000 1 11 05030 00 0000 120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108 900,00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0,0</w:t>
            </w:r>
          </w:p>
        </w:tc>
      </w:tr>
      <w:tr w:rsidR="00A04E9B" w:rsidRPr="00A04E9B" w:rsidTr="00A04E9B">
        <w:trPr>
          <w:trHeight w:val="1155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ind w:firstLineChars="200" w:firstLine="40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000 1 11 05035 10 0000 120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108 900,00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0,0</w:t>
            </w:r>
          </w:p>
        </w:tc>
      </w:tr>
      <w:tr w:rsidR="00A04E9B" w:rsidRPr="00A04E9B" w:rsidTr="00A04E9B">
        <w:trPr>
          <w:trHeight w:val="480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ind w:firstLineChars="200" w:firstLine="40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 xml:space="preserve">  ДОХОДЫ ОТ ПРОДАЖИ МАТЕРИАЛЬНЫХ И </w:t>
            </w:r>
            <w:r w:rsidRPr="00A04E9B">
              <w:rPr>
                <w:color w:val="000000"/>
                <w:lang w:eastAsia="ru-RU"/>
              </w:rPr>
              <w:lastRenderedPageBreak/>
              <w:t>НЕМАТЕРИАЛЬНЫХ АКТИВОВ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000 1 14 00000 00 0000 000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1 161 120,00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1 161 120,00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100,0</w:t>
            </w:r>
          </w:p>
        </w:tc>
      </w:tr>
      <w:tr w:rsidR="00A04E9B" w:rsidRPr="00A04E9B" w:rsidTr="00A04E9B">
        <w:trPr>
          <w:trHeight w:val="480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ind w:firstLineChars="200" w:firstLine="40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lastRenderedPageBreak/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000 1 14 06000 00 0000 430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1 161 120,00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1 161 120,00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100,0</w:t>
            </w:r>
          </w:p>
        </w:tc>
      </w:tr>
      <w:tr w:rsidR="00A04E9B" w:rsidRPr="00A04E9B" w:rsidTr="00A04E9B">
        <w:trPr>
          <w:trHeight w:val="705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ind w:firstLineChars="200" w:firstLine="40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000 1 14 06020 00 0000 430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1 161 120,00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1 161 120,00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100,0</w:t>
            </w:r>
          </w:p>
        </w:tc>
      </w:tr>
      <w:tr w:rsidR="00A04E9B" w:rsidRPr="00A04E9B" w:rsidTr="00A04E9B">
        <w:trPr>
          <w:trHeight w:val="930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ind w:firstLineChars="200" w:firstLine="40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000 1 14 06025 10 0000 430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1 161 120,00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1 161 120,00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100,0</w:t>
            </w:r>
          </w:p>
        </w:tc>
      </w:tr>
      <w:tr w:rsidR="00A04E9B" w:rsidRPr="00A04E9B" w:rsidTr="00A04E9B">
        <w:trPr>
          <w:trHeight w:val="315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ind w:firstLineChars="200" w:firstLine="40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000 2 00 00000 00 0000 000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6 700 100,00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2 187 334,01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32,6</w:t>
            </w:r>
          </w:p>
        </w:tc>
      </w:tr>
      <w:tr w:rsidR="00A04E9B" w:rsidRPr="00A04E9B" w:rsidTr="00A04E9B">
        <w:trPr>
          <w:trHeight w:val="480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ind w:firstLineChars="200" w:firstLine="40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000 2 02 00000 00 0000 000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6 700 100,00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2 187 334,01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32,6</w:t>
            </w:r>
          </w:p>
        </w:tc>
      </w:tr>
      <w:tr w:rsidR="00A04E9B" w:rsidRPr="00A04E9B" w:rsidTr="00A04E9B">
        <w:trPr>
          <w:trHeight w:val="480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ind w:firstLineChars="200" w:firstLine="40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000 2 02 10000 00 0000 150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4 168 700,00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2 103 850,00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50,5</w:t>
            </w:r>
          </w:p>
        </w:tc>
      </w:tr>
      <w:tr w:rsidR="00A04E9B" w:rsidRPr="00A04E9B" w:rsidTr="00A04E9B">
        <w:trPr>
          <w:trHeight w:val="315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ind w:firstLineChars="200" w:firstLine="40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000 2 02 15001 00 0000 150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4 168 700,00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2 103 850,00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50,5</w:t>
            </w:r>
          </w:p>
        </w:tc>
      </w:tr>
      <w:tr w:rsidR="00A04E9B" w:rsidRPr="00A04E9B" w:rsidTr="00A04E9B">
        <w:trPr>
          <w:trHeight w:val="480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ind w:firstLineChars="200" w:firstLine="40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000 2 02 15001 10 0000 150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4 168 700,00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2 103 850,00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50,5</w:t>
            </w:r>
          </w:p>
        </w:tc>
      </w:tr>
      <w:tr w:rsidR="00A04E9B" w:rsidRPr="00A04E9B" w:rsidTr="00A04E9B">
        <w:trPr>
          <w:trHeight w:val="480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ind w:firstLineChars="200" w:firstLine="40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000 2 02 20000 00 0000 150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2 265 700,00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0,0</w:t>
            </w:r>
          </w:p>
        </w:tc>
      </w:tr>
      <w:tr w:rsidR="00A04E9B" w:rsidRPr="00A04E9B" w:rsidTr="00A04E9B">
        <w:trPr>
          <w:trHeight w:val="315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ind w:firstLineChars="200" w:firstLine="40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 xml:space="preserve">  Прочие субсидии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000 2 02 29999 00 0000 150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2 265 700,00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0,0</w:t>
            </w:r>
          </w:p>
        </w:tc>
      </w:tr>
      <w:tr w:rsidR="00A04E9B" w:rsidRPr="00A04E9B" w:rsidTr="00A04E9B">
        <w:trPr>
          <w:trHeight w:val="315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ind w:firstLineChars="200" w:firstLine="40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000 2 02 29999 10 0000 150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2 265 700,00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0,0</w:t>
            </w:r>
          </w:p>
        </w:tc>
      </w:tr>
      <w:tr w:rsidR="00A04E9B" w:rsidRPr="00A04E9B" w:rsidTr="00A04E9B">
        <w:trPr>
          <w:trHeight w:val="480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ind w:firstLineChars="200" w:firstLine="40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000 2 02 30000 00 0000 150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265 700,00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83 484,01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31,4</w:t>
            </w:r>
          </w:p>
        </w:tc>
      </w:tr>
      <w:tr w:rsidR="00A04E9B" w:rsidRPr="00A04E9B" w:rsidTr="00A04E9B">
        <w:trPr>
          <w:trHeight w:val="705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ind w:firstLineChars="200" w:firstLine="40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000 2 02 35118 00 0000 150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265 700,00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83 484,01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31,4</w:t>
            </w:r>
          </w:p>
        </w:tc>
      </w:tr>
      <w:tr w:rsidR="00A04E9B" w:rsidRPr="00A04E9B" w:rsidTr="00A04E9B">
        <w:trPr>
          <w:trHeight w:val="690"/>
        </w:trPr>
        <w:tc>
          <w:tcPr>
            <w:tcW w:w="14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A04E9B" w:rsidRDefault="00A04E9B" w:rsidP="00A04E9B">
            <w:pPr>
              <w:suppressAutoHyphens w:val="0"/>
              <w:ind w:firstLineChars="200" w:firstLine="400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010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000 2 02 35118 10 0000 150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265 700,00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83 484,01</w:t>
            </w:r>
          </w:p>
        </w:tc>
        <w:tc>
          <w:tcPr>
            <w:tcW w:w="41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4E9B" w:rsidRPr="00A04E9B" w:rsidRDefault="00A04E9B" w:rsidP="00A04E9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04E9B">
              <w:rPr>
                <w:color w:val="000000"/>
                <w:lang w:eastAsia="ru-RU"/>
              </w:rPr>
              <w:t>31,4</w:t>
            </w:r>
          </w:p>
        </w:tc>
      </w:tr>
    </w:tbl>
    <w:p w:rsidR="00A15B47" w:rsidRDefault="00A15B47">
      <w:pPr>
        <w:suppressAutoHyphens w:val="0"/>
        <w:rPr>
          <w:rFonts w:cs="Arial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1D5B50" w:rsidRPr="00F71C88" w:rsidRDefault="00341DFA" w:rsidP="001D5B50">
      <w:pPr>
        <w:pStyle w:val="ConsNormal"/>
        <w:tabs>
          <w:tab w:val="left" w:pos="7371"/>
        </w:tabs>
        <w:ind w:right="-1" w:firstLine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</w:t>
      </w:r>
      <w:r w:rsidR="001D5B50" w:rsidRPr="00F71C88">
        <w:rPr>
          <w:rFonts w:ascii="Times New Roman" w:hAnsi="Times New Roman"/>
          <w:b/>
          <w:i/>
          <w:sz w:val="24"/>
          <w:szCs w:val="24"/>
        </w:rPr>
        <w:t xml:space="preserve">риложение № </w:t>
      </w:r>
      <w:r w:rsidR="001D5B50">
        <w:rPr>
          <w:rFonts w:ascii="Times New Roman" w:hAnsi="Times New Roman"/>
          <w:b/>
          <w:i/>
          <w:sz w:val="24"/>
          <w:szCs w:val="24"/>
        </w:rPr>
        <w:t>2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Талашкинского сельского поселения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15B47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235246">
        <w:rPr>
          <w:rStyle w:val="highlighthighlightactive"/>
          <w:rFonts w:ascii="Times New Roman" w:hAnsi="Times New Roman" w:cs="Times New Roman"/>
          <w:bCs/>
          <w:color w:val="000000" w:themeColor="text1"/>
          <w:sz w:val="24"/>
          <w:szCs w:val="24"/>
        </w:rPr>
        <w:t>об</w:t>
      </w:r>
      <w:r w:rsidRPr="000861CD">
        <w:rPr>
          <w:rStyle w:val="highlighthighlightactive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исполнени</w:t>
      </w:r>
      <w:r w:rsidR="00235246">
        <w:rPr>
          <w:rStyle w:val="highlighthighlightactive"/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бюджета муниципального образования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Талашкинского  сельского поселения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Смоленского района Смоленской области</w:t>
      </w:r>
    </w:p>
    <w:p w:rsidR="001D5B50" w:rsidRPr="007B323F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</w:t>
      </w:r>
      <w:r w:rsidR="00741A13">
        <w:rPr>
          <w:rFonts w:ascii="Times New Roman" w:hAnsi="Times New Roman"/>
          <w:sz w:val="24"/>
          <w:szCs w:val="24"/>
        </w:rPr>
        <w:t>1</w:t>
      </w:r>
      <w:r w:rsidR="00D82D84">
        <w:rPr>
          <w:rFonts w:ascii="Times New Roman" w:hAnsi="Times New Roman"/>
          <w:sz w:val="24"/>
          <w:szCs w:val="24"/>
        </w:rPr>
        <w:t xml:space="preserve"> </w:t>
      </w:r>
      <w:r w:rsidR="00482ED0">
        <w:rPr>
          <w:rFonts w:ascii="Times New Roman" w:hAnsi="Times New Roman"/>
          <w:sz w:val="24"/>
          <w:szCs w:val="24"/>
        </w:rPr>
        <w:t>полугодие</w:t>
      </w:r>
      <w:r w:rsidR="002E4CC5">
        <w:rPr>
          <w:rFonts w:ascii="Times New Roman" w:hAnsi="Times New Roman"/>
          <w:sz w:val="24"/>
          <w:szCs w:val="24"/>
        </w:rPr>
        <w:t xml:space="preserve"> 201</w:t>
      </w:r>
      <w:r w:rsidR="00741A13">
        <w:rPr>
          <w:rFonts w:ascii="Times New Roman" w:hAnsi="Times New Roman"/>
          <w:sz w:val="24"/>
          <w:szCs w:val="24"/>
        </w:rPr>
        <w:t>9</w:t>
      </w:r>
      <w:r w:rsidR="002E4CC5">
        <w:rPr>
          <w:rFonts w:ascii="Times New Roman" w:hAnsi="Times New Roman"/>
          <w:sz w:val="24"/>
          <w:szCs w:val="24"/>
        </w:rPr>
        <w:t xml:space="preserve"> года </w:t>
      </w:r>
      <w:r w:rsidR="002E4CC5" w:rsidRPr="007B323F">
        <w:rPr>
          <w:rFonts w:ascii="Times New Roman" w:hAnsi="Times New Roman"/>
          <w:sz w:val="24"/>
          <w:szCs w:val="24"/>
        </w:rPr>
        <w:t xml:space="preserve"> </w:t>
      </w:r>
      <w:r w:rsidRPr="007B323F">
        <w:rPr>
          <w:rFonts w:ascii="Times New Roman" w:hAnsi="Times New Roman"/>
          <w:sz w:val="24"/>
          <w:szCs w:val="24"/>
        </w:rPr>
        <w:t xml:space="preserve">от </w:t>
      </w:r>
      <w:r w:rsidR="00741A13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</w:t>
      </w:r>
      <w:r w:rsidR="00741A13">
        <w:rPr>
          <w:rFonts w:ascii="Times New Roman" w:hAnsi="Times New Roman"/>
          <w:sz w:val="24"/>
          <w:szCs w:val="24"/>
        </w:rPr>
        <w:t>0</w:t>
      </w:r>
      <w:r w:rsidR="00482ED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.201</w:t>
      </w:r>
      <w:r w:rsidR="00741A1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23F">
        <w:rPr>
          <w:rFonts w:ascii="Times New Roman" w:hAnsi="Times New Roman"/>
          <w:sz w:val="24"/>
          <w:szCs w:val="24"/>
        </w:rPr>
        <w:t>года №</w:t>
      </w:r>
      <w:r w:rsidR="00933DA1">
        <w:rPr>
          <w:rFonts w:ascii="Times New Roman" w:hAnsi="Times New Roman"/>
          <w:sz w:val="24"/>
          <w:szCs w:val="24"/>
        </w:rPr>
        <w:t>66</w:t>
      </w:r>
      <w:r w:rsidRPr="007B323F">
        <w:rPr>
          <w:rFonts w:ascii="Times New Roman" w:hAnsi="Times New Roman"/>
          <w:sz w:val="24"/>
          <w:szCs w:val="24"/>
        </w:rPr>
        <w:t xml:space="preserve"> </w:t>
      </w:r>
    </w:p>
    <w:p w:rsidR="00F564DD" w:rsidRDefault="00F564DD" w:rsidP="00BE38FE">
      <w:pPr>
        <w:jc w:val="center"/>
        <w:rPr>
          <w:sz w:val="24"/>
          <w:szCs w:val="24"/>
        </w:rPr>
      </w:pPr>
    </w:p>
    <w:p w:rsidR="009C5E13" w:rsidRPr="009C5E13" w:rsidRDefault="00140C27" w:rsidP="00BE38FE">
      <w:pPr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="009C5E13" w:rsidRPr="009C5E13">
        <w:rPr>
          <w:sz w:val="24"/>
          <w:szCs w:val="24"/>
        </w:rPr>
        <w:t>асход</w:t>
      </w:r>
      <w:r>
        <w:rPr>
          <w:sz w:val="24"/>
          <w:szCs w:val="24"/>
        </w:rPr>
        <w:t>ы</w:t>
      </w:r>
      <w:r w:rsidR="009C5E13" w:rsidRPr="009C5E13">
        <w:rPr>
          <w:sz w:val="24"/>
          <w:szCs w:val="24"/>
        </w:rPr>
        <w:t xml:space="preserve"> бюджета </w:t>
      </w:r>
      <w:r w:rsidR="00132C83">
        <w:rPr>
          <w:sz w:val="24"/>
          <w:szCs w:val="24"/>
        </w:rPr>
        <w:t>муниципального образования</w:t>
      </w:r>
    </w:p>
    <w:p w:rsidR="009C5E13" w:rsidRPr="009C5E13" w:rsidRDefault="009C5E13" w:rsidP="009C5E13">
      <w:pPr>
        <w:jc w:val="center"/>
        <w:rPr>
          <w:sz w:val="24"/>
          <w:szCs w:val="24"/>
        </w:rPr>
      </w:pPr>
      <w:r w:rsidRPr="00A4378E">
        <w:rPr>
          <w:sz w:val="24"/>
          <w:szCs w:val="24"/>
        </w:rPr>
        <w:t>Талашкинского</w:t>
      </w:r>
      <w:r w:rsidRPr="009C5E13">
        <w:rPr>
          <w:sz w:val="24"/>
          <w:szCs w:val="24"/>
        </w:rPr>
        <w:t xml:space="preserve"> сельского поселения Смоленского района Смоленской области </w:t>
      </w:r>
    </w:p>
    <w:p w:rsidR="009C5E13" w:rsidRDefault="00857673" w:rsidP="009C5E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741A13">
        <w:rPr>
          <w:sz w:val="24"/>
          <w:szCs w:val="24"/>
        </w:rPr>
        <w:t xml:space="preserve">1 </w:t>
      </w:r>
      <w:r w:rsidR="00482ED0">
        <w:rPr>
          <w:sz w:val="24"/>
          <w:szCs w:val="24"/>
        </w:rPr>
        <w:t>полугодие</w:t>
      </w:r>
      <w:r w:rsidR="00772B3B">
        <w:rPr>
          <w:sz w:val="24"/>
          <w:szCs w:val="24"/>
        </w:rPr>
        <w:t xml:space="preserve"> 201</w:t>
      </w:r>
      <w:r w:rsidR="00741A13">
        <w:rPr>
          <w:sz w:val="24"/>
          <w:szCs w:val="24"/>
        </w:rPr>
        <w:t>9</w:t>
      </w:r>
      <w:r w:rsidR="002E4CC5">
        <w:rPr>
          <w:sz w:val="24"/>
          <w:szCs w:val="24"/>
        </w:rPr>
        <w:t xml:space="preserve"> год</w:t>
      </w:r>
      <w:r w:rsidR="00A862F7">
        <w:rPr>
          <w:sz w:val="24"/>
          <w:szCs w:val="24"/>
        </w:rPr>
        <w:t>а</w:t>
      </w:r>
      <w:r w:rsidR="002E4CC5">
        <w:rPr>
          <w:sz w:val="24"/>
          <w:szCs w:val="24"/>
        </w:rPr>
        <w:t xml:space="preserve"> </w:t>
      </w:r>
      <w:r w:rsidR="002E4CC5" w:rsidRPr="007B323F">
        <w:rPr>
          <w:sz w:val="24"/>
          <w:szCs w:val="24"/>
        </w:rPr>
        <w:t xml:space="preserve"> </w:t>
      </w:r>
    </w:p>
    <w:p w:rsidR="00AE3BDC" w:rsidRDefault="00AE3BDC" w:rsidP="00F51472">
      <w:pPr>
        <w:jc w:val="right"/>
        <w:rPr>
          <w:rFonts w:cs="Arial"/>
          <w:b/>
          <w:i/>
          <w:sz w:val="24"/>
          <w:szCs w:val="24"/>
        </w:rPr>
      </w:pPr>
      <w:r>
        <w:t>(рублей)</w:t>
      </w:r>
    </w:p>
    <w:p w:rsidR="00F51472" w:rsidRDefault="00F51472">
      <w:pPr>
        <w:suppressAutoHyphens w:val="0"/>
        <w:rPr>
          <w:rFonts w:cs="Arial"/>
          <w:b/>
          <w:i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839"/>
        <w:gridCol w:w="593"/>
        <w:gridCol w:w="694"/>
        <w:gridCol w:w="1418"/>
        <w:gridCol w:w="708"/>
        <w:gridCol w:w="1560"/>
        <w:gridCol w:w="1417"/>
        <w:gridCol w:w="928"/>
      </w:tblGrid>
      <w:tr w:rsidR="000512DD" w:rsidRPr="0042476F" w:rsidTr="0042476F">
        <w:trPr>
          <w:trHeight w:val="525"/>
        </w:trPr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2DD" w:rsidRPr="0042476F" w:rsidRDefault="000512DD" w:rsidP="00424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2DD" w:rsidRPr="0042476F" w:rsidRDefault="000512DD" w:rsidP="000512D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Вед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2DD" w:rsidRPr="0042476F" w:rsidRDefault="000512DD" w:rsidP="00424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Разд.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2DD" w:rsidRPr="0042476F" w:rsidRDefault="000512DD" w:rsidP="00424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Ц.ст.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2DD" w:rsidRPr="0042476F" w:rsidRDefault="000512DD" w:rsidP="00424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2476F">
              <w:rPr>
                <w:color w:val="000000"/>
                <w:sz w:val="22"/>
                <w:szCs w:val="22"/>
                <w:lang w:eastAsia="ru-RU"/>
              </w:rPr>
              <w:t>Расх</w:t>
            </w:r>
            <w:proofErr w:type="spellEnd"/>
            <w:r w:rsidRPr="0042476F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2DD" w:rsidRPr="0042476F" w:rsidRDefault="000512DD" w:rsidP="00424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Сумма на 2019</w:t>
            </w:r>
            <w:r w:rsidRPr="00442DCC">
              <w:rPr>
                <w:color w:val="000000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2DD" w:rsidRPr="00442DCC" w:rsidRDefault="000512DD" w:rsidP="000512D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Исполнено за 1 полугодие 2019год</w:t>
            </w:r>
          </w:p>
        </w:tc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12DD" w:rsidRPr="00442DCC" w:rsidRDefault="000512DD" w:rsidP="00D90DC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sz w:val="22"/>
                <w:szCs w:val="22"/>
              </w:rPr>
              <w:t>% исполнения</w:t>
            </w:r>
          </w:p>
        </w:tc>
      </w:tr>
      <w:tr w:rsidR="0042476F" w:rsidRPr="0042476F" w:rsidTr="0042476F">
        <w:trPr>
          <w:trHeight w:val="300"/>
        </w:trPr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76F" w:rsidRPr="0042476F" w:rsidRDefault="0042476F" w:rsidP="0042476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76F" w:rsidRPr="0042476F" w:rsidRDefault="0042476F" w:rsidP="0042476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76F" w:rsidRPr="0042476F" w:rsidRDefault="0042476F" w:rsidP="0042476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76F" w:rsidRPr="0042476F" w:rsidRDefault="0042476F" w:rsidP="0042476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76F" w:rsidRPr="0042476F" w:rsidRDefault="0042476F" w:rsidP="0042476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76F" w:rsidRPr="0042476F" w:rsidRDefault="0042476F" w:rsidP="0042476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76F" w:rsidRPr="0042476F" w:rsidRDefault="0042476F" w:rsidP="0042476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76F" w:rsidRPr="0042476F" w:rsidRDefault="0042476F" w:rsidP="0042476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2476F" w:rsidRPr="0042476F" w:rsidTr="0042476F">
        <w:trPr>
          <w:trHeight w:val="9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 xml:space="preserve">    Администрация Талашкинского сельского поселения Смоленского района Смоленской области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19 840 280,27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4 930 782,08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24,9</w:t>
            </w:r>
          </w:p>
        </w:tc>
      </w:tr>
      <w:tr w:rsidR="0042476F" w:rsidRPr="0042476F" w:rsidTr="0042476F">
        <w:trPr>
          <w:trHeight w:val="6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5 315 044,01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2 016 901,60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38,0</w:t>
            </w:r>
          </w:p>
        </w:tc>
      </w:tr>
      <w:tr w:rsidR="0042476F" w:rsidRPr="0042476F" w:rsidTr="0042476F">
        <w:trPr>
          <w:trHeight w:val="9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88424C">
            <w:pPr>
              <w:suppressAutoHyphens w:val="0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488 488,96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194 520,44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39,8</w:t>
            </w:r>
          </w:p>
        </w:tc>
      </w:tr>
      <w:tr w:rsidR="0042476F" w:rsidRPr="0042476F" w:rsidTr="0042476F">
        <w:trPr>
          <w:trHeight w:val="12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Расходы на обеспечение деятельности Главы муниципального образования "Смоленский район" Смоленской области.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99Я0200140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488 488,96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194 520,44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39,8</w:t>
            </w:r>
          </w:p>
        </w:tc>
      </w:tr>
      <w:tr w:rsidR="0042476F" w:rsidRPr="0042476F" w:rsidTr="0042476F">
        <w:trPr>
          <w:trHeight w:val="9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99Я0200140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375 183,53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151 935,22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40,5</w:t>
            </w:r>
          </w:p>
        </w:tc>
      </w:tr>
      <w:tr w:rsidR="0042476F" w:rsidRPr="0042476F" w:rsidTr="0042476F">
        <w:trPr>
          <w:trHeight w:val="15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99Я0200140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113 305,43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42 585,22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37,6</w:t>
            </w:r>
          </w:p>
        </w:tc>
      </w:tr>
      <w:tr w:rsidR="0042476F" w:rsidRPr="0042476F" w:rsidTr="0042476F">
        <w:trPr>
          <w:trHeight w:val="15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F52B82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="0042476F"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476F" w:rsidRPr="0042476F" w:rsidTr="0042476F">
        <w:trPr>
          <w:trHeight w:val="12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обеспечение деятельности депутатов законодательных органов местного самоуправления Смоленского района Смоленской области.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99Я0400140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F52B82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="0042476F"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476F" w:rsidRPr="0042476F" w:rsidTr="0042476F">
        <w:trPr>
          <w:trHeight w:val="18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99Я0400140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F52B82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="0042476F"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476F" w:rsidRPr="0042476F" w:rsidTr="0042476F">
        <w:trPr>
          <w:trHeight w:val="15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4 120 660,00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1 436 473,26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34,9</w:t>
            </w:r>
          </w:p>
        </w:tc>
      </w:tr>
      <w:tr w:rsidR="0042476F" w:rsidRPr="0042476F" w:rsidTr="0042476F">
        <w:trPr>
          <w:trHeight w:val="21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Реализация МП "Комплексные меры по профилактике терроризма и экстремизма на территории муниципального образования Талашкинское сельское поселение Смоленского района Смоленской области на 2019-2021 годы"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41Я0100170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F52B82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="0042476F"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476F" w:rsidRPr="0042476F" w:rsidTr="0042476F">
        <w:trPr>
          <w:trHeight w:val="6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41Я0100170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F52B82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="0042476F"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476F" w:rsidRPr="0042476F" w:rsidTr="0042476F">
        <w:trPr>
          <w:trHeight w:val="12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Расходы на обеспечение функций органов местного самоуправления в муниципальном образовании "Смоленский район" Смоленской области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99Я0500140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4 117 660,00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1 436 473,26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34,9</w:t>
            </w:r>
          </w:p>
        </w:tc>
      </w:tr>
      <w:tr w:rsidR="0042476F" w:rsidRPr="0042476F" w:rsidTr="0042476F">
        <w:trPr>
          <w:trHeight w:val="9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99Я0500140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1 719 700,46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742 984,54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43,2</w:t>
            </w:r>
          </w:p>
        </w:tc>
      </w:tr>
      <w:tr w:rsidR="0042476F" w:rsidRPr="0042476F" w:rsidTr="0042476F">
        <w:trPr>
          <w:trHeight w:val="12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99Я0500140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219,00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36,5</w:t>
            </w:r>
          </w:p>
        </w:tc>
      </w:tr>
      <w:tr w:rsidR="0042476F" w:rsidRPr="0042476F" w:rsidTr="0042476F">
        <w:trPr>
          <w:trHeight w:val="409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99Я0500140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519 359,54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219 467,86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42,3</w:t>
            </w:r>
          </w:p>
        </w:tc>
      </w:tr>
      <w:tr w:rsidR="0042476F" w:rsidRPr="0042476F" w:rsidTr="0042476F">
        <w:trPr>
          <w:trHeight w:val="6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99Я0500140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1 863 000,00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465 001,86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25,0</w:t>
            </w:r>
          </w:p>
        </w:tc>
      </w:tr>
      <w:tr w:rsidR="0042476F" w:rsidRPr="0042476F" w:rsidTr="0042476F">
        <w:trPr>
          <w:trHeight w:val="3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99Я0500140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8 800,00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58,7</w:t>
            </w:r>
          </w:p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2476F" w:rsidRPr="0042476F" w:rsidTr="0042476F">
        <w:trPr>
          <w:trHeight w:val="12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20 270,05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F52B82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="0042476F"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2476F" w:rsidRPr="0042476F" w:rsidTr="0042476F">
        <w:trPr>
          <w:trHeight w:val="15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99Я05П2002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20 270,05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F52B82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="0042476F"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2476F" w:rsidRPr="0042476F" w:rsidTr="0042476F">
        <w:trPr>
          <w:trHeight w:val="6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99Я05П2002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20 270,05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F52B82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="0042476F"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2476F" w:rsidRPr="0042476F" w:rsidTr="0042476F">
        <w:trPr>
          <w:trHeight w:val="3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 xml:space="preserve">        Резервные фонды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140 425,00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F52B82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="0042476F"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2476F" w:rsidRPr="0042476F" w:rsidTr="0042476F">
        <w:trPr>
          <w:trHeight w:val="6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Резервный фонд Администраций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2401000000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140 425,00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F52B82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="0042476F"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2476F" w:rsidRPr="0042476F" w:rsidTr="0042476F">
        <w:trPr>
          <w:trHeight w:val="3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 xml:space="preserve">            Резервные средства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2401000000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140 425,00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F52B82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="0042476F"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476F" w:rsidRPr="0042476F" w:rsidTr="0042476F">
        <w:trPr>
          <w:trHeight w:val="6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495 200,00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385 907,90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Default="0042476F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77,9</w:t>
            </w:r>
          </w:p>
          <w:p w:rsidR="0042476F" w:rsidRPr="0042476F" w:rsidRDefault="0042476F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2476F" w:rsidRPr="0042476F" w:rsidTr="0042476F">
        <w:trPr>
          <w:trHeight w:val="15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17Я0121741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465 200,00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385 907,90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83,0</w:t>
            </w:r>
          </w:p>
        </w:tc>
      </w:tr>
      <w:tr w:rsidR="0042476F" w:rsidRPr="0042476F" w:rsidTr="0042476F">
        <w:trPr>
          <w:trHeight w:val="6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17Я0121741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42476F" w:rsidRPr="0042476F" w:rsidTr="0042476F">
        <w:trPr>
          <w:trHeight w:val="12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17Я0121741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12 084,90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30,2</w:t>
            </w:r>
          </w:p>
        </w:tc>
      </w:tr>
      <w:tr w:rsidR="0042476F" w:rsidRPr="0042476F" w:rsidTr="0042476F">
        <w:trPr>
          <w:trHeight w:val="6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17Я0121741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414 350,00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362 973,00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87,6</w:t>
            </w:r>
          </w:p>
        </w:tc>
      </w:tr>
      <w:tr w:rsidR="0042476F" w:rsidRPr="0042476F" w:rsidTr="0042476F">
        <w:trPr>
          <w:trHeight w:val="3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17Я0121741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850,00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42476F" w:rsidRPr="0042476F" w:rsidTr="0088424C">
        <w:trPr>
          <w:trHeight w:val="692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Проведение семинаров, фестивалей, конкурсов, единовременное денежное вознаграждение и иные расходы муниципального образования "Смоленский район" Смоленской области.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9920220640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F52B82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="0042476F"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476F" w:rsidRPr="0042476F" w:rsidTr="0042476F">
        <w:trPr>
          <w:trHeight w:val="6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9920220640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F52B82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="0042476F"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476F" w:rsidRPr="0042476F" w:rsidTr="0042476F">
        <w:trPr>
          <w:trHeight w:val="3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      НАЦИОНАЛЬНАЯ ОБОРОНА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266 900,00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83 484,01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31,3</w:t>
            </w:r>
          </w:p>
        </w:tc>
      </w:tr>
      <w:tr w:rsidR="0042476F" w:rsidRPr="0042476F" w:rsidTr="0042476F">
        <w:trPr>
          <w:trHeight w:val="6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266 900,00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83 484,01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31,3</w:t>
            </w:r>
          </w:p>
        </w:tc>
      </w:tr>
      <w:tr w:rsidR="0042476F" w:rsidRPr="0042476F" w:rsidTr="0042476F">
        <w:trPr>
          <w:trHeight w:val="18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Субвенции на осуществление первичного воинского учета, на территориях, где отсутствуют военные комиссариаты на территории муниципального образования " Смоленский район" Смоленской области.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78Я0051180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266 900,00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83 484,01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31,3</w:t>
            </w:r>
          </w:p>
        </w:tc>
      </w:tr>
      <w:tr w:rsidR="0042476F" w:rsidRPr="0042476F" w:rsidTr="0042476F">
        <w:trPr>
          <w:trHeight w:val="9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78Я0051180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144 545,00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66 961,68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46,3</w:t>
            </w:r>
          </w:p>
        </w:tc>
      </w:tr>
      <w:tr w:rsidR="0042476F" w:rsidRPr="0042476F" w:rsidTr="0042476F">
        <w:trPr>
          <w:trHeight w:val="15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78Я0051180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43 653,00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16 522,33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37,9</w:t>
            </w:r>
          </w:p>
        </w:tc>
      </w:tr>
      <w:tr w:rsidR="0042476F" w:rsidRPr="0042476F" w:rsidTr="0042476F">
        <w:trPr>
          <w:trHeight w:val="6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78Я0051180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78 702,00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F52B82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="0042476F"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476F" w:rsidRPr="0042476F" w:rsidTr="0042476F">
        <w:trPr>
          <w:trHeight w:val="12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79 437,50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93,5</w:t>
            </w:r>
          </w:p>
        </w:tc>
      </w:tr>
      <w:tr w:rsidR="0042476F" w:rsidRPr="0042476F" w:rsidTr="0042476F">
        <w:trPr>
          <w:trHeight w:val="3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79 437,50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99,3</w:t>
            </w:r>
          </w:p>
        </w:tc>
      </w:tr>
      <w:tr w:rsidR="0042476F" w:rsidRPr="0042476F" w:rsidTr="0042476F">
        <w:trPr>
          <w:trHeight w:val="18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Обеспечение деятельности добровольных пожарных дружин и мероприятия по обеспечению пожарной безопасности в муниципальном образовании "Смоленский район" Смоленской области.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99Я0012090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79 437,50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99,3</w:t>
            </w:r>
          </w:p>
        </w:tc>
      </w:tr>
      <w:tr w:rsidR="0042476F" w:rsidRPr="0042476F" w:rsidTr="0042476F">
        <w:trPr>
          <w:trHeight w:val="6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99Я0012090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79 437,50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99,3</w:t>
            </w:r>
          </w:p>
        </w:tc>
      </w:tr>
      <w:tr w:rsidR="0042476F" w:rsidRPr="0042476F" w:rsidTr="0042476F">
        <w:trPr>
          <w:trHeight w:val="9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F52B82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="0042476F"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476F" w:rsidRPr="0042476F" w:rsidTr="0042476F">
        <w:trPr>
          <w:trHeight w:val="18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Обеспечение деятельности добровольных пожарных дружин и мероприятия по обеспечению пожарной безопасности в муниципальном образовании "Смоленский район" Смоленской области.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99Я0012090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F52B82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="0042476F"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476F" w:rsidRPr="0042476F" w:rsidTr="0042476F">
        <w:trPr>
          <w:trHeight w:val="6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99Я0012090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F52B82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="0042476F"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476F" w:rsidRPr="0042476F" w:rsidTr="0042476F">
        <w:trPr>
          <w:trHeight w:val="3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 xml:space="preserve">      НАЦИОНАЛЬНАЯ ЭКОНОМИКА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7 455 210,90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818 683,02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11,0</w:t>
            </w:r>
          </w:p>
        </w:tc>
      </w:tr>
      <w:tr w:rsidR="0042476F" w:rsidRPr="0042476F" w:rsidTr="0042476F">
        <w:trPr>
          <w:trHeight w:val="3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 xml:space="preserve">        Водное хозяйство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F52B82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="0042476F"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476F" w:rsidRPr="0042476F" w:rsidTr="0042476F">
        <w:trPr>
          <w:trHeight w:val="18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Обеспечение деятельности добровольных пожарных дружин и мероприятия по обеспечению пожарной безопасности в муниципальном образовании "Смоленский район" Смоленской области.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99Я0012090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F52B82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="0042476F"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476F" w:rsidRPr="0042476F" w:rsidTr="0042476F">
        <w:trPr>
          <w:trHeight w:val="6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99Я0012090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F52B82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="0042476F"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476F" w:rsidRPr="0042476F" w:rsidTr="0042476F">
        <w:trPr>
          <w:trHeight w:val="6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7 303 210,90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818 683,02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11,2</w:t>
            </w:r>
          </w:p>
        </w:tc>
      </w:tr>
      <w:tr w:rsidR="0042476F" w:rsidRPr="0042476F" w:rsidTr="0042476F">
        <w:trPr>
          <w:trHeight w:val="18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 на 2019-2021 годы ".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05Я0121614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1 956 289,90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818 683,02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41,9</w:t>
            </w:r>
          </w:p>
        </w:tc>
      </w:tr>
      <w:tr w:rsidR="0042476F" w:rsidRPr="0042476F" w:rsidTr="0042476F">
        <w:trPr>
          <w:trHeight w:val="6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05Я0121614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1 956 289,90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818 683,02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41,9</w:t>
            </w:r>
          </w:p>
        </w:tc>
      </w:tr>
      <w:tr w:rsidR="0042476F" w:rsidRPr="0042476F" w:rsidTr="0042476F">
        <w:trPr>
          <w:trHeight w:val="15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Субсидии на проектирование</w:t>
            </w:r>
            <w:proofErr w:type="gramStart"/>
            <w:r w:rsidRPr="0042476F"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42476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2476F">
              <w:rPr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 w:rsidRPr="0042476F">
              <w:rPr>
                <w:color w:val="000000"/>
                <w:sz w:val="22"/>
                <w:szCs w:val="22"/>
                <w:lang w:eastAsia="ru-RU"/>
              </w:rPr>
              <w:t>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05Я0181260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5 339 921,00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F52B82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="0042476F"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2476F" w:rsidRPr="0042476F" w:rsidTr="0042476F">
        <w:trPr>
          <w:trHeight w:val="6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05Я0181260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5 339 921,00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F52B82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="0042476F"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42476F" w:rsidRPr="0042476F" w:rsidTr="0042476F">
        <w:trPr>
          <w:trHeight w:val="15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2476F">
              <w:rPr>
                <w:color w:val="000000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42476F">
              <w:rPr>
                <w:color w:val="000000"/>
                <w:sz w:val="22"/>
                <w:szCs w:val="22"/>
                <w:lang w:eastAsia="ru-RU"/>
              </w:rPr>
              <w:t xml:space="preserve"> на проектирование</w:t>
            </w:r>
            <w:proofErr w:type="gramStart"/>
            <w:r w:rsidRPr="0042476F"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42476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42476F">
              <w:rPr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 w:rsidRPr="0042476F">
              <w:rPr>
                <w:color w:val="000000"/>
                <w:sz w:val="22"/>
                <w:szCs w:val="22"/>
                <w:lang w:eastAsia="ru-RU"/>
              </w:rPr>
              <w:t>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05Я01S1260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F52B82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="0042476F"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476F" w:rsidRPr="0042476F" w:rsidTr="0042476F">
        <w:trPr>
          <w:trHeight w:val="6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05Я01S1260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F52B82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="0042476F"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476F" w:rsidRPr="0042476F" w:rsidTr="0042476F">
        <w:trPr>
          <w:trHeight w:val="6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F52B82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="0042476F"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476F" w:rsidRPr="0042476F" w:rsidTr="0042476F">
        <w:trPr>
          <w:trHeight w:val="6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Мероприятия по землеустройству, землепользованию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17Я0121742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F52B82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="0042476F"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476F" w:rsidRPr="0042476F" w:rsidTr="0042476F">
        <w:trPr>
          <w:trHeight w:val="6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17Я0121742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F52B82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="0042476F"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476F" w:rsidRPr="0042476F" w:rsidTr="0042476F">
        <w:trPr>
          <w:trHeight w:val="6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      ЖИЛИЩНО-КОММУНАЛЬНОЕ ХОЗЯЙСТВО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6 668 125,36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1 913 575,95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28,7</w:t>
            </w:r>
          </w:p>
        </w:tc>
      </w:tr>
      <w:tr w:rsidR="0042476F" w:rsidRPr="0042476F" w:rsidTr="0042476F">
        <w:trPr>
          <w:trHeight w:val="3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124 507,00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Default="0042476F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41,5</w:t>
            </w:r>
          </w:p>
          <w:p w:rsidR="0042476F" w:rsidRPr="0042476F" w:rsidRDefault="0042476F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2476F" w:rsidRPr="0042476F" w:rsidTr="0042476F">
        <w:trPr>
          <w:trHeight w:val="9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06Я0240000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124 507,00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41,5</w:t>
            </w:r>
          </w:p>
        </w:tc>
      </w:tr>
      <w:tr w:rsidR="0042476F" w:rsidRPr="0042476F" w:rsidTr="0042476F">
        <w:trPr>
          <w:trHeight w:val="6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06Я0240000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124 507,00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41,5</w:t>
            </w:r>
          </w:p>
        </w:tc>
      </w:tr>
      <w:tr w:rsidR="0042476F" w:rsidRPr="0042476F" w:rsidTr="0042476F">
        <w:trPr>
          <w:trHeight w:val="3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3 891 646,76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737 721,45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19,0</w:t>
            </w:r>
          </w:p>
        </w:tc>
      </w:tr>
      <w:tr w:rsidR="0042476F" w:rsidRPr="0042476F" w:rsidTr="0042476F">
        <w:trPr>
          <w:trHeight w:val="12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06Я0260160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1 420 000,00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562 241,45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39,6</w:t>
            </w:r>
          </w:p>
        </w:tc>
      </w:tr>
      <w:tr w:rsidR="0042476F" w:rsidRPr="0042476F" w:rsidTr="0042476F">
        <w:trPr>
          <w:trHeight w:val="6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06Я0260160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330 241,45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35,9</w:t>
            </w:r>
          </w:p>
        </w:tc>
      </w:tr>
      <w:tr w:rsidR="0042476F" w:rsidRPr="0042476F" w:rsidTr="0042476F">
        <w:trPr>
          <w:trHeight w:val="18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06Я0260160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232 000,00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46,4</w:t>
            </w:r>
          </w:p>
        </w:tc>
      </w:tr>
      <w:tr w:rsidR="0042476F" w:rsidRPr="0042476F" w:rsidTr="0042476F">
        <w:trPr>
          <w:trHeight w:val="692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 xml:space="preserve">Субсидии на выполнение работ по инженерным изысканиям и подготовку проектной документации </w:t>
            </w:r>
            <w:proofErr w:type="spellStart"/>
            <w:r w:rsidRPr="0042476F">
              <w:rPr>
                <w:color w:val="000000"/>
                <w:sz w:val="22"/>
                <w:szCs w:val="22"/>
                <w:lang w:eastAsia="ru-RU"/>
              </w:rPr>
              <w:t>обьектов</w:t>
            </w:r>
            <w:proofErr w:type="spellEnd"/>
            <w:r w:rsidRPr="0042476F">
              <w:rPr>
                <w:color w:val="000000"/>
                <w:sz w:val="22"/>
                <w:szCs w:val="22"/>
                <w:lang w:eastAsia="ru-RU"/>
              </w:rPr>
              <w:t xml:space="preserve"> капитального строительства в сфере </w:t>
            </w:r>
            <w:proofErr w:type="spellStart"/>
            <w:r w:rsidRPr="0042476F">
              <w:rPr>
                <w:color w:val="000000"/>
                <w:sz w:val="22"/>
                <w:szCs w:val="22"/>
                <w:lang w:eastAsia="ru-RU"/>
              </w:rPr>
              <w:t>жилищно</w:t>
            </w:r>
            <w:proofErr w:type="spellEnd"/>
            <w:r w:rsidRPr="0042476F">
              <w:rPr>
                <w:color w:val="000000"/>
                <w:sz w:val="22"/>
                <w:szCs w:val="22"/>
                <w:lang w:eastAsia="ru-RU"/>
              </w:rPr>
              <w:t xml:space="preserve"> коммунального хозяйств</w:t>
            </w:r>
            <w:proofErr w:type="gramStart"/>
            <w:r w:rsidRPr="0042476F">
              <w:rPr>
                <w:color w:val="000000"/>
                <w:sz w:val="22"/>
                <w:szCs w:val="22"/>
                <w:lang w:eastAsia="ru-RU"/>
              </w:rPr>
              <w:t>а(</w:t>
            </w:r>
            <w:proofErr w:type="gramEnd"/>
            <w:r w:rsidRPr="0042476F">
              <w:rPr>
                <w:color w:val="000000"/>
                <w:sz w:val="22"/>
                <w:szCs w:val="22"/>
                <w:lang w:eastAsia="ru-RU"/>
              </w:rPr>
              <w:t>включая федеральные. областные и местные средства)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06Я02S0670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1 514 900,00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F52B82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="0042476F"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476F" w:rsidRPr="0042476F" w:rsidTr="0042476F">
        <w:trPr>
          <w:trHeight w:val="6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06Я02S0670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F52B82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="0042476F"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F52B82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="0042476F"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476F" w:rsidRPr="0042476F" w:rsidTr="0042476F">
        <w:trPr>
          <w:trHeight w:val="12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06Я02S0670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1 514 900,00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F52B82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="0042476F"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476F" w:rsidRPr="0042476F" w:rsidTr="0042476F">
        <w:trPr>
          <w:trHeight w:val="9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Субсидии на капитальный ремонт теплоснабжения, водоснабжения, водоотведения.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06Я02S1320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781 266,76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F52B82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="0042476F"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476F" w:rsidRPr="0042476F" w:rsidTr="0042476F">
        <w:trPr>
          <w:trHeight w:val="12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06Я02S1320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781 266,76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F52B82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="0042476F"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476F" w:rsidRPr="0042476F" w:rsidTr="0042476F">
        <w:trPr>
          <w:trHeight w:val="12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06Я02S1320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F52B82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="0042476F"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476F" w:rsidRPr="0042476F" w:rsidTr="0042476F">
        <w:trPr>
          <w:trHeight w:val="6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Резервный фонд Администраций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2401000000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175 480,00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175 480,00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42476F" w:rsidRPr="0042476F" w:rsidTr="0042476F">
        <w:trPr>
          <w:trHeight w:val="6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2401000000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175 480,00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175 480,00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42476F" w:rsidRPr="0042476F" w:rsidTr="0042476F">
        <w:trPr>
          <w:trHeight w:val="3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 xml:space="preserve">        Благоустройство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2 476 478,60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1 051 347,50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42,5</w:t>
            </w:r>
          </w:p>
        </w:tc>
      </w:tr>
      <w:tr w:rsidR="0042476F" w:rsidRPr="0042476F" w:rsidTr="0042476F">
        <w:trPr>
          <w:trHeight w:val="6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Прочее благоустройство в сфере коммунального хозяйства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06Я0120160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756 175,99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306 005,05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40,5</w:t>
            </w:r>
          </w:p>
        </w:tc>
      </w:tr>
      <w:tr w:rsidR="0042476F" w:rsidRPr="0042476F" w:rsidTr="0042476F">
        <w:trPr>
          <w:trHeight w:val="6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06Я0120160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756 175,99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306 005,05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40,5</w:t>
            </w:r>
          </w:p>
        </w:tc>
      </w:tr>
      <w:tr w:rsidR="0042476F" w:rsidRPr="0042476F" w:rsidTr="0042476F">
        <w:trPr>
          <w:trHeight w:val="6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Обеспечение оказания ритуальных услуг и содержание мест захоронения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06Я0121014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F52B82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="0042476F"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476F" w:rsidRPr="0042476F" w:rsidTr="0042476F">
        <w:trPr>
          <w:trHeight w:val="6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06Я0121014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F52B82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="0042476F"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  <w:r w:rsidRPr="0042476F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476F" w:rsidRPr="0042476F" w:rsidTr="0042476F">
        <w:trPr>
          <w:trHeight w:val="15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Основные мероприятия, направленные на энергосбережение и эффективность, по уличному освещению на территории муниципального образования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16Я0160160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1 620 302,61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745 342,45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46,0</w:t>
            </w:r>
          </w:p>
        </w:tc>
      </w:tr>
      <w:tr w:rsidR="0042476F" w:rsidRPr="0042476F" w:rsidTr="0042476F">
        <w:trPr>
          <w:trHeight w:val="6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16Я0160160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1 615 302,61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743 736,68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46,0</w:t>
            </w:r>
          </w:p>
        </w:tc>
      </w:tr>
      <w:tr w:rsidR="0042476F" w:rsidRPr="0042476F" w:rsidTr="0042476F">
        <w:trPr>
          <w:trHeight w:val="3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16Я0160160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1 605,77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32,1</w:t>
            </w:r>
          </w:p>
        </w:tc>
      </w:tr>
      <w:tr w:rsidR="0042476F" w:rsidRPr="0042476F" w:rsidTr="0042476F">
        <w:trPr>
          <w:trHeight w:val="6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18 700,00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37,4</w:t>
            </w:r>
          </w:p>
        </w:tc>
      </w:tr>
      <w:tr w:rsidR="0042476F" w:rsidRPr="0042476F" w:rsidTr="0042476F">
        <w:trPr>
          <w:trHeight w:val="6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 xml:space="preserve"> Другие вопросы в области физической культуры и спорта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18 700,00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1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37,4</w:t>
            </w:r>
          </w:p>
        </w:tc>
      </w:tr>
      <w:tr w:rsidR="0042476F" w:rsidRPr="0042476F" w:rsidTr="0042476F">
        <w:trPr>
          <w:trHeight w:val="9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Основные мероприятия, направленные на формирование здорового образа жизни населения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03Я0320150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18 700,00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2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37,4</w:t>
            </w:r>
          </w:p>
        </w:tc>
      </w:tr>
      <w:tr w:rsidR="0042476F" w:rsidRPr="0042476F" w:rsidTr="0042476F">
        <w:trPr>
          <w:trHeight w:val="600"/>
        </w:trPr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476F" w:rsidRPr="0042476F" w:rsidRDefault="0042476F" w:rsidP="0042476F">
            <w:pPr>
              <w:suppressAutoHyphens w:val="0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03Я0320150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center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 w:rsidRPr="0042476F">
              <w:rPr>
                <w:color w:val="000000"/>
                <w:sz w:val="22"/>
                <w:szCs w:val="22"/>
                <w:lang w:eastAsia="ru-RU"/>
              </w:rPr>
              <w:t>18 700,00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476F" w:rsidRPr="0042476F" w:rsidRDefault="0042476F" w:rsidP="0042476F">
            <w:pPr>
              <w:suppressAutoHyphens w:val="0"/>
              <w:jc w:val="right"/>
              <w:outlineLvl w:val="3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37,4</w:t>
            </w:r>
          </w:p>
        </w:tc>
      </w:tr>
    </w:tbl>
    <w:p w:rsidR="00AE3BDC" w:rsidRDefault="00AE3BDC">
      <w:pPr>
        <w:suppressAutoHyphens w:val="0"/>
        <w:rPr>
          <w:rFonts w:cs="Arial"/>
          <w:b/>
          <w:i/>
          <w:sz w:val="24"/>
          <w:szCs w:val="24"/>
        </w:rPr>
      </w:pPr>
    </w:p>
    <w:p w:rsidR="00F56F85" w:rsidRDefault="00F56F85">
      <w:pPr>
        <w:suppressAutoHyphens w:val="0"/>
        <w:rPr>
          <w:rFonts w:cs="Arial"/>
          <w:b/>
          <w:i/>
          <w:sz w:val="24"/>
          <w:szCs w:val="24"/>
        </w:rPr>
      </w:pPr>
    </w:p>
    <w:p w:rsidR="0042476F" w:rsidRDefault="0042476F">
      <w:pPr>
        <w:suppressAutoHyphens w:val="0"/>
        <w:rPr>
          <w:rFonts w:cs="Arial"/>
          <w:b/>
          <w:i/>
          <w:sz w:val="24"/>
          <w:szCs w:val="24"/>
        </w:rPr>
      </w:pPr>
    </w:p>
    <w:p w:rsidR="0042476F" w:rsidRDefault="0042476F">
      <w:pPr>
        <w:suppressAutoHyphens w:val="0"/>
        <w:rPr>
          <w:rFonts w:cs="Arial"/>
          <w:b/>
          <w:i/>
          <w:sz w:val="24"/>
          <w:szCs w:val="24"/>
        </w:rPr>
      </w:pPr>
    </w:p>
    <w:p w:rsidR="0042476F" w:rsidRDefault="0042476F">
      <w:pPr>
        <w:suppressAutoHyphens w:val="0"/>
        <w:rPr>
          <w:rFonts w:cs="Arial"/>
          <w:b/>
          <w:i/>
          <w:sz w:val="24"/>
          <w:szCs w:val="24"/>
        </w:rPr>
      </w:pPr>
    </w:p>
    <w:p w:rsidR="0042476F" w:rsidRDefault="0042476F">
      <w:pPr>
        <w:suppressAutoHyphens w:val="0"/>
        <w:rPr>
          <w:rFonts w:cs="Arial"/>
          <w:b/>
          <w:i/>
          <w:sz w:val="24"/>
          <w:szCs w:val="24"/>
        </w:rPr>
      </w:pPr>
    </w:p>
    <w:p w:rsidR="0042476F" w:rsidRDefault="0042476F">
      <w:pPr>
        <w:suppressAutoHyphens w:val="0"/>
        <w:rPr>
          <w:rFonts w:cs="Arial"/>
          <w:b/>
          <w:i/>
          <w:sz w:val="24"/>
          <w:szCs w:val="24"/>
        </w:rPr>
      </w:pPr>
    </w:p>
    <w:p w:rsidR="0042476F" w:rsidRDefault="0042476F">
      <w:pPr>
        <w:suppressAutoHyphens w:val="0"/>
        <w:rPr>
          <w:rFonts w:cs="Arial"/>
          <w:b/>
          <w:i/>
          <w:sz w:val="24"/>
          <w:szCs w:val="24"/>
        </w:rPr>
      </w:pPr>
    </w:p>
    <w:p w:rsidR="0042476F" w:rsidRDefault="0042476F">
      <w:pPr>
        <w:suppressAutoHyphens w:val="0"/>
        <w:rPr>
          <w:rFonts w:cs="Arial"/>
          <w:b/>
          <w:i/>
          <w:sz w:val="24"/>
          <w:szCs w:val="24"/>
        </w:rPr>
      </w:pPr>
    </w:p>
    <w:p w:rsidR="0042476F" w:rsidRDefault="0042476F">
      <w:pPr>
        <w:suppressAutoHyphens w:val="0"/>
        <w:rPr>
          <w:rFonts w:cs="Arial"/>
          <w:b/>
          <w:i/>
          <w:sz w:val="24"/>
          <w:szCs w:val="24"/>
        </w:rPr>
      </w:pPr>
    </w:p>
    <w:p w:rsidR="0042476F" w:rsidRDefault="0042476F">
      <w:pPr>
        <w:suppressAutoHyphens w:val="0"/>
        <w:rPr>
          <w:rFonts w:cs="Arial"/>
          <w:b/>
          <w:i/>
          <w:sz w:val="24"/>
          <w:szCs w:val="24"/>
        </w:rPr>
      </w:pPr>
    </w:p>
    <w:p w:rsidR="0042476F" w:rsidRDefault="0042476F">
      <w:pPr>
        <w:suppressAutoHyphens w:val="0"/>
        <w:rPr>
          <w:rFonts w:cs="Arial"/>
          <w:b/>
          <w:i/>
          <w:sz w:val="24"/>
          <w:szCs w:val="24"/>
        </w:rPr>
      </w:pPr>
    </w:p>
    <w:p w:rsidR="0042476F" w:rsidRDefault="0042476F">
      <w:pPr>
        <w:suppressAutoHyphens w:val="0"/>
        <w:rPr>
          <w:rFonts w:cs="Arial"/>
          <w:b/>
          <w:i/>
          <w:sz w:val="24"/>
          <w:szCs w:val="24"/>
        </w:rPr>
      </w:pPr>
    </w:p>
    <w:p w:rsidR="001D5B50" w:rsidRPr="00F71C88" w:rsidRDefault="0042476F" w:rsidP="001D5B50">
      <w:pPr>
        <w:pStyle w:val="ConsNormal"/>
        <w:tabs>
          <w:tab w:val="left" w:pos="7371"/>
        </w:tabs>
        <w:ind w:right="-1" w:firstLine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</w:t>
      </w:r>
      <w:r w:rsidR="001D5B50">
        <w:rPr>
          <w:rFonts w:ascii="Times New Roman" w:hAnsi="Times New Roman"/>
          <w:b/>
          <w:i/>
          <w:sz w:val="24"/>
          <w:szCs w:val="24"/>
        </w:rPr>
        <w:t>риложение № 3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Талашкинского сельского поселения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15B47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235246">
        <w:rPr>
          <w:rStyle w:val="highlighthighlightactive"/>
          <w:rFonts w:ascii="Times New Roman" w:hAnsi="Times New Roman" w:cs="Times New Roman"/>
          <w:bCs/>
          <w:color w:val="000000" w:themeColor="text1"/>
          <w:sz w:val="24"/>
          <w:szCs w:val="24"/>
        </w:rPr>
        <w:t>об</w:t>
      </w:r>
      <w:r w:rsidRPr="000861CD">
        <w:rPr>
          <w:rStyle w:val="highlighthighlightactive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исполнени</w:t>
      </w:r>
      <w:r w:rsidR="00235246">
        <w:rPr>
          <w:rStyle w:val="highlighthighlightactive"/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бюджета муниципального образования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Талашкинского  сельского поселения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Смоленского района Смоленской области</w:t>
      </w:r>
    </w:p>
    <w:p w:rsidR="001D5B50" w:rsidRDefault="001D5B50" w:rsidP="001D5B5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 </w:t>
      </w:r>
      <w:r w:rsidR="00741A13">
        <w:rPr>
          <w:rFonts w:ascii="Times New Roman" w:hAnsi="Times New Roman"/>
          <w:sz w:val="24"/>
          <w:szCs w:val="24"/>
        </w:rPr>
        <w:t xml:space="preserve">1 </w:t>
      </w:r>
      <w:r w:rsidR="00482ED0">
        <w:rPr>
          <w:rFonts w:ascii="Times New Roman" w:hAnsi="Times New Roman"/>
          <w:sz w:val="24"/>
          <w:szCs w:val="24"/>
        </w:rPr>
        <w:t>полугодие</w:t>
      </w:r>
      <w:r w:rsidR="00936ED3">
        <w:rPr>
          <w:rFonts w:ascii="Times New Roman" w:hAnsi="Times New Roman"/>
          <w:sz w:val="24"/>
          <w:szCs w:val="24"/>
        </w:rPr>
        <w:t xml:space="preserve"> </w:t>
      </w:r>
      <w:r w:rsidR="008166BD">
        <w:rPr>
          <w:rFonts w:ascii="Times New Roman" w:hAnsi="Times New Roman"/>
          <w:sz w:val="24"/>
          <w:szCs w:val="24"/>
        </w:rPr>
        <w:t>201</w:t>
      </w:r>
      <w:r w:rsidR="00741A13">
        <w:rPr>
          <w:rFonts w:ascii="Times New Roman" w:hAnsi="Times New Roman"/>
          <w:sz w:val="24"/>
          <w:szCs w:val="24"/>
        </w:rPr>
        <w:t>9</w:t>
      </w:r>
      <w:r w:rsidR="002E4CC5">
        <w:rPr>
          <w:rFonts w:ascii="Times New Roman" w:hAnsi="Times New Roman"/>
          <w:sz w:val="24"/>
          <w:szCs w:val="24"/>
        </w:rPr>
        <w:t xml:space="preserve"> год</w:t>
      </w:r>
      <w:r w:rsidR="00A862F7">
        <w:rPr>
          <w:rFonts w:ascii="Times New Roman" w:hAnsi="Times New Roman"/>
          <w:sz w:val="24"/>
          <w:szCs w:val="24"/>
        </w:rPr>
        <w:t>а</w:t>
      </w:r>
      <w:r w:rsidR="002E4CC5">
        <w:rPr>
          <w:rFonts w:ascii="Times New Roman" w:hAnsi="Times New Roman"/>
          <w:sz w:val="24"/>
          <w:szCs w:val="24"/>
        </w:rPr>
        <w:t xml:space="preserve"> </w:t>
      </w:r>
      <w:r w:rsidR="002E4CC5" w:rsidRPr="007B323F">
        <w:rPr>
          <w:rFonts w:ascii="Times New Roman" w:hAnsi="Times New Roman"/>
          <w:sz w:val="24"/>
          <w:szCs w:val="24"/>
        </w:rPr>
        <w:t xml:space="preserve"> </w:t>
      </w:r>
      <w:r w:rsidRPr="007B323F">
        <w:rPr>
          <w:rFonts w:ascii="Times New Roman" w:hAnsi="Times New Roman"/>
          <w:sz w:val="24"/>
          <w:szCs w:val="24"/>
        </w:rPr>
        <w:t xml:space="preserve">от </w:t>
      </w:r>
      <w:r w:rsidR="00741A13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</w:t>
      </w:r>
      <w:r w:rsidR="00741A13">
        <w:rPr>
          <w:rFonts w:ascii="Times New Roman" w:hAnsi="Times New Roman"/>
          <w:sz w:val="24"/>
          <w:szCs w:val="24"/>
        </w:rPr>
        <w:t>0</w:t>
      </w:r>
      <w:r w:rsidR="00482ED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.201</w:t>
      </w:r>
      <w:r w:rsidR="00741A1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23F">
        <w:rPr>
          <w:rFonts w:ascii="Times New Roman" w:hAnsi="Times New Roman"/>
          <w:sz w:val="24"/>
          <w:szCs w:val="24"/>
        </w:rPr>
        <w:t xml:space="preserve">года № </w:t>
      </w:r>
      <w:r w:rsidR="00933DA1">
        <w:rPr>
          <w:rFonts w:ascii="Times New Roman" w:hAnsi="Times New Roman"/>
          <w:sz w:val="24"/>
          <w:szCs w:val="24"/>
        </w:rPr>
        <w:t>66</w:t>
      </w:r>
    </w:p>
    <w:p w:rsidR="004A50CB" w:rsidRDefault="004A50CB" w:rsidP="001D5B50">
      <w:pPr>
        <w:jc w:val="center"/>
        <w:rPr>
          <w:sz w:val="24"/>
          <w:szCs w:val="24"/>
        </w:rPr>
      </w:pPr>
    </w:p>
    <w:p w:rsidR="00905790" w:rsidRPr="009C5E13" w:rsidRDefault="00905790" w:rsidP="00905790">
      <w:pPr>
        <w:jc w:val="center"/>
        <w:rPr>
          <w:sz w:val="24"/>
          <w:szCs w:val="24"/>
        </w:rPr>
      </w:pPr>
      <w:r>
        <w:rPr>
          <w:sz w:val="24"/>
          <w:szCs w:val="24"/>
        </w:rPr>
        <w:t>Источники финансирования дефицита бюджета муниципального образования</w:t>
      </w:r>
    </w:p>
    <w:p w:rsidR="00905790" w:rsidRPr="009C5E13" w:rsidRDefault="00905790" w:rsidP="00905790">
      <w:pPr>
        <w:jc w:val="center"/>
        <w:rPr>
          <w:sz w:val="24"/>
          <w:szCs w:val="24"/>
        </w:rPr>
      </w:pPr>
      <w:r w:rsidRPr="00A4378E">
        <w:rPr>
          <w:sz w:val="24"/>
          <w:szCs w:val="24"/>
        </w:rPr>
        <w:t>Талашкинского</w:t>
      </w:r>
      <w:r w:rsidRPr="009C5E13">
        <w:rPr>
          <w:sz w:val="24"/>
          <w:szCs w:val="24"/>
        </w:rPr>
        <w:t xml:space="preserve"> сельского поселения Смоленского района Смоленской области </w:t>
      </w:r>
    </w:p>
    <w:p w:rsidR="00905790" w:rsidRDefault="00905790" w:rsidP="009057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741A13">
        <w:rPr>
          <w:sz w:val="24"/>
          <w:szCs w:val="24"/>
        </w:rPr>
        <w:t xml:space="preserve">1 </w:t>
      </w:r>
      <w:r w:rsidR="00482ED0">
        <w:rPr>
          <w:sz w:val="24"/>
          <w:szCs w:val="24"/>
        </w:rPr>
        <w:t>полугодие</w:t>
      </w:r>
      <w:r w:rsidR="008166BD">
        <w:rPr>
          <w:sz w:val="24"/>
          <w:szCs w:val="24"/>
        </w:rPr>
        <w:t xml:space="preserve"> 201</w:t>
      </w:r>
      <w:r w:rsidR="00741A13">
        <w:rPr>
          <w:sz w:val="24"/>
          <w:szCs w:val="24"/>
        </w:rPr>
        <w:t>9</w:t>
      </w:r>
      <w:r w:rsidR="008166BD">
        <w:rPr>
          <w:sz w:val="24"/>
          <w:szCs w:val="24"/>
        </w:rPr>
        <w:t xml:space="preserve"> год</w:t>
      </w:r>
      <w:r w:rsidR="00A862F7">
        <w:rPr>
          <w:sz w:val="24"/>
          <w:szCs w:val="24"/>
        </w:rPr>
        <w:t>а</w:t>
      </w:r>
      <w:r w:rsidR="008166BD">
        <w:rPr>
          <w:sz w:val="24"/>
          <w:szCs w:val="24"/>
        </w:rPr>
        <w:t xml:space="preserve"> </w:t>
      </w:r>
      <w:r w:rsidR="008166BD" w:rsidRPr="007B323F">
        <w:rPr>
          <w:sz w:val="24"/>
          <w:szCs w:val="24"/>
        </w:rPr>
        <w:t xml:space="preserve"> </w:t>
      </w:r>
    </w:p>
    <w:p w:rsidR="002E4CC5" w:rsidRDefault="002E4CC5" w:rsidP="002E4CC5">
      <w:pPr>
        <w:jc w:val="right"/>
        <w:rPr>
          <w:sz w:val="24"/>
          <w:szCs w:val="24"/>
        </w:rPr>
      </w:pPr>
      <w:r>
        <w:t>(рублей)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2976"/>
        <w:gridCol w:w="1560"/>
        <w:gridCol w:w="1559"/>
        <w:gridCol w:w="992"/>
      </w:tblGrid>
      <w:tr w:rsidR="00905790" w:rsidRPr="00905790" w:rsidTr="00905790">
        <w:trPr>
          <w:trHeight w:val="276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905790">
              <w:rPr>
                <w:color w:val="000000"/>
                <w:sz w:val="22"/>
                <w:szCs w:val="22"/>
                <w:lang w:eastAsia="ru-RU"/>
              </w:rPr>
              <w:t>Утвержден-</w:t>
            </w:r>
            <w:proofErr w:type="spellStart"/>
            <w:r w:rsidRPr="00905790">
              <w:rPr>
                <w:color w:val="000000"/>
                <w:sz w:val="22"/>
                <w:szCs w:val="22"/>
                <w:lang w:eastAsia="ru-RU"/>
              </w:rPr>
              <w:t>ные</w:t>
            </w:r>
            <w:proofErr w:type="spellEnd"/>
            <w:proofErr w:type="gramEnd"/>
            <w:r w:rsidRPr="00905790">
              <w:rPr>
                <w:color w:val="000000"/>
                <w:sz w:val="22"/>
                <w:szCs w:val="22"/>
                <w:lang w:eastAsia="ru-RU"/>
              </w:rPr>
              <w:t xml:space="preserve">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% исполнения</w:t>
            </w:r>
          </w:p>
        </w:tc>
      </w:tr>
      <w:tr w:rsidR="00905790" w:rsidRPr="00905790" w:rsidTr="00905790">
        <w:trPr>
          <w:trHeight w:val="276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05790" w:rsidRPr="00905790" w:rsidTr="00905790">
        <w:trPr>
          <w:trHeight w:val="276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05790" w:rsidRPr="00905790" w:rsidTr="00905790">
        <w:trPr>
          <w:trHeight w:val="276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05790" w:rsidRPr="00905790" w:rsidTr="00905790">
        <w:trPr>
          <w:trHeight w:val="276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05790" w:rsidRPr="00905790" w:rsidTr="00905790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90579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905790" w:rsidRPr="00905790" w:rsidTr="00771826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62605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179 042,93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A04E9B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-1 468 822,19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2432AE" w:rsidP="003A7550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-820,4</w:t>
            </w:r>
          </w:p>
        </w:tc>
      </w:tr>
      <w:tr w:rsidR="00905790" w:rsidRPr="00905790" w:rsidTr="00771826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790" w:rsidRPr="00905790" w:rsidRDefault="00905790" w:rsidP="00905790">
            <w:pPr>
              <w:suppressAutoHyphens w:val="0"/>
              <w:ind w:right="-108" w:firstLineChars="200" w:firstLine="440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04E9B" w:rsidRPr="00905790" w:rsidTr="00771826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905790" w:rsidRDefault="00A04E9B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E9B" w:rsidRPr="00905790" w:rsidRDefault="00A04E9B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E9B" w:rsidRPr="00905790" w:rsidRDefault="00962605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179 042,93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E9B" w:rsidRPr="00905790" w:rsidRDefault="00A04E9B" w:rsidP="0042476F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-1 468 822,19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4E9B" w:rsidRPr="00905790" w:rsidRDefault="002432AE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-820,4</w:t>
            </w:r>
          </w:p>
        </w:tc>
      </w:tr>
      <w:tr w:rsidR="00905790" w:rsidRPr="00905790" w:rsidTr="00771826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790" w:rsidRPr="00905790" w:rsidRDefault="00905790" w:rsidP="00905790">
            <w:pPr>
              <w:suppressAutoHyphens w:val="0"/>
              <w:ind w:right="-108" w:firstLineChars="200" w:firstLine="440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04E9B" w:rsidRPr="00905790" w:rsidTr="00771826">
        <w:trPr>
          <w:trHeight w:val="36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905790" w:rsidRDefault="00A04E9B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E9B" w:rsidRPr="00905790" w:rsidRDefault="00A04E9B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000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05790">
              <w:rPr>
                <w:color w:val="000000"/>
                <w:sz w:val="22"/>
                <w:szCs w:val="22"/>
                <w:lang w:eastAsia="ru-RU"/>
              </w:rPr>
              <w:t>00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05790">
              <w:rPr>
                <w:color w:val="000000"/>
                <w:sz w:val="22"/>
                <w:szCs w:val="22"/>
                <w:lang w:eastAsia="ru-RU"/>
              </w:rPr>
              <w:t>00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05790">
              <w:rPr>
                <w:color w:val="000000"/>
                <w:sz w:val="22"/>
                <w:szCs w:val="22"/>
                <w:lang w:eastAsia="ru-RU"/>
              </w:rPr>
              <w:t>00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05790">
              <w:rPr>
                <w:color w:val="000000"/>
                <w:sz w:val="22"/>
                <w:szCs w:val="22"/>
                <w:lang w:eastAsia="ru-RU"/>
              </w:rPr>
              <w:t>00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05790">
              <w:rPr>
                <w:color w:val="000000"/>
                <w:sz w:val="22"/>
                <w:szCs w:val="22"/>
                <w:lang w:eastAsia="ru-RU"/>
              </w:rPr>
              <w:t>00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05790">
              <w:rPr>
                <w:color w:val="000000"/>
                <w:sz w:val="22"/>
                <w:szCs w:val="22"/>
                <w:lang w:eastAsia="ru-RU"/>
              </w:rPr>
              <w:t>0000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05790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E9B" w:rsidRPr="00905790" w:rsidRDefault="00962605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179 042,93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E9B" w:rsidRPr="00905790" w:rsidRDefault="00A04E9B" w:rsidP="0042476F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-1 468 822,19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4E9B" w:rsidRPr="00905790" w:rsidRDefault="002432AE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-820,4</w:t>
            </w:r>
          </w:p>
        </w:tc>
      </w:tr>
      <w:tr w:rsidR="00905790" w:rsidRPr="00905790" w:rsidTr="00771826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источники внешнего финансирования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905790" w:rsidRPr="00905790" w:rsidTr="00771826">
        <w:trPr>
          <w:trHeight w:val="25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04E9B" w:rsidRPr="00905790" w:rsidTr="00771826">
        <w:trPr>
          <w:trHeight w:val="28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4E9B" w:rsidRPr="00905790" w:rsidRDefault="00A04E9B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Изменение остатков средств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E9B" w:rsidRPr="00905790" w:rsidRDefault="00A04E9B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000 01 00 00 00 00 0000 000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E9B" w:rsidRPr="00905790" w:rsidRDefault="00962605" w:rsidP="00962605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179 042,93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E9B" w:rsidRPr="00905790" w:rsidRDefault="00A04E9B" w:rsidP="0042476F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-1 468 822,19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4E9B" w:rsidRPr="00905790" w:rsidRDefault="002432AE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-820,4</w:t>
            </w:r>
          </w:p>
        </w:tc>
      </w:tr>
      <w:tr w:rsidR="00905790" w:rsidRPr="00905790" w:rsidTr="00771826">
        <w:trPr>
          <w:trHeight w:val="28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увеличение остатков средств, всего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000 01 05 00 00 00 0000 500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A04E9B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-14 320 116,34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A04E9B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-7 236 428,53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1B37CB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50,5</w:t>
            </w:r>
          </w:p>
        </w:tc>
      </w:tr>
      <w:tr w:rsidR="001B37CB" w:rsidRPr="00905790" w:rsidTr="0077182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37CB" w:rsidRPr="00905790" w:rsidRDefault="001B37CB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7CB" w:rsidRPr="00905790" w:rsidRDefault="001B37CB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000 01 05 02 00 00 0000 500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7CB" w:rsidRPr="00905790" w:rsidRDefault="001B37CB" w:rsidP="0042476F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-14 320 116,34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7CB" w:rsidRPr="00905790" w:rsidRDefault="001B37CB" w:rsidP="0042476F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-7 236 428,53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37CB" w:rsidRPr="00905790" w:rsidRDefault="001B37CB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50,5</w:t>
            </w:r>
          </w:p>
        </w:tc>
      </w:tr>
      <w:tr w:rsidR="001B37CB" w:rsidRPr="00905790" w:rsidTr="0077182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37CB" w:rsidRPr="00905790" w:rsidRDefault="001B37CB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7CB" w:rsidRPr="00905790" w:rsidRDefault="001B37CB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000 01 05 02 01 00 0000 510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7CB" w:rsidRPr="00905790" w:rsidRDefault="001B37CB" w:rsidP="0042476F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-14 320 116,34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7CB" w:rsidRPr="00905790" w:rsidRDefault="001B37CB" w:rsidP="0042476F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-7 236 428,53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37CB" w:rsidRPr="00905790" w:rsidRDefault="001B37CB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50,5</w:t>
            </w:r>
          </w:p>
        </w:tc>
      </w:tr>
      <w:tr w:rsidR="001B37CB" w:rsidRPr="00905790" w:rsidTr="00771826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37CB" w:rsidRPr="00905790" w:rsidRDefault="001B37CB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7CB" w:rsidRPr="00905790" w:rsidRDefault="001B37CB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000 01 05 02 01 10 0000 510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7CB" w:rsidRPr="00905790" w:rsidRDefault="001B37CB" w:rsidP="0042476F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-14 320 116,34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7CB" w:rsidRPr="00905790" w:rsidRDefault="001B37CB" w:rsidP="0042476F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-7 236 428,53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37CB" w:rsidRPr="00905790" w:rsidRDefault="001B37CB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50,5</w:t>
            </w:r>
          </w:p>
        </w:tc>
      </w:tr>
      <w:tr w:rsidR="00905790" w:rsidRPr="00905790" w:rsidTr="00771826">
        <w:trPr>
          <w:trHeight w:val="282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5790" w:rsidRPr="00905790" w:rsidRDefault="00905790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уменьшение остатков средств, всего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905790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000 01 05 00 00 00 0000 600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1B37CB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19 840 280,27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790" w:rsidRPr="00905790" w:rsidRDefault="001B37CB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5 767 606,34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5790" w:rsidRDefault="001B37CB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29,1</w:t>
            </w:r>
          </w:p>
          <w:p w:rsidR="00E1018E" w:rsidRPr="00905790" w:rsidRDefault="00E1018E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B37CB" w:rsidRPr="00905790" w:rsidTr="0077182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37CB" w:rsidRPr="00905790" w:rsidRDefault="001B37CB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7CB" w:rsidRPr="00905790" w:rsidRDefault="001B37CB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000 01 05 02 00 00 0000 600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7CB" w:rsidRPr="00905790" w:rsidRDefault="001B37CB" w:rsidP="0042476F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19 840 280,27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7CB" w:rsidRPr="00905790" w:rsidRDefault="001B37CB" w:rsidP="0042476F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5 767 606,34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37CB" w:rsidRPr="00905790" w:rsidRDefault="001B37CB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29,1</w:t>
            </w:r>
          </w:p>
        </w:tc>
      </w:tr>
      <w:tr w:rsidR="001B37CB" w:rsidRPr="00905790" w:rsidTr="00771826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37CB" w:rsidRPr="00905790" w:rsidRDefault="001B37CB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7CB" w:rsidRPr="00905790" w:rsidRDefault="001B37CB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000 01 05 02 01 00 0000 610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7CB" w:rsidRPr="00905790" w:rsidRDefault="001B37CB" w:rsidP="0042476F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19 840 280,27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7CB" w:rsidRPr="00905790" w:rsidRDefault="001B37CB" w:rsidP="0042476F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5 767 606,34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37CB" w:rsidRPr="00905790" w:rsidRDefault="001B37CB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29,1</w:t>
            </w:r>
          </w:p>
        </w:tc>
      </w:tr>
      <w:tr w:rsidR="001B37CB" w:rsidRPr="00905790" w:rsidTr="00771826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37CB" w:rsidRPr="00905790" w:rsidRDefault="001B37CB" w:rsidP="00905790">
            <w:pPr>
              <w:suppressAutoHyphens w:val="0"/>
              <w:ind w:right="-108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7CB" w:rsidRPr="00905790" w:rsidRDefault="001B37CB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05790">
              <w:rPr>
                <w:color w:val="000000"/>
                <w:sz w:val="22"/>
                <w:szCs w:val="22"/>
                <w:lang w:eastAsia="ru-RU"/>
              </w:rPr>
              <w:t>000 01 05 02 01 10 0000 610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7CB" w:rsidRPr="00905790" w:rsidRDefault="001B37CB" w:rsidP="0042476F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19 840 280,27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37CB" w:rsidRPr="00905790" w:rsidRDefault="001B37CB" w:rsidP="0042476F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5 767 606,34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37CB" w:rsidRPr="00905790" w:rsidRDefault="001B37CB" w:rsidP="00771826">
            <w:pPr>
              <w:suppressAutoHyphens w:val="0"/>
              <w:ind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29,1</w:t>
            </w:r>
          </w:p>
        </w:tc>
      </w:tr>
    </w:tbl>
    <w:p w:rsidR="001D5B50" w:rsidRDefault="001D5B50" w:rsidP="001D5B50">
      <w:pPr>
        <w:jc w:val="center"/>
        <w:rPr>
          <w:sz w:val="24"/>
          <w:szCs w:val="24"/>
        </w:rPr>
      </w:pPr>
    </w:p>
    <w:sectPr w:rsidR="001D5B50" w:rsidSect="00A04E9B">
      <w:headerReference w:type="first" r:id="rId16"/>
      <w:footerReference w:type="first" r:id="rId17"/>
      <w:pgSz w:w="11906" w:h="16838" w:code="9"/>
      <w:pgMar w:top="567" w:right="851" w:bottom="425" w:left="1021" w:header="1134" w:footer="9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3D" w:rsidRDefault="000C673D">
      <w:r>
        <w:separator/>
      </w:r>
    </w:p>
  </w:endnote>
  <w:endnote w:type="continuationSeparator" w:id="0">
    <w:p w:rsidR="000C673D" w:rsidRDefault="000C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6F" w:rsidRDefault="0042476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3D" w:rsidRDefault="000C673D">
      <w:r>
        <w:separator/>
      </w:r>
    </w:p>
  </w:footnote>
  <w:footnote w:type="continuationSeparator" w:id="0">
    <w:p w:rsidR="000C673D" w:rsidRDefault="000C6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6F" w:rsidRDefault="0042476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42E1421"/>
    <w:multiLevelType w:val="hybridMultilevel"/>
    <w:tmpl w:val="DF0A429A"/>
    <w:lvl w:ilvl="0" w:tplc="768C429C">
      <w:start w:val="679"/>
      <w:numFmt w:val="decimal"/>
      <w:lvlText w:val="%1"/>
      <w:lvlJc w:val="left"/>
      <w:pPr>
        <w:ind w:left="1758" w:hanging="105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914749"/>
    <w:multiLevelType w:val="hybridMultilevel"/>
    <w:tmpl w:val="FF309A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B83027"/>
    <w:multiLevelType w:val="hybridMultilevel"/>
    <w:tmpl w:val="94586EDC"/>
    <w:lvl w:ilvl="0" w:tplc="28222B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4D114E3"/>
    <w:multiLevelType w:val="hybridMultilevel"/>
    <w:tmpl w:val="23527BB6"/>
    <w:lvl w:ilvl="0" w:tplc="C6A41CB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509327D"/>
    <w:multiLevelType w:val="hybridMultilevel"/>
    <w:tmpl w:val="BADE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doNotHyphenateCaps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BE6"/>
    <w:rsid w:val="000023C2"/>
    <w:rsid w:val="0000407C"/>
    <w:rsid w:val="00005777"/>
    <w:rsid w:val="0000620E"/>
    <w:rsid w:val="00007560"/>
    <w:rsid w:val="00010318"/>
    <w:rsid w:val="00010447"/>
    <w:rsid w:val="00012680"/>
    <w:rsid w:val="00016611"/>
    <w:rsid w:val="00024515"/>
    <w:rsid w:val="00025958"/>
    <w:rsid w:val="0002798A"/>
    <w:rsid w:val="00030FEE"/>
    <w:rsid w:val="000329E5"/>
    <w:rsid w:val="0003727B"/>
    <w:rsid w:val="0003773D"/>
    <w:rsid w:val="00041F26"/>
    <w:rsid w:val="00045853"/>
    <w:rsid w:val="000509FA"/>
    <w:rsid w:val="000512DD"/>
    <w:rsid w:val="00051729"/>
    <w:rsid w:val="00051CDA"/>
    <w:rsid w:val="00055505"/>
    <w:rsid w:val="00055D4C"/>
    <w:rsid w:val="000575E9"/>
    <w:rsid w:val="00057989"/>
    <w:rsid w:val="00060345"/>
    <w:rsid w:val="00064FAC"/>
    <w:rsid w:val="00066179"/>
    <w:rsid w:val="00066E5C"/>
    <w:rsid w:val="00067324"/>
    <w:rsid w:val="00071D6F"/>
    <w:rsid w:val="00071FD4"/>
    <w:rsid w:val="000720E7"/>
    <w:rsid w:val="000724C9"/>
    <w:rsid w:val="0007291D"/>
    <w:rsid w:val="000749A0"/>
    <w:rsid w:val="00075114"/>
    <w:rsid w:val="00082383"/>
    <w:rsid w:val="000839BB"/>
    <w:rsid w:val="000840E3"/>
    <w:rsid w:val="00084E64"/>
    <w:rsid w:val="00085086"/>
    <w:rsid w:val="000861CD"/>
    <w:rsid w:val="00086235"/>
    <w:rsid w:val="00086E73"/>
    <w:rsid w:val="00091F46"/>
    <w:rsid w:val="0009264D"/>
    <w:rsid w:val="00094895"/>
    <w:rsid w:val="000A165C"/>
    <w:rsid w:val="000A40FC"/>
    <w:rsid w:val="000A4DF5"/>
    <w:rsid w:val="000A58D6"/>
    <w:rsid w:val="000A66DC"/>
    <w:rsid w:val="000A76F2"/>
    <w:rsid w:val="000B0F8E"/>
    <w:rsid w:val="000B3E75"/>
    <w:rsid w:val="000B4FA2"/>
    <w:rsid w:val="000C1C86"/>
    <w:rsid w:val="000C337A"/>
    <w:rsid w:val="000C33AA"/>
    <w:rsid w:val="000C52EE"/>
    <w:rsid w:val="000C5394"/>
    <w:rsid w:val="000C673D"/>
    <w:rsid w:val="000C6B0E"/>
    <w:rsid w:val="000C6B7F"/>
    <w:rsid w:val="000D61B7"/>
    <w:rsid w:val="000D7F04"/>
    <w:rsid w:val="000E020D"/>
    <w:rsid w:val="000E17F2"/>
    <w:rsid w:val="000E32DA"/>
    <w:rsid w:val="000E75A0"/>
    <w:rsid w:val="000F054C"/>
    <w:rsid w:val="000F28BC"/>
    <w:rsid w:val="000F39E2"/>
    <w:rsid w:val="000F6A3F"/>
    <w:rsid w:val="00101427"/>
    <w:rsid w:val="00104625"/>
    <w:rsid w:val="0010574F"/>
    <w:rsid w:val="00105E94"/>
    <w:rsid w:val="001077B5"/>
    <w:rsid w:val="0011298B"/>
    <w:rsid w:val="00117452"/>
    <w:rsid w:val="00120489"/>
    <w:rsid w:val="00121328"/>
    <w:rsid w:val="001230CC"/>
    <w:rsid w:val="00123A12"/>
    <w:rsid w:val="001241A5"/>
    <w:rsid w:val="0012475A"/>
    <w:rsid w:val="00126198"/>
    <w:rsid w:val="0012752C"/>
    <w:rsid w:val="001304FE"/>
    <w:rsid w:val="00130EAA"/>
    <w:rsid w:val="00132C83"/>
    <w:rsid w:val="00133D54"/>
    <w:rsid w:val="00134431"/>
    <w:rsid w:val="0013643E"/>
    <w:rsid w:val="00137931"/>
    <w:rsid w:val="00140C27"/>
    <w:rsid w:val="0014300A"/>
    <w:rsid w:val="00143933"/>
    <w:rsid w:val="0014492D"/>
    <w:rsid w:val="00144D6C"/>
    <w:rsid w:val="00152280"/>
    <w:rsid w:val="00157300"/>
    <w:rsid w:val="00165363"/>
    <w:rsid w:val="00166A31"/>
    <w:rsid w:val="00166AEA"/>
    <w:rsid w:val="00171FE3"/>
    <w:rsid w:val="00174675"/>
    <w:rsid w:val="001752FF"/>
    <w:rsid w:val="00177015"/>
    <w:rsid w:val="0017711A"/>
    <w:rsid w:val="00180C25"/>
    <w:rsid w:val="001819C2"/>
    <w:rsid w:val="00182E6E"/>
    <w:rsid w:val="00183AAB"/>
    <w:rsid w:val="001842D1"/>
    <w:rsid w:val="00186C0D"/>
    <w:rsid w:val="00187E66"/>
    <w:rsid w:val="00187EDB"/>
    <w:rsid w:val="0019069F"/>
    <w:rsid w:val="00191EED"/>
    <w:rsid w:val="001921F2"/>
    <w:rsid w:val="0019432C"/>
    <w:rsid w:val="0019511E"/>
    <w:rsid w:val="001952C1"/>
    <w:rsid w:val="00195AB4"/>
    <w:rsid w:val="001A1345"/>
    <w:rsid w:val="001A3036"/>
    <w:rsid w:val="001A3160"/>
    <w:rsid w:val="001A5CCE"/>
    <w:rsid w:val="001A7160"/>
    <w:rsid w:val="001A7171"/>
    <w:rsid w:val="001A7EB6"/>
    <w:rsid w:val="001B078C"/>
    <w:rsid w:val="001B2600"/>
    <w:rsid w:val="001B37CB"/>
    <w:rsid w:val="001B4218"/>
    <w:rsid w:val="001B53BD"/>
    <w:rsid w:val="001C1082"/>
    <w:rsid w:val="001C16A1"/>
    <w:rsid w:val="001C1E05"/>
    <w:rsid w:val="001C319F"/>
    <w:rsid w:val="001C3FC4"/>
    <w:rsid w:val="001C56F1"/>
    <w:rsid w:val="001C57D8"/>
    <w:rsid w:val="001C72AF"/>
    <w:rsid w:val="001C7F2D"/>
    <w:rsid w:val="001D0BA8"/>
    <w:rsid w:val="001D2983"/>
    <w:rsid w:val="001D355D"/>
    <w:rsid w:val="001D58BC"/>
    <w:rsid w:val="001D5B50"/>
    <w:rsid w:val="001D6758"/>
    <w:rsid w:val="001D78E8"/>
    <w:rsid w:val="001E0C05"/>
    <w:rsid w:val="001E2396"/>
    <w:rsid w:val="001E2516"/>
    <w:rsid w:val="001E3817"/>
    <w:rsid w:val="001E5C0F"/>
    <w:rsid w:val="001F2A4C"/>
    <w:rsid w:val="001F3D32"/>
    <w:rsid w:val="001F4BD0"/>
    <w:rsid w:val="001F7BE6"/>
    <w:rsid w:val="002013C7"/>
    <w:rsid w:val="00205813"/>
    <w:rsid w:val="00207511"/>
    <w:rsid w:val="002076D8"/>
    <w:rsid w:val="00210C9C"/>
    <w:rsid w:val="002114E0"/>
    <w:rsid w:val="002127E8"/>
    <w:rsid w:val="002131C5"/>
    <w:rsid w:val="002134EC"/>
    <w:rsid w:val="00213720"/>
    <w:rsid w:val="00214BA0"/>
    <w:rsid w:val="002153F1"/>
    <w:rsid w:val="00220EC8"/>
    <w:rsid w:val="002221C9"/>
    <w:rsid w:val="00224A11"/>
    <w:rsid w:val="00225A0A"/>
    <w:rsid w:val="00227101"/>
    <w:rsid w:val="00230DCA"/>
    <w:rsid w:val="00233937"/>
    <w:rsid w:val="0023461D"/>
    <w:rsid w:val="00235246"/>
    <w:rsid w:val="002373D4"/>
    <w:rsid w:val="00241297"/>
    <w:rsid w:val="00241611"/>
    <w:rsid w:val="0024201B"/>
    <w:rsid w:val="002432AE"/>
    <w:rsid w:val="0024542D"/>
    <w:rsid w:val="00245EC1"/>
    <w:rsid w:val="002464EC"/>
    <w:rsid w:val="00251346"/>
    <w:rsid w:val="002514F4"/>
    <w:rsid w:val="00252B9B"/>
    <w:rsid w:val="00252F74"/>
    <w:rsid w:val="0025348D"/>
    <w:rsid w:val="002547DE"/>
    <w:rsid w:val="002553D4"/>
    <w:rsid w:val="00256C45"/>
    <w:rsid w:val="00256CDD"/>
    <w:rsid w:val="002576EF"/>
    <w:rsid w:val="00262080"/>
    <w:rsid w:val="00263947"/>
    <w:rsid w:val="00263B18"/>
    <w:rsid w:val="00266526"/>
    <w:rsid w:val="002700C5"/>
    <w:rsid w:val="00270A40"/>
    <w:rsid w:val="002723DD"/>
    <w:rsid w:val="00276244"/>
    <w:rsid w:val="00277824"/>
    <w:rsid w:val="0028003D"/>
    <w:rsid w:val="00284178"/>
    <w:rsid w:val="00284429"/>
    <w:rsid w:val="002857A0"/>
    <w:rsid w:val="00287672"/>
    <w:rsid w:val="002901C0"/>
    <w:rsid w:val="002918B0"/>
    <w:rsid w:val="002927E9"/>
    <w:rsid w:val="00292B81"/>
    <w:rsid w:val="00292B9E"/>
    <w:rsid w:val="0029450C"/>
    <w:rsid w:val="00294D62"/>
    <w:rsid w:val="002A2474"/>
    <w:rsid w:val="002A50AA"/>
    <w:rsid w:val="002A592B"/>
    <w:rsid w:val="002A596C"/>
    <w:rsid w:val="002B175D"/>
    <w:rsid w:val="002B46DB"/>
    <w:rsid w:val="002B58DB"/>
    <w:rsid w:val="002C2985"/>
    <w:rsid w:val="002C3821"/>
    <w:rsid w:val="002C4554"/>
    <w:rsid w:val="002C7399"/>
    <w:rsid w:val="002D1F48"/>
    <w:rsid w:val="002D2F44"/>
    <w:rsid w:val="002D7FA4"/>
    <w:rsid w:val="002E0B16"/>
    <w:rsid w:val="002E1B7F"/>
    <w:rsid w:val="002E23A9"/>
    <w:rsid w:val="002E39A2"/>
    <w:rsid w:val="002E4CC5"/>
    <w:rsid w:val="002E5E7A"/>
    <w:rsid w:val="002E741C"/>
    <w:rsid w:val="002F1106"/>
    <w:rsid w:val="002F179F"/>
    <w:rsid w:val="002F1FE4"/>
    <w:rsid w:val="002F352A"/>
    <w:rsid w:val="002F3F22"/>
    <w:rsid w:val="002F5588"/>
    <w:rsid w:val="002F6148"/>
    <w:rsid w:val="002F629E"/>
    <w:rsid w:val="002F78A6"/>
    <w:rsid w:val="00301606"/>
    <w:rsid w:val="003109C7"/>
    <w:rsid w:val="00312A7A"/>
    <w:rsid w:val="00316EF6"/>
    <w:rsid w:val="003175BF"/>
    <w:rsid w:val="00317F43"/>
    <w:rsid w:val="00320248"/>
    <w:rsid w:val="00320D7A"/>
    <w:rsid w:val="00321A9B"/>
    <w:rsid w:val="00321E45"/>
    <w:rsid w:val="003227E4"/>
    <w:rsid w:val="003245B4"/>
    <w:rsid w:val="0032479A"/>
    <w:rsid w:val="00325B9A"/>
    <w:rsid w:val="00336B64"/>
    <w:rsid w:val="00336E23"/>
    <w:rsid w:val="00337DF3"/>
    <w:rsid w:val="003409B5"/>
    <w:rsid w:val="00341DFA"/>
    <w:rsid w:val="003450FB"/>
    <w:rsid w:val="0035018A"/>
    <w:rsid w:val="003502EB"/>
    <w:rsid w:val="00350858"/>
    <w:rsid w:val="003533B1"/>
    <w:rsid w:val="00353E43"/>
    <w:rsid w:val="00355D60"/>
    <w:rsid w:val="003566F0"/>
    <w:rsid w:val="00356F04"/>
    <w:rsid w:val="00362A3D"/>
    <w:rsid w:val="00363B5D"/>
    <w:rsid w:val="00367D70"/>
    <w:rsid w:val="00371B18"/>
    <w:rsid w:val="00373E54"/>
    <w:rsid w:val="00373FF8"/>
    <w:rsid w:val="00385E78"/>
    <w:rsid w:val="003869C3"/>
    <w:rsid w:val="00386D92"/>
    <w:rsid w:val="003873E9"/>
    <w:rsid w:val="0038747C"/>
    <w:rsid w:val="00391432"/>
    <w:rsid w:val="00391BBA"/>
    <w:rsid w:val="003937E8"/>
    <w:rsid w:val="00394967"/>
    <w:rsid w:val="00396E21"/>
    <w:rsid w:val="00397FE7"/>
    <w:rsid w:val="003A128B"/>
    <w:rsid w:val="003A14CD"/>
    <w:rsid w:val="003A2CBE"/>
    <w:rsid w:val="003A7550"/>
    <w:rsid w:val="003B29E3"/>
    <w:rsid w:val="003B2E5E"/>
    <w:rsid w:val="003B7EC3"/>
    <w:rsid w:val="003C163B"/>
    <w:rsid w:val="003C32CB"/>
    <w:rsid w:val="003D0257"/>
    <w:rsid w:val="003D0BE6"/>
    <w:rsid w:val="003D4F97"/>
    <w:rsid w:val="003E18E3"/>
    <w:rsid w:val="003E1A99"/>
    <w:rsid w:val="003E2F97"/>
    <w:rsid w:val="003E45CD"/>
    <w:rsid w:val="003E55A7"/>
    <w:rsid w:val="003E5C57"/>
    <w:rsid w:val="003E6B1C"/>
    <w:rsid w:val="003F03A9"/>
    <w:rsid w:val="003F08BB"/>
    <w:rsid w:val="003F222D"/>
    <w:rsid w:val="003F56D2"/>
    <w:rsid w:val="0040033E"/>
    <w:rsid w:val="00405190"/>
    <w:rsid w:val="0041106C"/>
    <w:rsid w:val="004122F0"/>
    <w:rsid w:val="0041307C"/>
    <w:rsid w:val="00413261"/>
    <w:rsid w:val="004142C5"/>
    <w:rsid w:val="00414C6E"/>
    <w:rsid w:val="00415F40"/>
    <w:rsid w:val="00420453"/>
    <w:rsid w:val="004237B5"/>
    <w:rsid w:val="00423AB0"/>
    <w:rsid w:val="0042476F"/>
    <w:rsid w:val="004323E0"/>
    <w:rsid w:val="00432581"/>
    <w:rsid w:val="0043481F"/>
    <w:rsid w:val="00435D41"/>
    <w:rsid w:val="004368A9"/>
    <w:rsid w:val="004369DA"/>
    <w:rsid w:val="00436A57"/>
    <w:rsid w:val="00440075"/>
    <w:rsid w:val="00441653"/>
    <w:rsid w:val="00442DCC"/>
    <w:rsid w:val="00442E06"/>
    <w:rsid w:val="00444247"/>
    <w:rsid w:val="00446BFC"/>
    <w:rsid w:val="00447B89"/>
    <w:rsid w:val="00452A29"/>
    <w:rsid w:val="0045311E"/>
    <w:rsid w:val="004551A6"/>
    <w:rsid w:val="00455D0A"/>
    <w:rsid w:val="00455DAC"/>
    <w:rsid w:val="00456FDD"/>
    <w:rsid w:val="00460D69"/>
    <w:rsid w:val="00461ABE"/>
    <w:rsid w:val="00461E55"/>
    <w:rsid w:val="004641C9"/>
    <w:rsid w:val="00465623"/>
    <w:rsid w:val="00467882"/>
    <w:rsid w:val="00470431"/>
    <w:rsid w:val="004736A4"/>
    <w:rsid w:val="00474B78"/>
    <w:rsid w:val="00474BFD"/>
    <w:rsid w:val="00480702"/>
    <w:rsid w:val="0048128D"/>
    <w:rsid w:val="004827E5"/>
    <w:rsid w:val="00482ED0"/>
    <w:rsid w:val="004860AB"/>
    <w:rsid w:val="00486648"/>
    <w:rsid w:val="004920A7"/>
    <w:rsid w:val="0049486F"/>
    <w:rsid w:val="00495664"/>
    <w:rsid w:val="00496C06"/>
    <w:rsid w:val="004A180A"/>
    <w:rsid w:val="004A2128"/>
    <w:rsid w:val="004A2878"/>
    <w:rsid w:val="004A409D"/>
    <w:rsid w:val="004A50CB"/>
    <w:rsid w:val="004A6371"/>
    <w:rsid w:val="004A69E7"/>
    <w:rsid w:val="004B009C"/>
    <w:rsid w:val="004B08F9"/>
    <w:rsid w:val="004B1F56"/>
    <w:rsid w:val="004B36B3"/>
    <w:rsid w:val="004B4EA3"/>
    <w:rsid w:val="004B65FD"/>
    <w:rsid w:val="004B6EC5"/>
    <w:rsid w:val="004B723E"/>
    <w:rsid w:val="004C0FC8"/>
    <w:rsid w:val="004C29A8"/>
    <w:rsid w:val="004C3EAE"/>
    <w:rsid w:val="004C49E8"/>
    <w:rsid w:val="004C5095"/>
    <w:rsid w:val="004D2D0A"/>
    <w:rsid w:val="004D59C0"/>
    <w:rsid w:val="004E287C"/>
    <w:rsid w:val="004E37E6"/>
    <w:rsid w:val="004E4388"/>
    <w:rsid w:val="004E4464"/>
    <w:rsid w:val="004E500E"/>
    <w:rsid w:val="004E51A2"/>
    <w:rsid w:val="004F0A31"/>
    <w:rsid w:val="004F3691"/>
    <w:rsid w:val="004F6697"/>
    <w:rsid w:val="004F67F6"/>
    <w:rsid w:val="004F7D46"/>
    <w:rsid w:val="00501F3C"/>
    <w:rsid w:val="00502C6D"/>
    <w:rsid w:val="00505547"/>
    <w:rsid w:val="00506CED"/>
    <w:rsid w:val="0050714C"/>
    <w:rsid w:val="005110AD"/>
    <w:rsid w:val="00512782"/>
    <w:rsid w:val="005135DB"/>
    <w:rsid w:val="00513A19"/>
    <w:rsid w:val="0051616B"/>
    <w:rsid w:val="005161BE"/>
    <w:rsid w:val="00516985"/>
    <w:rsid w:val="0051752B"/>
    <w:rsid w:val="00517BCB"/>
    <w:rsid w:val="00525CB6"/>
    <w:rsid w:val="00526DC3"/>
    <w:rsid w:val="00531AFC"/>
    <w:rsid w:val="00533F02"/>
    <w:rsid w:val="0053455E"/>
    <w:rsid w:val="0053548B"/>
    <w:rsid w:val="0053576C"/>
    <w:rsid w:val="00535B90"/>
    <w:rsid w:val="00536379"/>
    <w:rsid w:val="005407D5"/>
    <w:rsid w:val="00546D48"/>
    <w:rsid w:val="00547C3A"/>
    <w:rsid w:val="00551B87"/>
    <w:rsid w:val="00555560"/>
    <w:rsid w:val="00557EEE"/>
    <w:rsid w:val="005602EA"/>
    <w:rsid w:val="00560BA9"/>
    <w:rsid w:val="00561C45"/>
    <w:rsid w:val="0056364F"/>
    <w:rsid w:val="005668CB"/>
    <w:rsid w:val="00567C33"/>
    <w:rsid w:val="00573D39"/>
    <w:rsid w:val="00575D25"/>
    <w:rsid w:val="00577C04"/>
    <w:rsid w:val="00577DAD"/>
    <w:rsid w:val="0058066F"/>
    <w:rsid w:val="00580EE7"/>
    <w:rsid w:val="00581E44"/>
    <w:rsid w:val="005879EE"/>
    <w:rsid w:val="00590F55"/>
    <w:rsid w:val="00591210"/>
    <w:rsid w:val="005912CF"/>
    <w:rsid w:val="00591415"/>
    <w:rsid w:val="005919C5"/>
    <w:rsid w:val="00593786"/>
    <w:rsid w:val="00595604"/>
    <w:rsid w:val="005A35AC"/>
    <w:rsid w:val="005A4043"/>
    <w:rsid w:val="005A4482"/>
    <w:rsid w:val="005A4DC2"/>
    <w:rsid w:val="005A6D12"/>
    <w:rsid w:val="005B1072"/>
    <w:rsid w:val="005B4FDC"/>
    <w:rsid w:val="005B7385"/>
    <w:rsid w:val="005C6966"/>
    <w:rsid w:val="005D0D2C"/>
    <w:rsid w:val="005D160B"/>
    <w:rsid w:val="005D2181"/>
    <w:rsid w:val="005D246B"/>
    <w:rsid w:val="005D51AE"/>
    <w:rsid w:val="005E0AD9"/>
    <w:rsid w:val="005E0D2F"/>
    <w:rsid w:val="005E2083"/>
    <w:rsid w:val="005E3FB0"/>
    <w:rsid w:val="005E52C4"/>
    <w:rsid w:val="005E5D44"/>
    <w:rsid w:val="005E6019"/>
    <w:rsid w:val="005E60F6"/>
    <w:rsid w:val="005E79B0"/>
    <w:rsid w:val="005F1050"/>
    <w:rsid w:val="005F1DAD"/>
    <w:rsid w:val="005F2641"/>
    <w:rsid w:val="005F6114"/>
    <w:rsid w:val="005F6252"/>
    <w:rsid w:val="00603741"/>
    <w:rsid w:val="0060544B"/>
    <w:rsid w:val="00605BEB"/>
    <w:rsid w:val="00605D32"/>
    <w:rsid w:val="006061A3"/>
    <w:rsid w:val="006063A0"/>
    <w:rsid w:val="0060716B"/>
    <w:rsid w:val="006126CE"/>
    <w:rsid w:val="00613A9F"/>
    <w:rsid w:val="0061640E"/>
    <w:rsid w:val="00617CBD"/>
    <w:rsid w:val="0062368B"/>
    <w:rsid w:val="00623CC0"/>
    <w:rsid w:val="0062403F"/>
    <w:rsid w:val="00624D51"/>
    <w:rsid w:val="0062522B"/>
    <w:rsid w:val="00630EF8"/>
    <w:rsid w:val="0063334E"/>
    <w:rsid w:val="00633B28"/>
    <w:rsid w:val="00635FA4"/>
    <w:rsid w:val="006375EF"/>
    <w:rsid w:val="00637811"/>
    <w:rsid w:val="00640375"/>
    <w:rsid w:val="00640B70"/>
    <w:rsid w:val="00643FE1"/>
    <w:rsid w:val="0064407D"/>
    <w:rsid w:val="006518CB"/>
    <w:rsid w:val="006552C5"/>
    <w:rsid w:val="0066013E"/>
    <w:rsid w:val="00662440"/>
    <w:rsid w:val="0066280A"/>
    <w:rsid w:val="00666630"/>
    <w:rsid w:val="00667697"/>
    <w:rsid w:val="0067052A"/>
    <w:rsid w:val="006717E8"/>
    <w:rsid w:val="006768D6"/>
    <w:rsid w:val="00680415"/>
    <w:rsid w:val="00680880"/>
    <w:rsid w:val="00680A1B"/>
    <w:rsid w:val="00684FAA"/>
    <w:rsid w:val="006856A6"/>
    <w:rsid w:val="006872AD"/>
    <w:rsid w:val="00691750"/>
    <w:rsid w:val="00692F94"/>
    <w:rsid w:val="00693F2B"/>
    <w:rsid w:val="00694096"/>
    <w:rsid w:val="00696170"/>
    <w:rsid w:val="006A185B"/>
    <w:rsid w:val="006A1F22"/>
    <w:rsid w:val="006A3973"/>
    <w:rsid w:val="006A4158"/>
    <w:rsid w:val="006A50C3"/>
    <w:rsid w:val="006A50FD"/>
    <w:rsid w:val="006A53A8"/>
    <w:rsid w:val="006A7223"/>
    <w:rsid w:val="006A76A8"/>
    <w:rsid w:val="006A7D58"/>
    <w:rsid w:val="006B0A0B"/>
    <w:rsid w:val="006B363B"/>
    <w:rsid w:val="006B5890"/>
    <w:rsid w:val="006B7E52"/>
    <w:rsid w:val="006C010B"/>
    <w:rsid w:val="006C1314"/>
    <w:rsid w:val="006C1844"/>
    <w:rsid w:val="006C291C"/>
    <w:rsid w:val="006C2D87"/>
    <w:rsid w:val="006C63C1"/>
    <w:rsid w:val="006D21F1"/>
    <w:rsid w:val="006D7DB4"/>
    <w:rsid w:val="006E3072"/>
    <w:rsid w:val="006E646E"/>
    <w:rsid w:val="006E6A53"/>
    <w:rsid w:val="006E7450"/>
    <w:rsid w:val="006E7F53"/>
    <w:rsid w:val="006F1F5E"/>
    <w:rsid w:val="006F4204"/>
    <w:rsid w:val="006F6488"/>
    <w:rsid w:val="007014A4"/>
    <w:rsid w:val="007020B8"/>
    <w:rsid w:val="00705EF4"/>
    <w:rsid w:val="00710CB6"/>
    <w:rsid w:val="00713372"/>
    <w:rsid w:val="00720339"/>
    <w:rsid w:val="0072331B"/>
    <w:rsid w:val="00725E4C"/>
    <w:rsid w:val="007269AF"/>
    <w:rsid w:val="00732B71"/>
    <w:rsid w:val="00735942"/>
    <w:rsid w:val="00736691"/>
    <w:rsid w:val="007375A8"/>
    <w:rsid w:val="00741A13"/>
    <w:rsid w:val="00742E87"/>
    <w:rsid w:val="00745B73"/>
    <w:rsid w:val="00751E8D"/>
    <w:rsid w:val="00753B27"/>
    <w:rsid w:val="007540B2"/>
    <w:rsid w:val="00754797"/>
    <w:rsid w:val="00754C37"/>
    <w:rsid w:val="0075740D"/>
    <w:rsid w:val="00761798"/>
    <w:rsid w:val="0076200C"/>
    <w:rsid w:val="00762C7E"/>
    <w:rsid w:val="00767CB5"/>
    <w:rsid w:val="00771826"/>
    <w:rsid w:val="0077284F"/>
    <w:rsid w:val="00772B3B"/>
    <w:rsid w:val="00773510"/>
    <w:rsid w:val="007755A0"/>
    <w:rsid w:val="00780FC0"/>
    <w:rsid w:val="0078212D"/>
    <w:rsid w:val="00784476"/>
    <w:rsid w:val="007850ED"/>
    <w:rsid w:val="007900BA"/>
    <w:rsid w:val="00791338"/>
    <w:rsid w:val="00792323"/>
    <w:rsid w:val="007A1B0F"/>
    <w:rsid w:val="007A1F33"/>
    <w:rsid w:val="007A2008"/>
    <w:rsid w:val="007A3976"/>
    <w:rsid w:val="007A3BD9"/>
    <w:rsid w:val="007A531E"/>
    <w:rsid w:val="007A63DF"/>
    <w:rsid w:val="007A6515"/>
    <w:rsid w:val="007B0FC7"/>
    <w:rsid w:val="007B107C"/>
    <w:rsid w:val="007B323F"/>
    <w:rsid w:val="007B5B2A"/>
    <w:rsid w:val="007B5EEC"/>
    <w:rsid w:val="007B613C"/>
    <w:rsid w:val="007B7B9A"/>
    <w:rsid w:val="007C193A"/>
    <w:rsid w:val="007D14C2"/>
    <w:rsid w:val="007D39D2"/>
    <w:rsid w:val="007D5680"/>
    <w:rsid w:val="007D6DE5"/>
    <w:rsid w:val="007E0555"/>
    <w:rsid w:val="007E0FE4"/>
    <w:rsid w:val="007E18C3"/>
    <w:rsid w:val="007E273A"/>
    <w:rsid w:val="007E412A"/>
    <w:rsid w:val="007E47EB"/>
    <w:rsid w:val="007E5954"/>
    <w:rsid w:val="007E782C"/>
    <w:rsid w:val="007F0FD1"/>
    <w:rsid w:val="007F1B87"/>
    <w:rsid w:val="007F4060"/>
    <w:rsid w:val="007F4835"/>
    <w:rsid w:val="007F4EFA"/>
    <w:rsid w:val="0080140D"/>
    <w:rsid w:val="00801CC3"/>
    <w:rsid w:val="008048A5"/>
    <w:rsid w:val="008058E6"/>
    <w:rsid w:val="00814BF8"/>
    <w:rsid w:val="00815B61"/>
    <w:rsid w:val="008166BD"/>
    <w:rsid w:val="00821967"/>
    <w:rsid w:val="00824C4C"/>
    <w:rsid w:val="00824E38"/>
    <w:rsid w:val="008251AE"/>
    <w:rsid w:val="00825603"/>
    <w:rsid w:val="0083280E"/>
    <w:rsid w:val="008338D7"/>
    <w:rsid w:val="00833D6D"/>
    <w:rsid w:val="0083635F"/>
    <w:rsid w:val="00840B9F"/>
    <w:rsid w:val="0084165E"/>
    <w:rsid w:val="00843E18"/>
    <w:rsid w:val="008473FE"/>
    <w:rsid w:val="008525A5"/>
    <w:rsid w:val="00852C69"/>
    <w:rsid w:val="00852D77"/>
    <w:rsid w:val="00853EC8"/>
    <w:rsid w:val="00855840"/>
    <w:rsid w:val="00855893"/>
    <w:rsid w:val="00855CC4"/>
    <w:rsid w:val="00856D35"/>
    <w:rsid w:val="00857673"/>
    <w:rsid w:val="00857F18"/>
    <w:rsid w:val="008611E5"/>
    <w:rsid w:val="00861E01"/>
    <w:rsid w:val="008632AF"/>
    <w:rsid w:val="00863EB7"/>
    <w:rsid w:val="00864199"/>
    <w:rsid w:val="00866F56"/>
    <w:rsid w:val="008703FE"/>
    <w:rsid w:val="0087440B"/>
    <w:rsid w:val="0087629B"/>
    <w:rsid w:val="00876E43"/>
    <w:rsid w:val="00877247"/>
    <w:rsid w:val="0088424C"/>
    <w:rsid w:val="008846E1"/>
    <w:rsid w:val="00886B9D"/>
    <w:rsid w:val="00890D63"/>
    <w:rsid w:val="008928C2"/>
    <w:rsid w:val="0089410F"/>
    <w:rsid w:val="00894349"/>
    <w:rsid w:val="008945CC"/>
    <w:rsid w:val="00896252"/>
    <w:rsid w:val="008A084F"/>
    <w:rsid w:val="008A18DB"/>
    <w:rsid w:val="008A20C7"/>
    <w:rsid w:val="008A417B"/>
    <w:rsid w:val="008A57C8"/>
    <w:rsid w:val="008A6327"/>
    <w:rsid w:val="008B1845"/>
    <w:rsid w:val="008B44CB"/>
    <w:rsid w:val="008B6600"/>
    <w:rsid w:val="008C0457"/>
    <w:rsid w:val="008C0E4B"/>
    <w:rsid w:val="008C1808"/>
    <w:rsid w:val="008C3D7B"/>
    <w:rsid w:val="008C5DF2"/>
    <w:rsid w:val="008C74C7"/>
    <w:rsid w:val="008C7704"/>
    <w:rsid w:val="008C798E"/>
    <w:rsid w:val="008D0BF6"/>
    <w:rsid w:val="008D1C31"/>
    <w:rsid w:val="008D2C8C"/>
    <w:rsid w:val="008D3870"/>
    <w:rsid w:val="008D62D7"/>
    <w:rsid w:val="008D6796"/>
    <w:rsid w:val="008D7F0C"/>
    <w:rsid w:val="008E4021"/>
    <w:rsid w:val="008F325E"/>
    <w:rsid w:val="008F60B4"/>
    <w:rsid w:val="009002A3"/>
    <w:rsid w:val="0090112B"/>
    <w:rsid w:val="00901A41"/>
    <w:rsid w:val="00902AD0"/>
    <w:rsid w:val="009034CA"/>
    <w:rsid w:val="009038A0"/>
    <w:rsid w:val="00905790"/>
    <w:rsid w:val="0090673E"/>
    <w:rsid w:val="009071D8"/>
    <w:rsid w:val="0090781A"/>
    <w:rsid w:val="0091173E"/>
    <w:rsid w:val="00915104"/>
    <w:rsid w:val="00924E89"/>
    <w:rsid w:val="00924F7D"/>
    <w:rsid w:val="00925061"/>
    <w:rsid w:val="0092776B"/>
    <w:rsid w:val="00933DA1"/>
    <w:rsid w:val="0093426F"/>
    <w:rsid w:val="00935A09"/>
    <w:rsid w:val="00936C53"/>
    <w:rsid w:val="00936ED3"/>
    <w:rsid w:val="00937DBC"/>
    <w:rsid w:val="0094142F"/>
    <w:rsid w:val="00944C14"/>
    <w:rsid w:val="0094628E"/>
    <w:rsid w:val="00946502"/>
    <w:rsid w:val="00946AC1"/>
    <w:rsid w:val="00947F69"/>
    <w:rsid w:val="009535DC"/>
    <w:rsid w:val="009553E2"/>
    <w:rsid w:val="009571C1"/>
    <w:rsid w:val="00957BFB"/>
    <w:rsid w:val="00960208"/>
    <w:rsid w:val="009602C1"/>
    <w:rsid w:val="00962605"/>
    <w:rsid w:val="00963055"/>
    <w:rsid w:val="009659D9"/>
    <w:rsid w:val="00966989"/>
    <w:rsid w:val="0096715D"/>
    <w:rsid w:val="00971C55"/>
    <w:rsid w:val="00973AD3"/>
    <w:rsid w:val="00981F8D"/>
    <w:rsid w:val="00983276"/>
    <w:rsid w:val="009864EE"/>
    <w:rsid w:val="00987503"/>
    <w:rsid w:val="00991200"/>
    <w:rsid w:val="00991E1E"/>
    <w:rsid w:val="009926DA"/>
    <w:rsid w:val="0099582C"/>
    <w:rsid w:val="00997A5E"/>
    <w:rsid w:val="009A01E0"/>
    <w:rsid w:val="009A036B"/>
    <w:rsid w:val="009A11CC"/>
    <w:rsid w:val="009A410F"/>
    <w:rsid w:val="009A7806"/>
    <w:rsid w:val="009A7A60"/>
    <w:rsid w:val="009B0A3F"/>
    <w:rsid w:val="009B180F"/>
    <w:rsid w:val="009B1AE0"/>
    <w:rsid w:val="009B311D"/>
    <w:rsid w:val="009B418A"/>
    <w:rsid w:val="009B5680"/>
    <w:rsid w:val="009B574D"/>
    <w:rsid w:val="009B7C64"/>
    <w:rsid w:val="009C063D"/>
    <w:rsid w:val="009C0CCC"/>
    <w:rsid w:val="009C16EF"/>
    <w:rsid w:val="009C23EF"/>
    <w:rsid w:val="009C256E"/>
    <w:rsid w:val="009C5563"/>
    <w:rsid w:val="009C5E13"/>
    <w:rsid w:val="009C6F09"/>
    <w:rsid w:val="009D1319"/>
    <w:rsid w:val="009D502E"/>
    <w:rsid w:val="009D77CD"/>
    <w:rsid w:val="009E1CB7"/>
    <w:rsid w:val="009E4053"/>
    <w:rsid w:val="009E44A2"/>
    <w:rsid w:val="009E6212"/>
    <w:rsid w:val="009E7DF8"/>
    <w:rsid w:val="009F11E9"/>
    <w:rsid w:val="009F2F9E"/>
    <w:rsid w:val="009F31B6"/>
    <w:rsid w:val="009F3374"/>
    <w:rsid w:val="009F4DB3"/>
    <w:rsid w:val="009F4EDC"/>
    <w:rsid w:val="009F73C2"/>
    <w:rsid w:val="009F7A05"/>
    <w:rsid w:val="009F7CFB"/>
    <w:rsid w:val="00A0435C"/>
    <w:rsid w:val="00A04912"/>
    <w:rsid w:val="00A04E9B"/>
    <w:rsid w:val="00A0526C"/>
    <w:rsid w:val="00A06E70"/>
    <w:rsid w:val="00A10D4F"/>
    <w:rsid w:val="00A12799"/>
    <w:rsid w:val="00A15B47"/>
    <w:rsid w:val="00A16DD2"/>
    <w:rsid w:val="00A20147"/>
    <w:rsid w:val="00A21992"/>
    <w:rsid w:val="00A21A20"/>
    <w:rsid w:val="00A228B3"/>
    <w:rsid w:val="00A2341F"/>
    <w:rsid w:val="00A2368F"/>
    <w:rsid w:val="00A23E7D"/>
    <w:rsid w:val="00A24AEE"/>
    <w:rsid w:val="00A256D7"/>
    <w:rsid w:val="00A25982"/>
    <w:rsid w:val="00A25CFA"/>
    <w:rsid w:val="00A26524"/>
    <w:rsid w:val="00A27591"/>
    <w:rsid w:val="00A27E73"/>
    <w:rsid w:val="00A31D73"/>
    <w:rsid w:val="00A3344E"/>
    <w:rsid w:val="00A33B8C"/>
    <w:rsid w:val="00A34E66"/>
    <w:rsid w:val="00A354E0"/>
    <w:rsid w:val="00A37D93"/>
    <w:rsid w:val="00A40BFE"/>
    <w:rsid w:val="00A4378E"/>
    <w:rsid w:val="00A46382"/>
    <w:rsid w:val="00A4687B"/>
    <w:rsid w:val="00A52859"/>
    <w:rsid w:val="00A56E8B"/>
    <w:rsid w:val="00A57064"/>
    <w:rsid w:val="00A57B19"/>
    <w:rsid w:val="00A607E7"/>
    <w:rsid w:val="00A64266"/>
    <w:rsid w:val="00A64C97"/>
    <w:rsid w:val="00A709AA"/>
    <w:rsid w:val="00A71BC3"/>
    <w:rsid w:val="00A7256D"/>
    <w:rsid w:val="00A754DE"/>
    <w:rsid w:val="00A76137"/>
    <w:rsid w:val="00A76627"/>
    <w:rsid w:val="00A808A9"/>
    <w:rsid w:val="00A80F0B"/>
    <w:rsid w:val="00A81B11"/>
    <w:rsid w:val="00A821F1"/>
    <w:rsid w:val="00A85CF4"/>
    <w:rsid w:val="00A862F7"/>
    <w:rsid w:val="00A86493"/>
    <w:rsid w:val="00A9147B"/>
    <w:rsid w:val="00A91803"/>
    <w:rsid w:val="00A91D2A"/>
    <w:rsid w:val="00A92766"/>
    <w:rsid w:val="00A950AE"/>
    <w:rsid w:val="00A97033"/>
    <w:rsid w:val="00AA0A50"/>
    <w:rsid w:val="00AA42CF"/>
    <w:rsid w:val="00AA6761"/>
    <w:rsid w:val="00AB419E"/>
    <w:rsid w:val="00AB5AAF"/>
    <w:rsid w:val="00AC0E09"/>
    <w:rsid w:val="00AC1477"/>
    <w:rsid w:val="00AC253A"/>
    <w:rsid w:val="00AC5DC0"/>
    <w:rsid w:val="00AC6E4A"/>
    <w:rsid w:val="00AC774D"/>
    <w:rsid w:val="00AD01DA"/>
    <w:rsid w:val="00AD0C04"/>
    <w:rsid w:val="00AD1F93"/>
    <w:rsid w:val="00AD2EE7"/>
    <w:rsid w:val="00AD2FBE"/>
    <w:rsid w:val="00AD3648"/>
    <w:rsid w:val="00AD66E0"/>
    <w:rsid w:val="00AD6B37"/>
    <w:rsid w:val="00AD7A2E"/>
    <w:rsid w:val="00AE275A"/>
    <w:rsid w:val="00AE3BDC"/>
    <w:rsid w:val="00AE62DB"/>
    <w:rsid w:val="00AE7C5C"/>
    <w:rsid w:val="00AE7DD3"/>
    <w:rsid w:val="00AE7E56"/>
    <w:rsid w:val="00AE7E74"/>
    <w:rsid w:val="00AF0A9A"/>
    <w:rsid w:val="00AF1650"/>
    <w:rsid w:val="00AF1FCB"/>
    <w:rsid w:val="00AF3100"/>
    <w:rsid w:val="00AF55ED"/>
    <w:rsid w:val="00AF55F8"/>
    <w:rsid w:val="00B029E8"/>
    <w:rsid w:val="00B0492E"/>
    <w:rsid w:val="00B0537E"/>
    <w:rsid w:val="00B05BDB"/>
    <w:rsid w:val="00B05F1B"/>
    <w:rsid w:val="00B10FE7"/>
    <w:rsid w:val="00B1319E"/>
    <w:rsid w:val="00B13E37"/>
    <w:rsid w:val="00B148CF"/>
    <w:rsid w:val="00B15D87"/>
    <w:rsid w:val="00B15EAE"/>
    <w:rsid w:val="00B16915"/>
    <w:rsid w:val="00B17082"/>
    <w:rsid w:val="00B17C24"/>
    <w:rsid w:val="00B20958"/>
    <w:rsid w:val="00B2366B"/>
    <w:rsid w:val="00B238C5"/>
    <w:rsid w:val="00B25ACE"/>
    <w:rsid w:val="00B26409"/>
    <w:rsid w:val="00B2740C"/>
    <w:rsid w:val="00B30801"/>
    <w:rsid w:val="00B349A3"/>
    <w:rsid w:val="00B360F0"/>
    <w:rsid w:val="00B36C21"/>
    <w:rsid w:val="00B406F2"/>
    <w:rsid w:val="00B50346"/>
    <w:rsid w:val="00B50D66"/>
    <w:rsid w:val="00B510DF"/>
    <w:rsid w:val="00B51A83"/>
    <w:rsid w:val="00B53E01"/>
    <w:rsid w:val="00B53EB5"/>
    <w:rsid w:val="00B54BE3"/>
    <w:rsid w:val="00B572F2"/>
    <w:rsid w:val="00B57E0B"/>
    <w:rsid w:val="00B61816"/>
    <w:rsid w:val="00B634DA"/>
    <w:rsid w:val="00B642E9"/>
    <w:rsid w:val="00B672F1"/>
    <w:rsid w:val="00B70667"/>
    <w:rsid w:val="00B76EED"/>
    <w:rsid w:val="00B77484"/>
    <w:rsid w:val="00B77D31"/>
    <w:rsid w:val="00B821B6"/>
    <w:rsid w:val="00B8228D"/>
    <w:rsid w:val="00B84084"/>
    <w:rsid w:val="00B86047"/>
    <w:rsid w:val="00B861E6"/>
    <w:rsid w:val="00B97571"/>
    <w:rsid w:val="00BA0ECA"/>
    <w:rsid w:val="00BA1769"/>
    <w:rsid w:val="00BA3103"/>
    <w:rsid w:val="00BA4328"/>
    <w:rsid w:val="00BA4C0D"/>
    <w:rsid w:val="00BA74B6"/>
    <w:rsid w:val="00BB30FD"/>
    <w:rsid w:val="00BB3FE2"/>
    <w:rsid w:val="00BB4984"/>
    <w:rsid w:val="00BB7318"/>
    <w:rsid w:val="00BB7F19"/>
    <w:rsid w:val="00BC1201"/>
    <w:rsid w:val="00BC3798"/>
    <w:rsid w:val="00BC51C7"/>
    <w:rsid w:val="00BC657E"/>
    <w:rsid w:val="00BD09B3"/>
    <w:rsid w:val="00BD0D73"/>
    <w:rsid w:val="00BD22D0"/>
    <w:rsid w:val="00BD2E78"/>
    <w:rsid w:val="00BD560B"/>
    <w:rsid w:val="00BD64D9"/>
    <w:rsid w:val="00BE0F68"/>
    <w:rsid w:val="00BE38FE"/>
    <w:rsid w:val="00BE4024"/>
    <w:rsid w:val="00BE4C1E"/>
    <w:rsid w:val="00BE5BE9"/>
    <w:rsid w:val="00BE6382"/>
    <w:rsid w:val="00BE6F94"/>
    <w:rsid w:val="00BF6C50"/>
    <w:rsid w:val="00BF761E"/>
    <w:rsid w:val="00C01085"/>
    <w:rsid w:val="00C01540"/>
    <w:rsid w:val="00C01E8C"/>
    <w:rsid w:val="00C0489F"/>
    <w:rsid w:val="00C048E1"/>
    <w:rsid w:val="00C06E26"/>
    <w:rsid w:val="00C07FE3"/>
    <w:rsid w:val="00C1074D"/>
    <w:rsid w:val="00C112A9"/>
    <w:rsid w:val="00C12864"/>
    <w:rsid w:val="00C20F3D"/>
    <w:rsid w:val="00C21D1D"/>
    <w:rsid w:val="00C22B01"/>
    <w:rsid w:val="00C2364A"/>
    <w:rsid w:val="00C313BB"/>
    <w:rsid w:val="00C31DF0"/>
    <w:rsid w:val="00C32792"/>
    <w:rsid w:val="00C40EAA"/>
    <w:rsid w:val="00C41529"/>
    <w:rsid w:val="00C4209D"/>
    <w:rsid w:val="00C42A48"/>
    <w:rsid w:val="00C42C92"/>
    <w:rsid w:val="00C44216"/>
    <w:rsid w:val="00C44C77"/>
    <w:rsid w:val="00C45122"/>
    <w:rsid w:val="00C46123"/>
    <w:rsid w:val="00C515C0"/>
    <w:rsid w:val="00C5335A"/>
    <w:rsid w:val="00C5336B"/>
    <w:rsid w:val="00C53D1E"/>
    <w:rsid w:val="00C54DAD"/>
    <w:rsid w:val="00C55CDD"/>
    <w:rsid w:val="00C56413"/>
    <w:rsid w:val="00C566AB"/>
    <w:rsid w:val="00C568B7"/>
    <w:rsid w:val="00C57338"/>
    <w:rsid w:val="00C57F75"/>
    <w:rsid w:val="00C6010A"/>
    <w:rsid w:val="00C6034C"/>
    <w:rsid w:val="00C6038C"/>
    <w:rsid w:val="00C63386"/>
    <w:rsid w:val="00C67901"/>
    <w:rsid w:val="00C7153E"/>
    <w:rsid w:val="00C71B83"/>
    <w:rsid w:val="00C7225D"/>
    <w:rsid w:val="00C74BEF"/>
    <w:rsid w:val="00C74E1C"/>
    <w:rsid w:val="00C7524B"/>
    <w:rsid w:val="00C75D8B"/>
    <w:rsid w:val="00C80403"/>
    <w:rsid w:val="00C80B56"/>
    <w:rsid w:val="00C826A8"/>
    <w:rsid w:val="00C906C0"/>
    <w:rsid w:val="00C9088C"/>
    <w:rsid w:val="00C93D2A"/>
    <w:rsid w:val="00C963A2"/>
    <w:rsid w:val="00C967CC"/>
    <w:rsid w:val="00CA1675"/>
    <w:rsid w:val="00CA213F"/>
    <w:rsid w:val="00CA273F"/>
    <w:rsid w:val="00CA40D5"/>
    <w:rsid w:val="00CA4EF2"/>
    <w:rsid w:val="00CA6A02"/>
    <w:rsid w:val="00CA7A22"/>
    <w:rsid w:val="00CB0530"/>
    <w:rsid w:val="00CB5E33"/>
    <w:rsid w:val="00CC4FFA"/>
    <w:rsid w:val="00CC6253"/>
    <w:rsid w:val="00CC6AE7"/>
    <w:rsid w:val="00CC6C1F"/>
    <w:rsid w:val="00CC74AE"/>
    <w:rsid w:val="00CC74C8"/>
    <w:rsid w:val="00CC79C4"/>
    <w:rsid w:val="00CD06C7"/>
    <w:rsid w:val="00CD0CB6"/>
    <w:rsid w:val="00CD1052"/>
    <w:rsid w:val="00CD3F0B"/>
    <w:rsid w:val="00CD62FA"/>
    <w:rsid w:val="00CE0610"/>
    <w:rsid w:val="00CE18BB"/>
    <w:rsid w:val="00CE29CD"/>
    <w:rsid w:val="00CE4203"/>
    <w:rsid w:val="00CE7B49"/>
    <w:rsid w:val="00CF3718"/>
    <w:rsid w:val="00CF3F2F"/>
    <w:rsid w:val="00CF52F0"/>
    <w:rsid w:val="00D04DE6"/>
    <w:rsid w:val="00D061CE"/>
    <w:rsid w:val="00D0676C"/>
    <w:rsid w:val="00D06A38"/>
    <w:rsid w:val="00D07B51"/>
    <w:rsid w:val="00D1020A"/>
    <w:rsid w:val="00D10783"/>
    <w:rsid w:val="00D10B9E"/>
    <w:rsid w:val="00D12026"/>
    <w:rsid w:val="00D124B2"/>
    <w:rsid w:val="00D13E2F"/>
    <w:rsid w:val="00D1452C"/>
    <w:rsid w:val="00D158D5"/>
    <w:rsid w:val="00D15B3D"/>
    <w:rsid w:val="00D20708"/>
    <w:rsid w:val="00D2213E"/>
    <w:rsid w:val="00D228B0"/>
    <w:rsid w:val="00D236B0"/>
    <w:rsid w:val="00D24742"/>
    <w:rsid w:val="00D257BD"/>
    <w:rsid w:val="00D27373"/>
    <w:rsid w:val="00D2779D"/>
    <w:rsid w:val="00D3010E"/>
    <w:rsid w:val="00D34A35"/>
    <w:rsid w:val="00D35140"/>
    <w:rsid w:val="00D35B80"/>
    <w:rsid w:val="00D37541"/>
    <w:rsid w:val="00D3774D"/>
    <w:rsid w:val="00D42228"/>
    <w:rsid w:val="00D42A1B"/>
    <w:rsid w:val="00D43BE9"/>
    <w:rsid w:val="00D4407B"/>
    <w:rsid w:val="00D44170"/>
    <w:rsid w:val="00D454BE"/>
    <w:rsid w:val="00D51CD7"/>
    <w:rsid w:val="00D52C10"/>
    <w:rsid w:val="00D54064"/>
    <w:rsid w:val="00D54F2A"/>
    <w:rsid w:val="00D55751"/>
    <w:rsid w:val="00D567B2"/>
    <w:rsid w:val="00D640D3"/>
    <w:rsid w:val="00D641DF"/>
    <w:rsid w:val="00D64702"/>
    <w:rsid w:val="00D65C0A"/>
    <w:rsid w:val="00D72496"/>
    <w:rsid w:val="00D75584"/>
    <w:rsid w:val="00D760B6"/>
    <w:rsid w:val="00D81450"/>
    <w:rsid w:val="00D82D84"/>
    <w:rsid w:val="00D82EF5"/>
    <w:rsid w:val="00D83595"/>
    <w:rsid w:val="00D83739"/>
    <w:rsid w:val="00D86625"/>
    <w:rsid w:val="00D86C69"/>
    <w:rsid w:val="00D879D8"/>
    <w:rsid w:val="00D9074A"/>
    <w:rsid w:val="00D933EE"/>
    <w:rsid w:val="00D94237"/>
    <w:rsid w:val="00D95BAA"/>
    <w:rsid w:val="00DA161E"/>
    <w:rsid w:val="00DA1DA3"/>
    <w:rsid w:val="00DA2BCC"/>
    <w:rsid w:val="00DA456A"/>
    <w:rsid w:val="00DA52F9"/>
    <w:rsid w:val="00DA6112"/>
    <w:rsid w:val="00DA7D83"/>
    <w:rsid w:val="00DB048C"/>
    <w:rsid w:val="00DB6302"/>
    <w:rsid w:val="00DB6460"/>
    <w:rsid w:val="00DB6D73"/>
    <w:rsid w:val="00DB7AEA"/>
    <w:rsid w:val="00DB7B64"/>
    <w:rsid w:val="00DB7D47"/>
    <w:rsid w:val="00DC0925"/>
    <w:rsid w:val="00DC0ED7"/>
    <w:rsid w:val="00DC16EA"/>
    <w:rsid w:val="00DC1E19"/>
    <w:rsid w:val="00DC47F9"/>
    <w:rsid w:val="00DC5796"/>
    <w:rsid w:val="00DD0A14"/>
    <w:rsid w:val="00DD6160"/>
    <w:rsid w:val="00DD65E6"/>
    <w:rsid w:val="00DD70AE"/>
    <w:rsid w:val="00DD7A97"/>
    <w:rsid w:val="00DE1668"/>
    <w:rsid w:val="00DE387B"/>
    <w:rsid w:val="00DE42E2"/>
    <w:rsid w:val="00DF0AE4"/>
    <w:rsid w:val="00DF333A"/>
    <w:rsid w:val="00DF3BC9"/>
    <w:rsid w:val="00DF7578"/>
    <w:rsid w:val="00E02FA1"/>
    <w:rsid w:val="00E03D0D"/>
    <w:rsid w:val="00E071B6"/>
    <w:rsid w:val="00E1018E"/>
    <w:rsid w:val="00E103F5"/>
    <w:rsid w:val="00E128B1"/>
    <w:rsid w:val="00E13759"/>
    <w:rsid w:val="00E13BDB"/>
    <w:rsid w:val="00E14974"/>
    <w:rsid w:val="00E15C50"/>
    <w:rsid w:val="00E17BE8"/>
    <w:rsid w:val="00E20D7B"/>
    <w:rsid w:val="00E21670"/>
    <w:rsid w:val="00E21DA7"/>
    <w:rsid w:val="00E256B8"/>
    <w:rsid w:val="00E25FB2"/>
    <w:rsid w:val="00E27950"/>
    <w:rsid w:val="00E27C33"/>
    <w:rsid w:val="00E31879"/>
    <w:rsid w:val="00E31B70"/>
    <w:rsid w:val="00E31B93"/>
    <w:rsid w:val="00E33090"/>
    <w:rsid w:val="00E331B5"/>
    <w:rsid w:val="00E332F5"/>
    <w:rsid w:val="00E334BD"/>
    <w:rsid w:val="00E345F3"/>
    <w:rsid w:val="00E363CB"/>
    <w:rsid w:val="00E36B6C"/>
    <w:rsid w:val="00E37932"/>
    <w:rsid w:val="00E406E0"/>
    <w:rsid w:val="00E41F35"/>
    <w:rsid w:val="00E43E5B"/>
    <w:rsid w:val="00E43E6C"/>
    <w:rsid w:val="00E47F51"/>
    <w:rsid w:val="00E510F9"/>
    <w:rsid w:val="00E52FE9"/>
    <w:rsid w:val="00E5379D"/>
    <w:rsid w:val="00E53FFA"/>
    <w:rsid w:val="00E5522F"/>
    <w:rsid w:val="00E60925"/>
    <w:rsid w:val="00E60F1A"/>
    <w:rsid w:val="00E6141F"/>
    <w:rsid w:val="00E627B2"/>
    <w:rsid w:val="00E62C67"/>
    <w:rsid w:val="00E64019"/>
    <w:rsid w:val="00E65DE1"/>
    <w:rsid w:val="00E673A8"/>
    <w:rsid w:val="00E70310"/>
    <w:rsid w:val="00E81639"/>
    <w:rsid w:val="00E81FA9"/>
    <w:rsid w:val="00E8529C"/>
    <w:rsid w:val="00E870BB"/>
    <w:rsid w:val="00E87962"/>
    <w:rsid w:val="00E905F1"/>
    <w:rsid w:val="00E91AB5"/>
    <w:rsid w:val="00E91C82"/>
    <w:rsid w:val="00E952C8"/>
    <w:rsid w:val="00E96633"/>
    <w:rsid w:val="00EA04D4"/>
    <w:rsid w:val="00EA4609"/>
    <w:rsid w:val="00EA75E0"/>
    <w:rsid w:val="00EB22C5"/>
    <w:rsid w:val="00EB2964"/>
    <w:rsid w:val="00EB29D1"/>
    <w:rsid w:val="00EB58B4"/>
    <w:rsid w:val="00EC07E8"/>
    <w:rsid w:val="00EC27FB"/>
    <w:rsid w:val="00EC3BAE"/>
    <w:rsid w:val="00EC49B4"/>
    <w:rsid w:val="00EC68C5"/>
    <w:rsid w:val="00ED022C"/>
    <w:rsid w:val="00ED15B7"/>
    <w:rsid w:val="00ED35A5"/>
    <w:rsid w:val="00ED5E3E"/>
    <w:rsid w:val="00ED77E2"/>
    <w:rsid w:val="00EE0031"/>
    <w:rsid w:val="00EE1215"/>
    <w:rsid w:val="00EE1A8E"/>
    <w:rsid w:val="00EE307C"/>
    <w:rsid w:val="00EE582D"/>
    <w:rsid w:val="00EF0D92"/>
    <w:rsid w:val="00F03539"/>
    <w:rsid w:val="00F05DEA"/>
    <w:rsid w:val="00F065C0"/>
    <w:rsid w:val="00F10147"/>
    <w:rsid w:val="00F10EB3"/>
    <w:rsid w:val="00F11370"/>
    <w:rsid w:val="00F11C07"/>
    <w:rsid w:val="00F12270"/>
    <w:rsid w:val="00F14819"/>
    <w:rsid w:val="00F15304"/>
    <w:rsid w:val="00F20339"/>
    <w:rsid w:val="00F21551"/>
    <w:rsid w:val="00F21CD4"/>
    <w:rsid w:val="00F2335D"/>
    <w:rsid w:val="00F234A9"/>
    <w:rsid w:val="00F24422"/>
    <w:rsid w:val="00F2510F"/>
    <w:rsid w:val="00F2520B"/>
    <w:rsid w:val="00F25248"/>
    <w:rsid w:val="00F27043"/>
    <w:rsid w:val="00F27652"/>
    <w:rsid w:val="00F27A19"/>
    <w:rsid w:val="00F27B6A"/>
    <w:rsid w:val="00F319FA"/>
    <w:rsid w:val="00F32116"/>
    <w:rsid w:val="00F33B45"/>
    <w:rsid w:val="00F357FA"/>
    <w:rsid w:val="00F37AE1"/>
    <w:rsid w:val="00F40F38"/>
    <w:rsid w:val="00F415F4"/>
    <w:rsid w:val="00F42A74"/>
    <w:rsid w:val="00F43704"/>
    <w:rsid w:val="00F4376C"/>
    <w:rsid w:val="00F44D9A"/>
    <w:rsid w:val="00F4691C"/>
    <w:rsid w:val="00F47BC3"/>
    <w:rsid w:val="00F47E42"/>
    <w:rsid w:val="00F510A8"/>
    <w:rsid w:val="00F51472"/>
    <w:rsid w:val="00F52B82"/>
    <w:rsid w:val="00F5347F"/>
    <w:rsid w:val="00F54365"/>
    <w:rsid w:val="00F54625"/>
    <w:rsid w:val="00F5581F"/>
    <w:rsid w:val="00F564DD"/>
    <w:rsid w:val="00F56F85"/>
    <w:rsid w:val="00F57A3E"/>
    <w:rsid w:val="00F61B4D"/>
    <w:rsid w:val="00F6220A"/>
    <w:rsid w:val="00F63A75"/>
    <w:rsid w:val="00F64379"/>
    <w:rsid w:val="00F64D1D"/>
    <w:rsid w:val="00F67EE8"/>
    <w:rsid w:val="00F71C88"/>
    <w:rsid w:val="00F73DCD"/>
    <w:rsid w:val="00F73E64"/>
    <w:rsid w:val="00F74D11"/>
    <w:rsid w:val="00F777EF"/>
    <w:rsid w:val="00F77ACF"/>
    <w:rsid w:val="00F860C9"/>
    <w:rsid w:val="00F90303"/>
    <w:rsid w:val="00F918C0"/>
    <w:rsid w:val="00F93BA1"/>
    <w:rsid w:val="00FA0796"/>
    <w:rsid w:val="00FA55F8"/>
    <w:rsid w:val="00FA5917"/>
    <w:rsid w:val="00FA5E24"/>
    <w:rsid w:val="00FA6354"/>
    <w:rsid w:val="00FB08FC"/>
    <w:rsid w:val="00FB7053"/>
    <w:rsid w:val="00FC1491"/>
    <w:rsid w:val="00FD17B8"/>
    <w:rsid w:val="00FD44BB"/>
    <w:rsid w:val="00FD4B29"/>
    <w:rsid w:val="00FE00BA"/>
    <w:rsid w:val="00FE1B65"/>
    <w:rsid w:val="00FE43AF"/>
    <w:rsid w:val="00FE455A"/>
    <w:rsid w:val="00FE46E1"/>
    <w:rsid w:val="00FF02A8"/>
    <w:rsid w:val="00FF1D35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A3D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4F7D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304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362A3D"/>
    <w:pPr>
      <w:keepNext/>
      <w:tabs>
        <w:tab w:val="num" w:pos="864"/>
      </w:tabs>
      <w:ind w:left="864" w:hanging="864"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362A3D"/>
    <w:pPr>
      <w:keepNext/>
      <w:tabs>
        <w:tab w:val="num" w:pos="1152"/>
      </w:tabs>
      <w:ind w:left="1152" w:hanging="1152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304FE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10">
    <w:name w:val="Основной шрифт абзаца1"/>
    <w:rsid w:val="00362A3D"/>
  </w:style>
  <w:style w:type="character" w:styleId="a3">
    <w:name w:val="page number"/>
    <w:basedOn w:val="10"/>
    <w:rsid w:val="00362A3D"/>
  </w:style>
  <w:style w:type="character" w:customStyle="1" w:styleId="Pro-text">
    <w:name w:val="Pro-text Знак"/>
    <w:basedOn w:val="10"/>
    <w:rsid w:val="00362A3D"/>
    <w:rPr>
      <w:rFonts w:ascii="Georgia" w:hAnsi="Georgia" w:cs="Georgia"/>
      <w:szCs w:val="24"/>
      <w:lang w:val="ru-RU" w:bidi="ar-SA"/>
    </w:rPr>
  </w:style>
  <w:style w:type="character" w:customStyle="1" w:styleId="a4">
    <w:name w:val="Знак Знак"/>
    <w:basedOn w:val="10"/>
    <w:rsid w:val="00362A3D"/>
    <w:rPr>
      <w:rFonts w:ascii="Courier New" w:hAnsi="Courier New" w:cs="Courier New"/>
      <w:lang w:val="ru-RU" w:bidi="ar-SA"/>
    </w:rPr>
  </w:style>
  <w:style w:type="character" w:styleId="a5">
    <w:name w:val="Hyperlink"/>
    <w:uiPriority w:val="99"/>
    <w:rsid w:val="00362A3D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362A3D"/>
    <w:pPr>
      <w:jc w:val="center"/>
    </w:pPr>
    <w:rPr>
      <w:sz w:val="28"/>
      <w:lang w:eastAsia="ru-RU"/>
    </w:rPr>
  </w:style>
  <w:style w:type="paragraph" w:styleId="a7">
    <w:name w:val="Body Text"/>
    <w:basedOn w:val="a"/>
    <w:rsid w:val="00362A3D"/>
    <w:pPr>
      <w:spacing w:after="120"/>
    </w:pPr>
  </w:style>
  <w:style w:type="paragraph" w:styleId="a8">
    <w:name w:val="List"/>
    <w:basedOn w:val="a7"/>
    <w:rsid w:val="00362A3D"/>
    <w:rPr>
      <w:rFonts w:cs="Mangal"/>
    </w:rPr>
  </w:style>
  <w:style w:type="paragraph" w:styleId="a9">
    <w:name w:val="caption"/>
    <w:basedOn w:val="a"/>
    <w:qFormat/>
    <w:rsid w:val="00362A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62A3D"/>
    <w:pPr>
      <w:suppressLineNumbers/>
    </w:pPr>
    <w:rPr>
      <w:rFonts w:cs="Mangal"/>
    </w:rPr>
  </w:style>
  <w:style w:type="paragraph" w:customStyle="1" w:styleId="ConsNormal">
    <w:name w:val="ConsNormal"/>
    <w:rsid w:val="00362A3D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362A3D"/>
    <w:pPr>
      <w:suppressAutoHyphens/>
    </w:pPr>
    <w:rPr>
      <w:rFonts w:ascii="Courier New" w:hAnsi="Courier New" w:cs="Courier New"/>
      <w:lang w:eastAsia="zh-CN"/>
    </w:rPr>
  </w:style>
  <w:style w:type="paragraph" w:customStyle="1" w:styleId="aa">
    <w:name w:val="Îáû÷íûé"/>
    <w:rsid w:val="00362A3D"/>
    <w:pPr>
      <w:suppressAutoHyphens/>
    </w:pPr>
    <w:rPr>
      <w:lang w:eastAsia="zh-CN"/>
    </w:rPr>
  </w:style>
  <w:style w:type="paragraph" w:styleId="ab">
    <w:name w:val="header"/>
    <w:basedOn w:val="a"/>
    <w:rsid w:val="00362A3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62A3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Body Text Indent"/>
    <w:basedOn w:val="a"/>
    <w:rsid w:val="00362A3D"/>
    <w:pPr>
      <w:spacing w:after="120"/>
      <w:ind w:left="283"/>
    </w:pPr>
  </w:style>
  <w:style w:type="paragraph" w:styleId="HTML">
    <w:name w:val="HTML Preformatted"/>
    <w:basedOn w:val="a"/>
    <w:rsid w:val="00362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rsid w:val="00362A3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Balloon Text"/>
    <w:basedOn w:val="a"/>
    <w:rsid w:val="00362A3D"/>
    <w:rPr>
      <w:rFonts w:ascii="Tahoma" w:hAnsi="Tahoma" w:cs="Tahoma"/>
      <w:sz w:val="16"/>
      <w:szCs w:val="16"/>
    </w:rPr>
  </w:style>
  <w:style w:type="paragraph" w:customStyle="1" w:styleId="Pro-text0">
    <w:name w:val="Pro-text"/>
    <w:basedOn w:val="a"/>
    <w:rsid w:val="00362A3D"/>
    <w:pPr>
      <w:spacing w:before="120" w:line="288" w:lineRule="auto"/>
      <w:ind w:left="1200"/>
      <w:jc w:val="both"/>
    </w:pPr>
    <w:rPr>
      <w:rFonts w:ascii="Georgia" w:hAnsi="Georgia" w:cs="Georgia"/>
      <w:szCs w:val="24"/>
    </w:rPr>
  </w:style>
  <w:style w:type="paragraph" w:customStyle="1" w:styleId="21">
    <w:name w:val="Основной текст с отступом 21"/>
    <w:basedOn w:val="a"/>
    <w:rsid w:val="00362A3D"/>
    <w:pPr>
      <w:spacing w:after="120" w:line="480" w:lineRule="auto"/>
      <w:ind w:left="283"/>
    </w:pPr>
  </w:style>
  <w:style w:type="paragraph" w:customStyle="1" w:styleId="ae">
    <w:name w:val="Таблицы (моноширинный)"/>
    <w:basedOn w:val="a"/>
    <w:next w:val="a"/>
    <w:rsid w:val="00362A3D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5">
    <w:name w:val="çàãîëîâîê 5"/>
    <w:basedOn w:val="a"/>
    <w:next w:val="a"/>
    <w:rsid w:val="00362A3D"/>
    <w:pPr>
      <w:keepNext/>
      <w:spacing w:before="120"/>
    </w:pPr>
    <w:rPr>
      <w:sz w:val="28"/>
    </w:rPr>
  </w:style>
  <w:style w:type="paragraph" w:customStyle="1" w:styleId="12">
    <w:name w:val="Шапка1"/>
    <w:basedOn w:val="a7"/>
    <w:rsid w:val="00362A3D"/>
    <w:pPr>
      <w:keepLines/>
      <w:spacing w:after="0" w:line="415" w:lineRule="atLeast"/>
      <w:ind w:left="1560" w:hanging="720"/>
    </w:pPr>
  </w:style>
  <w:style w:type="paragraph" w:customStyle="1" w:styleId="af">
    <w:name w:val="Содержимое таблицы"/>
    <w:basedOn w:val="a"/>
    <w:rsid w:val="00362A3D"/>
    <w:pPr>
      <w:suppressLineNumbers/>
    </w:pPr>
  </w:style>
  <w:style w:type="paragraph" w:customStyle="1" w:styleId="af0">
    <w:name w:val="Заголовок таблицы"/>
    <w:basedOn w:val="af"/>
    <w:rsid w:val="00362A3D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362A3D"/>
  </w:style>
  <w:style w:type="paragraph" w:styleId="af2">
    <w:name w:val="footer"/>
    <w:basedOn w:val="a"/>
    <w:rsid w:val="00362A3D"/>
    <w:pPr>
      <w:suppressLineNumbers/>
      <w:tabs>
        <w:tab w:val="center" w:pos="4819"/>
        <w:tab w:val="right" w:pos="9638"/>
      </w:tabs>
    </w:pPr>
  </w:style>
  <w:style w:type="character" w:customStyle="1" w:styleId="Absatz-Standardschriftart">
    <w:name w:val="Absatz-Standardschriftart"/>
    <w:rsid w:val="009C5E13"/>
  </w:style>
  <w:style w:type="character" w:customStyle="1" w:styleId="WW-Absatz-Standardschriftart">
    <w:name w:val="WW-Absatz-Standardschriftart"/>
    <w:rsid w:val="009C5E13"/>
  </w:style>
  <w:style w:type="character" w:customStyle="1" w:styleId="3">
    <w:name w:val="Основной текст 3 Знак"/>
    <w:basedOn w:val="10"/>
    <w:rsid w:val="009C5E13"/>
    <w:rPr>
      <w:sz w:val="16"/>
      <w:szCs w:val="16"/>
    </w:rPr>
  </w:style>
  <w:style w:type="paragraph" w:customStyle="1" w:styleId="31">
    <w:name w:val="Основной текст 31"/>
    <w:basedOn w:val="a"/>
    <w:rsid w:val="009C5E13"/>
    <w:pPr>
      <w:spacing w:after="120"/>
    </w:pPr>
    <w:rPr>
      <w:sz w:val="16"/>
      <w:szCs w:val="16"/>
      <w:lang w:eastAsia="ru-RU"/>
    </w:rPr>
  </w:style>
  <w:style w:type="table" w:styleId="af3">
    <w:name w:val="Table Grid"/>
    <w:basedOn w:val="a1"/>
    <w:rsid w:val="00EE582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Название Знак"/>
    <w:link w:val="af5"/>
    <w:locked/>
    <w:rsid w:val="006518CB"/>
    <w:rPr>
      <w:sz w:val="28"/>
      <w:lang w:val="ru-RU" w:eastAsia="ru-RU" w:bidi="ar-SA"/>
    </w:rPr>
  </w:style>
  <w:style w:type="paragraph" w:styleId="af5">
    <w:name w:val="Title"/>
    <w:basedOn w:val="a"/>
    <w:link w:val="af4"/>
    <w:qFormat/>
    <w:rsid w:val="006518CB"/>
    <w:pPr>
      <w:suppressAutoHyphens w:val="0"/>
      <w:jc w:val="center"/>
    </w:pPr>
    <w:rPr>
      <w:sz w:val="28"/>
      <w:lang w:eastAsia="ru-RU"/>
    </w:rPr>
  </w:style>
  <w:style w:type="paragraph" w:customStyle="1" w:styleId="ConsPlusTitle">
    <w:name w:val="ConsPlusTitle"/>
    <w:rsid w:val="00F71C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highlightactive">
    <w:name w:val="highlight highlight_active"/>
    <w:basedOn w:val="a0"/>
    <w:rsid w:val="00F71C88"/>
  </w:style>
  <w:style w:type="paragraph" w:styleId="af6">
    <w:name w:val="List Paragraph"/>
    <w:basedOn w:val="a"/>
    <w:uiPriority w:val="34"/>
    <w:qFormat/>
    <w:rsid w:val="00AE7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25215-16FD-4A9F-A6BF-4F7A57C3A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3314</TotalTime>
  <Pages>15</Pages>
  <Words>4825</Words>
  <Characters>27506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32267</CharactersWithSpaces>
  <SharedDoc>false</SharedDoc>
  <HLinks>
    <vt:vector size="90" baseType="variant">
      <vt:variant>
        <vt:i4>2687039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consultantplus://offline/ref=B167E9912EC4375D9DD4F0D237B058CBC438886F2CC42AC2D1E33FDED87623A51A83B64FDBB4198A58o6H</vt:lpwstr>
      </vt:variant>
      <vt:variant>
        <vt:lpwstr/>
      </vt:variant>
      <vt:variant>
        <vt:i4>2097261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consultantplus://offline/ref=B167E9912EC4375D9DD4F0D237B058CBC438886F2CC42AC2D1E33FDED87623A51A83B64BDEBD51oFH</vt:lpwstr>
      </vt:variant>
      <vt:variant>
        <vt:lpwstr/>
      </vt:variant>
      <vt:variant>
        <vt:i4>2097262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consultantplus://offline/ref=B167E9912EC4375D9DD4F0D237B058CBC438886F2CC42AC2D1E33FDED87623A51A83B64DDBB451o4H</vt:lpwstr>
      </vt:variant>
      <vt:variant>
        <vt:lpwstr/>
      </vt:variant>
      <vt:variant>
        <vt:i4>2687039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consultantplus://offline/ref=B167E9912EC4375D9DD4F0D237B058CBC438886F2CC42AC2D1E33FDED87623A51A83B64FDBB4198A58o6H</vt:lpwstr>
      </vt:variant>
      <vt:variant>
        <vt:lpwstr/>
      </vt:variant>
      <vt:variant>
        <vt:i4>2097261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consultantplus://offline/ref=B167E9912EC4375D9DD4F0D237B058CBC438886F2CC42AC2D1E33FDED87623A51A83B64BDEBD51oFH</vt:lpwstr>
      </vt:variant>
      <vt:variant>
        <vt:lpwstr/>
      </vt:variant>
      <vt:variant>
        <vt:i4>2097262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consultantplus://offline/ref=B167E9912EC4375D9DD4F0D237B058CBC438886F2CC42AC2D1E33FDED87623A51A83B64DDBB451o4H</vt:lpwstr>
      </vt:variant>
      <vt:variant>
        <vt:lpwstr/>
      </vt:variant>
      <vt:variant>
        <vt:i4>2687039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consultantplus://offline/ref=B167E9912EC4375D9DD4F0D237B058CBC438886F2CC42AC2D1E33FDED87623A51A83B64FDBB4198A58o6H</vt:lpwstr>
      </vt:variant>
      <vt:variant>
        <vt:lpwstr/>
      </vt:variant>
      <vt:variant>
        <vt:i4>2097261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consultantplus://offline/ref=B167E9912EC4375D9DD4F0D237B058CBC438886F2CC42AC2D1E33FDED87623A51A83B64BDEBD51oFH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consultantplus://offline/ref=B167E9912EC4375D9DD4F0D237B058CBC438886F2CC42AC2D1E33FDED87623A51A83B64DDBB451o4H</vt:lpwstr>
      </vt:variant>
      <vt:variant>
        <vt:lpwstr/>
      </vt:variant>
      <vt:variant>
        <vt:i4>2687039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consultantplus://offline/ref=B167E9912EC4375D9DD4F0D237B058CBC438886F2CC42AC2D1E33FDED87623A51A83B64FDBB4198A58o6H</vt:lpwstr>
      </vt:variant>
      <vt:variant>
        <vt:lpwstr/>
      </vt:variant>
      <vt:variant>
        <vt:i4>2097261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consultantplus://offline/ref=B167E9912EC4375D9DD4F0D237B058CBC438886F2CC42AC2D1E33FDED87623A51A83B64BDEBD51oFH</vt:lpwstr>
      </vt:variant>
      <vt:variant>
        <vt:lpwstr/>
      </vt:variant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consultantplus://offline/ref=B167E9912EC4375D9DD4F0D237B058CBC438886F2CC42AC2D1E33FDED87623A51A83B64DDBB451o4H</vt:lpwstr>
      </vt:variant>
      <vt:variant>
        <vt:lpwstr/>
      </vt:variant>
      <vt:variant>
        <vt:i4>393247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User</cp:lastModifiedBy>
  <cp:revision>99</cp:revision>
  <cp:lastPrinted>2017-11-02T12:06:00Z</cp:lastPrinted>
  <dcterms:created xsi:type="dcterms:W3CDTF">2015-08-24T12:53:00Z</dcterms:created>
  <dcterms:modified xsi:type="dcterms:W3CDTF">2019-08-08T11:28:00Z</dcterms:modified>
</cp:coreProperties>
</file>