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88" w:rsidRDefault="00FE1B65" w:rsidP="00F71C88">
      <w:pPr>
        <w:shd w:val="clear" w:color="auto" w:fill="FFFFFF"/>
        <w:tabs>
          <w:tab w:val="left" w:pos="9537"/>
          <w:tab w:val="left" w:pos="9720"/>
        </w:tabs>
        <w:ind w:right="201"/>
        <w:jc w:val="center"/>
        <w:rPr>
          <w:b/>
          <w:caps/>
        </w:rPr>
      </w:pPr>
      <w:bookmarkStart w:id="0" w:name="_GoBack"/>
      <w:bookmarkEnd w:id="0"/>
      <w:r>
        <w:rPr>
          <w:b/>
          <w:caps/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-212725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71C88" w:rsidRDefault="00F71C88" w:rsidP="00F71C88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</w:p>
    <w:p w:rsidR="00F71C88" w:rsidRDefault="00F71C88" w:rsidP="00F71C88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F71C88" w:rsidRDefault="00F71C88" w:rsidP="00F71C88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F71C88" w:rsidRDefault="00F71C88" w:rsidP="00F71C88">
      <w:pPr>
        <w:jc w:val="center"/>
        <w:rPr>
          <w:sz w:val="28"/>
          <w:szCs w:val="28"/>
        </w:rPr>
      </w:pPr>
    </w:p>
    <w:p w:rsidR="00157300" w:rsidRDefault="00F71C88" w:rsidP="00F71C88">
      <w:pPr>
        <w:jc w:val="center"/>
        <w:rPr>
          <w:b/>
          <w:sz w:val="28"/>
          <w:szCs w:val="28"/>
        </w:rPr>
      </w:pPr>
      <w:r w:rsidRPr="0000213F">
        <w:rPr>
          <w:b/>
          <w:sz w:val="28"/>
          <w:szCs w:val="28"/>
        </w:rPr>
        <w:t xml:space="preserve">АДМИНИСТРАЦИЯ </w:t>
      </w:r>
    </w:p>
    <w:p w:rsidR="00F71C88" w:rsidRPr="0000213F" w:rsidRDefault="00F71C88" w:rsidP="00F71C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ТАЛАШКИНСКОГО</w:t>
      </w:r>
      <w:r w:rsidRPr="0000213F">
        <w:rPr>
          <w:b/>
          <w:sz w:val="28"/>
          <w:szCs w:val="28"/>
        </w:rPr>
        <w:t xml:space="preserve"> СЕЛЬСКОГО ПОСЕЛЕНИЯ </w:t>
      </w:r>
    </w:p>
    <w:p w:rsidR="00F71C88" w:rsidRPr="0000213F" w:rsidRDefault="00F71C88" w:rsidP="00F71C88">
      <w:pPr>
        <w:jc w:val="center"/>
        <w:rPr>
          <w:b/>
          <w:sz w:val="28"/>
          <w:szCs w:val="28"/>
        </w:rPr>
      </w:pPr>
      <w:r w:rsidRPr="0000213F">
        <w:rPr>
          <w:b/>
          <w:sz w:val="28"/>
          <w:szCs w:val="28"/>
        </w:rPr>
        <w:t>СМОЛЕНСКОГО РАЙОНА СМОЛЕНСКОЙ ОБЛАСТИ</w:t>
      </w:r>
    </w:p>
    <w:p w:rsidR="00F71C88" w:rsidRPr="0000213F" w:rsidRDefault="00F71C88" w:rsidP="00F71C88">
      <w:pPr>
        <w:rPr>
          <w:b/>
          <w:sz w:val="28"/>
          <w:szCs w:val="28"/>
        </w:rPr>
      </w:pPr>
    </w:p>
    <w:p w:rsidR="00F71C88" w:rsidRDefault="00F71C88" w:rsidP="00F71C88">
      <w:pPr>
        <w:jc w:val="center"/>
        <w:rPr>
          <w:b/>
          <w:sz w:val="28"/>
          <w:szCs w:val="28"/>
        </w:rPr>
      </w:pPr>
    </w:p>
    <w:p w:rsidR="00F71C88" w:rsidRPr="00B03DE3" w:rsidRDefault="00F71C88" w:rsidP="00F71C88">
      <w:pPr>
        <w:jc w:val="center"/>
        <w:rPr>
          <w:b/>
          <w:szCs w:val="28"/>
        </w:rPr>
      </w:pPr>
      <w:proofErr w:type="gramStart"/>
      <w:r w:rsidRPr="0000213F">
        <w:rPr>
          <w:b/>
          <w:sz w:val="28"/>
          <w:szCs w:val="28"/>
        </w:rPr>
        <w:t>П</w:t>
      </w:r>
      <w:proofErr w:type="gramEnd"/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О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С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Т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А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Н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О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В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Л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Е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Н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И</w:t>
      </w:r>
      <w:r w:rsidR="00157300">
        <w:rPr>
          <w:b/>
          <w:sz w:val="28"/>
          <w:szCs w:val="28"/>
        </w:rPr>
        <w:t xml:space="preserve"> </w:t>
      </w:r>
      <w:r w:rsidRPr="0000213F">
        <w:rPr>
          <w:b/>
          <w:sz w:val="28"/>
          <w:szCs w:val="28"/>
        </w:rPr>
        <w:t>Е</w:t>
      </w:r>
    </w:p>
    <w:p w:rsidR="00926BEF" w:rsidRDefault="00926BEF" w:rsidP="00F71C88">
      <w:pPr>
        <w:tabs>
          <w:tab w:val="left" w:pos="2680"/>
        </w:tabs>
        <w:rPr>
          <w:sz w:val="28"/>
          <w:szCs w:val="28"/>
        </w:rPr>
      </w:pPr>
    </w:p>
    <w:p w:rsidR="00926BEF" w:rsidRDefault="00F71C88" w:rsidP="00F71C88">
      <w:pPr>
        <w:tabs>
          <w:tab w:val="left" w:pos="2680"/>
        </w:tabs>
        <w:rPr>
          <w:sz w:val="28"/>
          <w:szCs w:val="28"/>
        </w:rPr>
      </w:pPr>
      <w:r w:rsidRPr="00AE55A1">
        <w:rPr>
          <w:sz w:val="28"/>
          <w:szCs w:val="28"/>
        </w:rPr>
        <w:t xml:space="preserve"> </w:t>
      </w:r>
    </w:p>
    <w:p w:rsidR="007F4060" w:rsidRDefault="00F71C88" w:rsidP="00F71C88">
      <w:pPr>
        <w:tabs>
          <w:tab w:val="left" w:pos="2680"/>
        </w:tabs>
        <w:rPr>
          <w:bCs/>
          <w:sz w:val="28"/>
          <w:szCs w:val="28"/>
        </w:rPr>
      </w:pPr>
      <w:r w:rsidRPr="003E45CD">
        <w:rPr>
          <w:bCs/>
          <w:sz w:val="28"/>
          <w:szCs w:val="28"/>
        </w:rPr>
        <w:t xml:space="preserve"> </w:t>
      </w:r>
      <w:r w:rsidR="00157300" w:rsidRPr="003E45CD">
        <w:rPr>
          <w:bCs/>
          <w:sz w:val="28"/>
          <w:szCs w:val="28"/>
        </w:rPr>
        <w:t xml:space="preserve">от </w:t>
      </w:r>
      <w:r w:rsidR="005A4DC2">
        <w:rPr>
          <w:bCs/>
          <w:sz w:val="28"/>
          <w:szCs w:val="28"/>
        </w:rPr>
        <w:t xml:space="preserve"> </w:t>
      </w:r>
      <w:r w:rsidR="00FA01E2">
        <w:rPr>
          <w:bCs/>
          <w:sz w:val="28"/>
          <w:szCs w:val="28"/>
        </w:rPr>
        <w:t>28</w:t>
      </w:r>
      <w:r w:rsidR="007F4060">
        <w:rPr>
          <w:bCs/>
          <w:sz w:val="28"/>
          <w:szCs w:val="28"/>
        </w:rPr>
        <w:t xml:space="preserve"> </w:t>
      </w:r>
      <w:r w:rsidR="00FA01E2">
        <w:rPr>
          <w:bCs/>
          <w:sz w:val="28"/>
          <w:szCs w:val="28"/>
        </w:rPr>
        <w:t>апреля</w:t>
      </w:r>
      <w:r w:rsidR="007F4060">
        <w:rPr>
          <w:bCs/>
          <w:sz w:val="28"/>
          <w:szCs w:val="28"/>
        </w:rPr>
        <w:t xml:space="preserve"> </w:t>
      </w:r>
      <w:r w:rsidR="009C23EF" w:rsidRPr="007B323F">
        <w:rPr>
          <w:bCs/>
          <w:sz w:val="28"/>
          <w:szCs w:val="28"/>
        </w:rPr>
        <w:t xml:space="preserve"> </w:t>
      </w:r>
      <w:r w:rsidRPr="007B323F">
        <w:rPr>
          <w:bCs/>
          <w:sz w:val="28"/>
          <w:szCs w:val="28"/>
        </w:rPr>
        <w:t>20</w:t>
      </w:r>
      <w:r w:rsidR="00FA01E2">
        <w:rPr>
          <w:bCs/>
          <w:sz w:val="28"/>
          <w:szCs w:val="28"/>
        </w:rPr>
        <w:t>20</w:t>
      </w:r>
      <w:r w:rsidRPr="007B323F">
        <w:rPr>
          <w:bCs/>
          <w:sz w:val="28"/>
          <w:szCs w:val="28"/>
        </w:rPr>
        <w:t xml:space="preserve"> </w:t>
      </w:r>
      <w:r w:rsidR="00157300" w:rsidRPr="007B323F">
        <w:rPr>
          <w:bCs/>
          <w:sz w:val="28"/>
          <w:szCs w:val="28"/>
        </w:rPr>
        <w:t>г</w:t>
      </w:r>
      <w:r w:rsidR="00A862F7">
        <w:rPr>
          <w:bCs/>
          <w:sz w:val="28"/>
          <w:szCs w:val="28"/>
        </w:rPr>
        <w:t>ода</w:t>
      </w:r>
      <w:r w:rsidRPr="007B323F">
        <w:rPr>
          <w:bCs/>
          <w:sz w:val="28"/>
          <w:szCs w:val="28"/>
        </w:rPr>
        <w:t xml:space="preserve"> </w:t>
      </w:r>
      <w:r w:rsidR="00292B81" w:rsidRPr="007B323F">
        <w:rPr>
          <w:bCs/>
          <w:sz w:val="28"/>
          <w:szCs w:val="28"/>
        </w:rPr>
        <w:t xml:space="preserve">               </w:t>
      </w:r>
      <w:r w:rsidR="002C7399">
        <w:rPr>
          <w:bCs/>
          <w:sz w:val="28"/>
          <w:szCs w:val="28"/>
        </w:rPr>
        <w:t xml:space="preserve">     </w:t>
      </w:r>
      <w:r w:rsidR="00292B81" w:rsidRPr="007B323F">
        <w:rPr>
          <w:bCs/>
          <w:sz w:val="28"/>
          <w:szCs w:val="28"/>
        </w:rPr>
        <w:t xml:space="preserve">                                  </w:t>
      </w:r>
      <w:r w:rsidR="00852D77">
        <w:rPr>
          <w:bCs/>
          <w:sz w:val="28"/>
          <w:szCs w:val="28"/>
        </w:rPr>
        <w:t xml:space="preserve">     </w:t>
      </w:r>
      <w:r w:rsidR="00292B81" w:rsidRPr="007B323F">
        <w:rPr>
          <w:bCs/>
          <w:sz w:val="28"/>
          <w:szCs w:val="28"/>
        </w:rPr>
        <w:t xml:space="preserve">                          </w:t>
      </w:r>
      <w:r w:rsidR="00157300" w:rsidRPr="007B323F">
        <w:rPr>
          <w:bCs/>
          <w:sz w:val="28"/>
          <w:szCs w:val="28"/>
        </w:rPr>
        <w:t xml:space="preserve">№ </w:t>
      </w:r>
      <w:r w:rsidR="00440607">
        <w:rPr>
          <w:bCs/>
          <w:sz w:val="28"/>
          <w:szCs w:val="28"/>
        </w:rPr>
        <w:t>37</w:t>
      </w:r>
    </w:p>
    <w:p w:rsidR="00F71C88" w:rsidRPr="00AE55A1" w:rsidRDefault="00F71C88" w:rsidP="00926BEF">
      <w:pPr>
        <w:tabs>
          <w:tab w:val="left" w:pos="2680"/>
        </w:tabs>
        <w:ind w:right="521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F71C88" w:rsidRDefault="00F71C88" w:rsidP="00926BEF">
      <w:pPr>
        <w:tabs>
          <w:tab w:val="left" w:pos="380"/>
        </w:tabs>
        <w:ind w:right="5216"/>
        <w:jc w:val="both"/>
        <w:rPr>
          <w:bCs/>
          <w:sz w:val="28"/>
          <w:szCs w:val="28"/>
        </w:rPr>
      </w:pPr>
      <w:r w:rsidRPr="00852FD2">
        <w:rPr>
          <w:bCs/>
          <w:sz w:val="28"/>
          <w:szCs w:val="28"/>
        </w:rPr>
        <w:t xml:space="preserve">Об </w:t>
      </w:r>
      <w:r>
        <w:rPr>
          <w:bCs/>
          <w:sz w:val="28"/>
          <w:szCs w:val="28"/>
        </w:rPr>
        <w:t xml:space="preserve"> утверждении  отчета </w:t>
      </w:r>
      <w:r w:rsidR="00235246">
        <w:rPr>
          <w:bCs/>
          <w:color w:val="000000" w:themeColor="text1"/>
          <w:sz w:val="28"/>
          <w:szCs w:val="28"/>
        </w:rPr>
        <w:t>об</w:t>
      </w:r>
      <w:r w:rsidR="00A15B47" w:rsidRPr="000861CD">
        <w:rPr>
          <w:bCs/>
          <w:color w:val="000000" w:themeColor="text1"/>
          <w:sz w:val="28"/>
          <w:szCs w:val="28"/>
        </w:rPr>
        <w:t xml:space="preserve"> исполнени</w:t>
      </w:r>
      <w:r w:rsidR="00235246">
        <w:rPr>
          <w:bCs/>
          <w:color w:val="000000" w:themeColor="text1"/>
          <w:sz w:val="28"/>
          <w:szCs w:val="28"/>
        </w:rPr>
        <w:t>и</w:t>
      </w:r>
      <w:r w:rsidR="00926BEF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sz w:val="28"/>
          <w:szCs w:val="28"/>
        </w:rPr>
        <w:t>бюджета муниципального образования</w:t>
      </w:r>
      <w:r w:rsidR="00926B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Талашкинского  сельского поселения</w:t>
      </w:r>
      <w:r w:rsidR="00926B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Смоленского  района Смоленской </w:t>
      </w:r>
      <w:r w:rsidR="00926BEF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бласти</w:t>
      </w:r>
      <w:r w:rsidR="00926BEF">
        <w:rPr>
          <w:bCs/>
          <w:sz w:val="28"/>
          <w:szCs w:val="28"/>
        </w:rPr>
        <w:t xml:space="preserve"> </w:t>
      </w:r>
      <w:r w:rsidR="00A12799">
        <w:rPr>
          <w:bCs/>
          <w:sz w:val="28"/>
          <w:szCs w:val="28"/>
        </w:rPr>
        <w:t xml:space="preserve">за </w:t>
      </w:r>
      <w:r w:rsidR="00FA01E2">
        <w:rPr>
          <w:bCs/>
          <w:sz w:val="28"/>
          <w:szCs w:val="28"/>
        </w:rPr>
        <w:t>1</w:t>
      </w:r>
      <w:r w:rsidR="00FE00AF">
        <w:rPr>
          <w:bCs/>
          <w:sz w:val="28"/>
          <w:szCs w:val="28"/>
        </w:rPr>
        <w:t xml:space="preserve"> </w:t>
      </w:r>
      <w:r w:rsidR="00FA01E2">
        <w:rPr>
          <w:bCs/>
          <w:sz w:val="28"/>
          <w:szCs w:val="28"/>
        </w:rPr>
        <w:t>квартал</w:t>
      </w:r>
      <w:r w:rsidR="00D82D84">
        <w:rPr>
          <w:bCs/>
          <w:sz w:val="28"/>
          <w:szCs w:val="28"/>
        </w:rPr>
        <w:t xml:space="preserve"> </w:t>
      </w:r>
      <w:r w:rsidR="00A12799">
        <w:rPr>
          <w:bCs/>
          <w:sz w:val="28"/>
          <w:szCs w:val="28"/>
        </w:rPr>
        <w:t>20</w:t>
      </w:r>
      <w:r w:rsidR="00FA01E2">
        <w:rPr>
          <w:bCs/>
          <w:sz w:val="28"/>
          <w:szCs w:val="28"/>
        </w:rPr>
        <w:t>20</w:t>
      </w:r>
      <w:r>
        <w:rPr>
          <w:bCs/>
          <w:sz w:val="28"/>
          <w:szCs w:val="28"/>
        </w:rPr>
        <w:t xml:space="preserve"> год</w:t>
      </w:r>
      <w:r w:rsidR="00A12799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 </w:t>
      </w:r>
    </w:p>
    <w:p w:rsidR="00F71C88" w:rsidRDefault="00F71C88" w:rsidP="00F71C88">
      <w:pPr>
        <w:tabs>
          <w:tab w:val="left" w:pos="380"/>
        </w:tabs>
        <w:rPr>
          <w:bCs/>
          <w:sz w:val="28"/>
          <w:szCs w:val="28"/>
        </w:rPr>
      </w:pPr>
    </w:p>
    <w:p w:rsidR="00926BEF" w:rsidRDefault="00926BEF" w:rsidP="00F71C88">
      <w:pPr>
        <w:tabs>
          <w:tab w:val="left" w:pos="380"/>
        </w:tabs>
        <w:rPr>
          <w:bCs/>
          <w:sz w:val="28"/>
          <w:szCs w:val="28"/>
        </w:rPr>
      </w:pPr>
    </w:p>
    <w:p w:rsidR="00157300" w:rsidRDefault="00F71C88" w:rsidP="00926BEF">
      <w:pPr>
        <w:tabs>
          <w:tab w:val="left" w:pos="380"/>
        </w:tabs>
        <w:ind w:firstLine="709"/>
        <w:jc w:val="both"/>
        <w:rPr>
          <w:bCs/>
          <w:sz w:val="28"/>
          <w:szCs w:val="28"/>
        </w:rPr>
      </w:pPr>
      <w:r w:rsidRPr="00157300">
        <w:rPr>
          <w:sz w:val="28"/>
          <w:szCs w:val="28"/>
        </w:rPr>
        <w:t xml:space="preserve">В соответствии со статьей 264.2 Бюджетного кодекса Российской Федерации, руководствуясь Уставом муниципального образования </w:t>
      </w:r>
      <w:r w:rsidRPr="00157300">
        <w:rPr>
          <w:sz w:val="28"/>
        </w:rPr>
        <w:t>Талашкинского сельского поселения Смоленского района</w:t>
      </w:r>
      <w:r w:rsidRPr="00157300">
        <w:rPr>
          <w:sz w:val="28"/>
          <w:szCs w:val="28"/>
        </w:rPr>
        <w:t xml:space="preserve">  Смоленской области и положением о бюджетном процессе в муниципальном образовании </w:t>
      </w:r>
      <w:r w:rsidRPr="00157300">
        <w:rPr>
          <w:sz w:val="28"/>
        </w:rPr>
        <w:t>Талашкинского сельского поселения Смоленского района</w:t>
      </w:r>
      <w:r w:rsidRPr="00157300">
        <w:rPr>
          <w:sz w:val="28"/>
          <w:szCs w:val="28"/>
        </w:rPr>
        <w:t xml:space="preserve">  Смоленской области,  утвержденным решением Совета депутатов Талашкинского</w:t>
      </w:r>
      <w:r w:rsidRPr="00157300">
        <w:rPr>
          <w:sz w:val="28"/>
        </w:rPr>
        <w:t xml:space="preserve"> сельского поселения Смоленского района</w:t>
      </w:r>
      <w:r w:rsidRPr="00157300">
        <w:rPr>
          <w:sz w:val="28"/>
          <w:szCs w:val="28"/>
        </w:rPr>
        <w:t xml:space="preserve">  Смоленской области  от 27.09.2012г. № 70 «Об утверждении Положения о бюджетном процессе в муниципальном образовании </w:t>
      </w:r>
      <w:r w:rsidRPr="00157300">
        <w:rPr>
          <w:sz w:val="28"/>
        </w:rPr>
        <w:t>Талашкинского сельского поселения Смоленского района</w:t>
      </w:r>
      <w:r w:rsidRPr="00157300">
        <w:rPr>
          <w:sz w:val="28"/>
          <w:szCs w:val="28"/>
        </w:rPr>
        <w:t xml:space="preserve">  Смоленской области»</w:t>
      </w:r>
      <w:r w:rsidR="00157300" w:rsidRPr="00157300">
        <w:rPr>
          <w:sz w:val="28"/>
          <w:szCs w:val="28"/>
        </w:rPr>
        <w:t>,</w:t>
      </w:r>
      <w:r w:rsidR="00AE7E74">
        <w:rPr>
          <w:b/>
          <w:sz w:val="28"/>
          <w:szCs w:val="28"/>
        </w:rPr>
        <w:t xml:space="preserve"> </w:t>
      </w:r>
      <w:r w:rsidR="00157300">
        <w:rPr>
          <w:sz w:val="28"/>
          <w:szCs w:val="28"/>
        </w:rPr>
        <w:t xml:space="preserve">Администрация </w:t>
      </w:r>
      <w:r w:rsidR="00157300">
        <w:rPr>
          <w:bCs/>
          <w:sz w:val="28"/>
          <w:szCs w:val="28"/>
        </w:rPr>
        <w:t>Талашкинского  сельского поселения</w:t>
      </w:r>
      <w:r w:rsidR="00AE7E74">
        <w:rPr>
          <w:bCs/>
          <w:sz w:val="28"/>
          <w:szCs w:val="28"/>
        </w:rPr>
        <w:t xml:space="preserve"> </w:t>
      </w:r>
      <w:r w:rsidR="00157300">
        <w:rPr>
          <w:bCs/>
          <w:sz w:val="28"/>
          <w:szCs w:val="28"/>
        </w:rPr>
        <w:t>Смоленского  района Смоленской области</w:t>
      </w:r>
    </w:p>
    <w:p w:rsidR="00F71C88" w:rsidRDefault="00F71C88" w:rsidP="00F71C88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1C88" w:rsidRPr="00F71C88" w:rsidRDefault="00F71C88" w:rsidP="00F71C88">
      <w:pPr>
        <w:rPr>
          <w:b/>
          <w:color w:val="000000"/>
          <w:sz w:val="28"/>
          <w:szCs w:val="28"/>
        </w:rPr>
      </w:pPr>
      <w:r w:rsidRPr="00F71C88">
        <w:rPr>
          <w:b/>
          <w:color w:val="000000"/>
          <w:sz w:val="28"/>
          <w:szCs w:val="28"/>
        </w:rPr>
        <w:t>ПОСТАНОВЛЯ</w:t>
      </w:r>
      <w:r w:rsidR="00157300">
        <w:rPr>
          <w:b/>
          <w:color w:val="000000"/>
          <w:sz w:val="28"/>
          <w:szCs w:val="28"/>
        </w:rPr>
        <w:t>ЕТ</w:t>
      </w:r>
      <w:r w:rsidRPr="00F71C88">
        <w:rPr>
          <w:b/>
          <w:color w:val="000000"/>
          <w:sz w:val="28"/>
          <w:szCs w:val="28"/>
        </w:rPr>
        <w:t>:</w:t>
      </w:r>
      <w:r w:rsidRPr="00F71C88">
        <w:rPr>
          <w:b/>
          <w:color w:val="000000"/>
          <w:sz w:val="28"/>
          <w:szCs w:val="28"/>
        </w:rPr>
        <w:br/>
      </w:r>
    </w:p>
    <w:p w:rsidR="00F71C88" w:rsidRPr="000B4FA2" w:rsidRDefault="000B4FA2" w:rsidP="000B4FA2">
      <w:pPr>
        <w:ind w:firstLine="708"/>
        <w:jc w:val="both"/>
        <w:rPr>
          <w:rStyle w:val="highlighthighlightactive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1.</w:t>
      </w:r>
      <w:r w:rsidR="00F71C88" w:rsidRPr="000B4FA2">
        <w:rPr>
          <w:bCs/>
          <w:sz w:val="28"/>
          <w:szCs w:val="28"/>
        </w:rPr>
        <w:t xml:space="preserve">Утвердить </w:t>
      </w:r>
      <w:bookmarkStart w:id="1" w:name="YANDEX_9"/>
      <w:bookmarkEnd w:id="1"/>
      <w:r w:rsidR="00560CC5" w:rsidRPr="000B4FA2">
        <w:rPr>
          <w:bCs/>
          <w:sz w:val="28"/>
          <w:szCs w:val="28"/>
        </w:rPr>
        <w:fldChar w:fldCharType="begin"/>
      </w:r>
      <w:r w:rsidR="00F71C88" w:rsidRPr="000B4FA2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"YANDEX_8" </w:instrText>
      </w:r>
      <w:r w:rsidR="00560CC5" w:rsidRPr="000B4FA2">
        <w:rPr>
          <w:bCs/>
          <w:sz w:val="28"/>
          <w:szCs w:val="28"/>
        </w:rPr>
        <w:fldChar w:fldCharType="end"/>
      </w:r>
      <w:r w:rsidR="00F71C88" w:rsidRPr="000B4FA2">
        <w:rPr>
          <w:rStyle w:val="highlighthighlightactive"/>
          <w:bCs/>
          <w:sz w:val="28"/>
          <w:szCs w:val="28"/>
        </w:rPr>
        <w:t> отчет </w:t>
      </w:r>
      <w:hyperlink r:id="rId10" w:anchor="YANDEX_10" w:history="1"/>
      <w:bookmarkStart w:id="2" w:name="YANDEX_10"/>
      <w:bookmarkEnd w:id="2"/>
      <w:r w:rsidR="00560CC5" w:rsidRPr="000B4FA2">
        <w:rPr>
          <w:bCs/>
          <w:color w:val="FF0000"/>
          <w:sz w:val="28"/>
          <w:szCs w:val="28"/>
        </w:rPr>
        <w:fldChar w:fldCharType="begin"/>
      </w:r>
      <w:r w:rsidR="00F71C88" w:rsidRPr="000B4FA2">
        <w:rPr>
          <w:bCs/>
          <w:color w:val="FF0000"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="00560CC5" w:rsidRPr="000B4FA2">
        <w:rPr>
          <w:bCs/>
          <w:color w:val="FF0000"/>
          <w:sz w:val="28"/>
          <w:szCs w:val="28"/>
        </w:rPr>
        <w:fldChar w:fldCharType="end"/>
      </w:r>
      <w:r w:rsidR="00235246">
        <w:rPr>
          <w:rStyle w:val="highlighthighlightactive"/>
          <w:bCs/>
          <w:color w:val="000000" w:themeColor="text1"/>
          <w:sz w:val="28"/>
          <w:szCs w:val="28"/>
        </w:rPr>
        <w:t>об</w:t>
      </w:r>
      <w:r w:rsidR="00A15B47" w:rsidRPr="000B4FA2">
        <w:rPr>
          <w:rStyle w:val="highlighthighlightactive"/>
          <w:bCs/>
          <w:color w:val="000000" w:themeColor="text1"/>
          <w:sz w:val="28"/>
          <w:szCs w:val="28"/>
        </w:rPr>
        <w:t xml:space="preserve"> исполнени</w:t>
      </w:r>
      <w:r w:rsidR="00235246">
        <w:rPr>
          <w:rStyle w:val="highlighthighlightactive"/>
          <w:bCs/>
          <w:color w:val="000000" w:themeColor="text1"/>
          <w:sz w:val="28"/>
          <w:szCs w:val="28"/>
        </w:rPr>
        <w:t>и</w:t>
      </w:r>
      <w:r w:rsidR="00A15B47" w:rsidRPr="000B4FA2">
        <w:rPr>
          <w:rStyle w:val="highlighthighlightactive"/>
          <w:bCs/>
          <w:sz w:val="28"/>
          <w:szCs w:val="28"/>
        </w:rPr>
        <w:t xml:space="preserve"> </w:t>
      </w:r>
      <w:r w:rsidR="00F71C88" w:rsidRPr="000B4FA2">
        <w:rPr>
          <w:rStyle w:val="highlighthighlightactive"/>
          <w:bCs/>
          <w:sz w:val="28"/>
          <w:szCs w:val="28"/>
        </w:rPr>
        <w:t>бюджета</w:t>
      </w:r>
      <w:proofErr w:type="gramEnd"/>
      <w:r w:rsidR="00F71C88" w:rsidRPr="000B4FA2">
        <w:rPr>
          <w:rStyle w:val="highlighthighlightactive"/>
          <w:bCs/>
          <w:sz w:val="28"/>
          <w:szCs w:val="28"/>
        </w:rPr>
        <w:t> </w:t>
      </w:r>
      <w:hyperlink r:id="rId11" w:anchor="YANDEX_13" w:history="1"/>
      <w:r w:rsidR="00F71C88" w:rsidRPr="000B4FA2">
        <w:rPr>
          <w:bCs/>
          <w:sz w:val="28"/>
          <w:szCs w:val="28"/>
        </w:rPr>
        <w:t xml:space="preserve"> муниципального образования </w:t>
      </w:r>
      <w:r w:rsidR="00F71C88" w:rsidRPr="000B4FA2">
        <w:rPr>
          <w:sz w:val="28"/>
        </w:rPr>
        <w:t>Талашкинского сельского поселения Смоленского района</w:t>
      </w:r>
      <w:r w:rsidR="00F71C88" w:rsidRPr="000B4FA2">
        <w:rPr>
          <w:sz w:val="28"/>
          <w:szCs w:val="28"/>
        </w:rPr>
        <w:t xml:space="preserve"> </w:t>
      </w:r>
      <w:r w:rsidR="00F71C88" w:rsidRPr="000B4FA2">
        <w:rPr>
          <w:b/>
          <w:sz w:val="28"/>
          <w:szCs w:val="28"/>
        </w:rPr>
        <w:t xml:space="preserve"> </w:t>
      </w:r>
      <w:r w:rsidR="00F71C88" w:rsidRPr="000B4FA2">
        <w:rPr>
          <w:sz w:val="28"/>
          <w:szCs w:val="28"/>
        </w:rPr>
        <w:t>Смоленской области</w:t>
      </w:r>
      <w:r w:rsidR="00F71C88" w:rsidRPr="000B4FA2">
        <w:rPr>
          <w:bCs/>
          <w:sz w:val="28"/>
          <w:szCs w:val="28"/>
        </w:rPr>
        <w:t xml:space="preserve">  за </w:t>
      </w:r>
      <w:r w:rsidR="000D61B7" w:rsidRPr="000B4FA2">
        <w:rPr>
          <w:bCs/>
          <w:sz w:val="28"/>
          <w:szCs w:val="28"/>
        </w:rPr>
        <w:t xml:space="preserve"> </w:t>
      </w:r>
      <w:r w:rsidR="00FA01E2">
        <w:rPr>
          <w:bCs/>
          <w:sz w:val="28"/>
          <w:szCs w:val="28"/>
        </w:rPr>
        <w:t>1</w:t>
      </w:r>
      <w:r w:rsidR="00741A13">
        <w:rPr>
          <w:bCs/>
          <w:sz w:val="28"/>
          <w:szCs w:val="28"/>
        </w:rPr>
        <w:t xml:space="preserve"> </w:t>
      </w:r>
      <w:r w:rsidR="00FA01E2">
        <w:rPr>
          <w:bCs/>
          <w:sz w:val="28"/>
          <w:szCs w:val="28"/>
        </w:rPr>
        <w:t>квартал</w:t>
      </w:r>
      <w:r w:rsidR="00D82D84">
        <w:rPr>
          <w:bCs/>
          <w:sz w:val="28"/>
          <w:szCs w:val="28"/>
        </w:rPr>
        <w:t xml:space="preserve"> </w:t>
      </w:r>
      <w:r w:rsidR="00FA01E2">
        <w:rPr>
          <w:bCs/>
          <w:sz w:val="28"/>
          <w:szCs w:val="28"/>
        </w:rPr>
        <w:t>2020</w:t>
      </w:r>
      <w:r w:rsidR="00A12799" w:rsidRPr="000B4FA2">
        <w:rPr>
          <w:bCs/>
          <w:sz w:val="28"/>
          <w:szCs w:val="28"/>
        </w:rPr>
        <w:t xml:space="preserve"> года </w:t>
      </w:r>
      <w:r w:rsidR="00F71C88" w:rsidRPr="000B4FA2">
        <w:rPr>
          <w:bCs/>
          <w:sz w:val="28"/>
          <w:szCs w:val="28"/>
        </w:rPr>
        <w:t xml:space="preserve">согласно приложению к данному </w:t>
      </w:r>
      <w:bookmarkStart w:id="3" w:name="YANDEX_13"/>
      <w:bookmarkEnd w:id="3"/>
      <w:r w:rsidR="00560CC5" w:rsidRPr="000B4FA2">
        <w:rPr>
          <w:bCs/>
          <w:sz w:val="28"/>
          <w:szCs w:val="28"/>
        </w:rPr>
        <w:fldChar w:fldCharType="begin"/>
      </w:r>
      <w:r w:rsidR="00F71C88" w:rsidRPr="000B4FA2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="00560CC5" w:rsidRPr="000B4FA2">
        <w:rPr>
          <w:bCs/>
          <w:sz w:val="28"/>
          <w:szCs w:val="28"/>
        </w:rPr>
        <w:fldChar w:fldCharType="end"/>
      </w:r>
      <w:r w:rsidR="00F71C88" w:rsidRPr="000B4FA2">
        <w:rPr>
          <w:rStyle w:val="highlighthighlightactive"/>
          <w:bCs/>
          <w:sz w:val="28"/>
          <w:szCs w:val="28"/>
        </w:rPr>
        <w:t> постановлению</w:t>
      </w:r>
      <w:hyperlink r:id="rId12" w:anchor="YANDEX_14" w:history="1"/>
      <w:r w:rsidR="00F71C88" w:rsidRPr="000B4FA2">
        <w:rPr>
          <w:bCs/>
          <w:sz w:val="28"/>
          <w:szCs w:val="28"/>
        </w:rPr>
        <w:t>.</w:t>
      </w:r>
      <w:bookmarkStart w:id="4" w:name="YANDEX_14"/>
      <w:bookmarkEnd w:id="4"/>
      <w:r w:rsidR="00560CC5" w:rsidRPr="000B4FA2">
        <w:rPr>
          <w:bCs/>
          <w:sz w:val="28"/>
          <w:szCs w:val="28"/>
        </w:rPr>
        <w:fldChar w:fldCharType="begin"/>
      </w:r>
      <w:r w:rsidR="00F71C88" w:rsidRPr="000B4FA2">
        <w:rPr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"YANDEX_13" </w:instrText>
      </w:r>
      <w:r w:rsidR="00560CC5" w:rsidRPr="000B4FA2">
        <w:rPr>
          <w:bCs/>
          <w:sz w:val="28"/>
          <w:szCs w:val="28"/>
        </w:rPr>
        <w:fldChar w:fldCharType="end"/>
      </w:r>
    </w:p>
    <w:p w:rsidR="00F71C88" w:rsidRPr="00D62CB6" w:rsidRDefault="00F71C88" w:rsidP="00F71C88">
      <w:pPr>
        <w:ind w:firstLine="708"/>
        <w:jc w:val="both"/>
        <w:rPr>
          <w:rStyle w:val="highlighthighlightactive"/>
          <w:bCs/>
          <w:sz w:val="28"/>
          <w:szCs w:val="28"/>
        </w:rPr>
      </w:pPr>
    </w:p>
    <w:p w:rsidR="007F4060" w:rsidRDefault="00F71C88" w:rsidP="00926BEF">
      <w:pPr>
        <w:pStyle w:val="ConsNormal"/>
        <w:tabs>
          <w:tab w:val="left" w:pos="7371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>2.</w:t>
      </w:r>
      <w:r w:rsidR="00A15B47"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>Отчет</w:t>
      </w:r>
      <w:r w:rsidR="00A15B47"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 xml:space="preserve"> </w:t>
      </w:r>
      <w:hyperlink r:id="rId13" w:anchor="YANDEX_15" w:history="1"/>
      <w:bookmarkStart w:id="5" w:name="YANDEX_15"/>
      <w:bookmarkEnd w:id="5"/>
      <w:r w:rsidR="00560CC5" w:rsidRPr="00936E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fldChar w:fldCharType="begin"/>
      </w:r>
      <w:r w:rsidRPr="00936E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="00560CC5" w:rsidRPr="00936E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fldChar w:fldCharType="end"/>
      </w:r>
      <w:r w:rsidR="00235246" w:rsidRPr="00936ED3">
        <w:rPr>
          <w:rFonts w:ascii="Times New Roman" w:hAnsi="Times New Roman" w:cs="Times New Roman"/>
          <w:sz w:val="28"/>
          <w:szCs w:val="28"/>
        </w:rPr>
        <w:t>об</w:t>
      </w:r>
      <w:r w:rsidR="00A15B47" w:rsidRPr="007F4060">
        <w:rPr>
          <w:rStyle w:val="highlighthighlightactive"/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исполнени</w:t>
      </w:r>
      <w:r w:rsidR="00235246">
        <w:rPr>
          <w:rStyle w:val="highlighthighlightactive"/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proofErr w:type="gramEnd"/>
      <w:r w:rsidR="00A15B47"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 xml:space="preserve"> </w:t>
      </w:r>
      <w:hyperlink r:id="rId14" w:anchor="YANDEX_17" w:history="1"/>
      <w:bookmarkStart w:id="6" w:name="YANDEX_17"/>
      <w:bookmarkEnd w:id="6"/>
      <w:r w:rsidR="00560CC5" w:rsidRPr="007F4060">
        <w:rPr>
          <w:rFonts w:ascii="Times New Roman" w:hAnsi="Times New Roman" w:cs="Times New Roman"/>
          <w:bCs/>
          <w:sz w:val="28"/>
          <w:szCs w:val="28"/>
        </w:rPr>
        <w:fldChar w:fldCharType="begin"/>
      </w:r>
      <w:r w:rsidRPr="007F4060">
        <w:rPr>
          <w:rFonts w:ascii="Times New Roman" w:hAnsi="Times New Roman" w:cs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="00560CC5" w:rsidRPr="007F4060">
        <w:rPr>
          <w:rFonts w:ascii="Times New Roman" w:hAnsi="Times New Roman" w:cs="Times New Roman"/>
          <w:bCs/>
          <w:sz w:val="28"/>
          <w:szCs w:val="28"/>
        </w:rPr>
        <w:fldChar w:fldCharType="end"/>
      </w:r>
      <w:r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>бюджета</w:t>
      </w:r>
      <w:r w:rsidR="00A15B47" w:rsidRPr="007F4060">
        <w:rPr>
          <w:rStyle w:val="highlighthighlightactive"/>
          <w:rFonts w:ascii="Times New Roman" w:hAnsi="Times New Roman" w:cs="Times New Roman"/>
          <w:bCs/>
          <w:sz w:val="28"/>
          <w:szCs w:val="28"/>
        </w:rPr>
        <w:t xml:space="preserve"> </w:t>
      </w:r>
      <w:hyperlink r:id="rId15" w:anchor="YANDEX_18" w:history="1"/>
      <w:r w:rsidRPr="007F406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A15B47" w:rsidRPr="007F4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060">
        <w:rPr>
          <w:rFonts w:ascii="Times New Roman" w:hAnsi="Times New Roman" w:cs="Times New Roman"/>
          <w:bCs/>
          <w:sz w:val="28"/>
          <w:szCs w:val="28"/>
        </w:rPr>
        <w:t>образования</w:t>
      </w:r>
      <w:r w:rsidR="00A15B47" w:rsidRPr="007F4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060">
        <w:rPr>
          <w:rFonts w:ascii="Times New Roman" w:hAnsi="Times New Roman" w:cs="Times New Roman"/>
          <w:sz w:val="28"/>
          <w:szCs w:val="28"/>
        </w:rPr>
        <w:t>Талашкинского сельского поселения Смоленского района  Смоленской области</w:t>
      </w:r>
      <w:r w:rsidR="00D82D84">
        <w:rPr>
          <w:rFonts w:ascii="Times New Roman" w:hAnsi="Times New Roman" w:cs="Times New Roman"/>
          <w:bCs/>
          <w:sz w:val="28"/>
          <w:szCs w:val="28"/>
        </w:rPr>
        <w:t xml:space="preserve"> за</w:t>
      </w:r>
      <w:r w:rsidR="00936E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01E2">
        <w:rPr>
          <w:rFonts w:ascii="Times New Roman" w:hAnsi="Times New Roman" w:cs="Times New Roman"/>
          <w:bCs/>
          <w:sz w:val="28"/>
          <w:szCs w:val="28"/>
        </w:rPr>
        <w:t>1 квартал 2020</w:t>
      </w:r>
      <w:r w:rsidR="00FE00AF" w:rsidRPr="000B4FA2">
        <w:rPr>
          <w:bCs/>
          <w:sz w:val="28"/>
          <w:szCs w:val="28"/>
        </w:rPr>
        <w:t xml:space="preserve"> </w:t>
      </w:r>
      <w:r w:rsidR="006C1844">
        <w:rPr>
          <w:rFonts w:ascii="Times New Roman" w:hAnsi="Times New Roman" w:cs="Times New Roman"/>
          <w:bCs/>
          <w:sz w:val="28"/>
          <w:szCs w:val="28"/>
        </w:rPr>
        <w:t>год</w:t>
      </w:r>
      <w:r w:rsidR="00242EA6">
        <w:rPr>
          <w:rFonts w:ascii="Times New Roman" w:hAnsi="Times New Roman" w:cs="Times New Roman"/>
          <w:bCs/>
          <w:sz w:val="28"/>
          <w:szCs w:val="28"/>
        </w:rPr>
        <w:t>а</w:t>
      </w:r>
      <w:r w:rsidRPr="007F4060">
        <w:rPr>
          <w:rFonts w:ascii="Times New Roman" w:hAnsi="Times New Roman" w:cs="Times New Roman"/>
          <w:bCs/>
          <w:sz w:val="28"/>
          <w:szCs w:val="28"/>
        </w:rPr>
        <w:t xml:space="preserve"> представить для ознакомления в Совет депутатов </w:t>
      </w:r>
      <w:r w:rsidRPr="007F4060">
        <w:rPr>
          <w:rFonts w:ascii="Times New Roman" w:hAnsi="Times New Roman" w:cs="Times New Roman"/>
          <w:sz w:val="28"/>
          <w:szCs w:val="28"/>
        </w:rPr>
        <w:t>Талашкинского  сельского поселения Смоленского района</w:t>
      </w:r>
      <w:r w:rsidR="00A12799" w:rsidRPr="007F4060">
        <w:rPr>
          <w:rFonts w:ascii="Times New Roman" w:hAnsi="Times New Roman" w:cs="Times New Roman"/>
          <w:sz w:val="28"/>
          <w:szCs w:val="28"/>
        </w:rPr>
        <w:t xml:space="preserve">  Смоленской области</w:t>
      </w:r>
      <w:r w:rsidR="007F4060" w:rsidRPr="007F40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4060" w:rsidRPr="007F4060">
        <w:rPr>
          <w:rFonts w:ascii="Times New Roman" w:hAnsi="Times New Roman" w:cs="Times New Roman"/>
          <w:sz w:val="28"/>
          <w:szCs w:val="28"/>
        </w:rPr>
        <w:t xml:space="preserve">и в  контрольно-ревизионную комиссию  муниципального </w:t>
      </w:r>
      <w:r w:rsidR="007F4060" w:rsidRPr="007F4060">
        <w:rPr>
          <w:rFonts w:ascii="Times New Roman" w:hAnsi="Times New Roman" w:cs="Times New Roman"/>
          <w:sz w:val="28"/>
        </w:rPr>
        <w:t>образования «Смоленский район» Смоленской области</w:t>
      </w:r>
      <w:r w:rsidR="00F42A74">
        <w:rPr>
          <w:rFonts w:ascii="Times New Roman" w:hAnsi="Times New Roman" w:cs="Times New Roman"/>
          <w:sz w:val="28"/>
        </w:rPr>
        <w:t>.</w:t>
      </w:r>
    </w:p>
    <w:p w:rsidR="00F42A74" w:rsidRPr="007F4060" w:rsidRDefault="00F42A74" w:rsidP="007F4060">
      <w:pPr>
        <w:pStyle w:val="ConsNormal"/>
        <w:tabs>
          <w:tab w:val="left" w:pos="7371"/>
        </w:tabs>
        <w:ind w:firstLine="0"/>
        <w:jc w:val="both"/>
        <w:rPr>
          <w:rFonts w:ascii="Times New Roman" w:hAnsi="Times New Roman" w:cs="Times New Roman"/>
          <w:sz w:val="28"/>
        </w:rPr>
      </w:pPr>
    </w:p>
    <w:p w:rsidR="00F42A74" w:rsidRDefault="00F42A74" w:rsidP="00926BEF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3. </w:t>
      </w:r>
      <w:proofErr w:type="gramStart"/>
      <w:r>
        <w:rPr>
          <w:bCs/>
          <w:sz w:val="28"/>
          <w:szCs w:val="28"/>
        </w:rPr>
        <w:t>Контроль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 муниципального образования Талашкинского сельского поселения Смоленского района Смоленской области (И.Ю. Бабиков</w:t>
      </w:r>
      <w:r w:rsidR="00962605">
        <w:rPr>
          <w:sz w:val="28"/>
          <w:szCs w:val="28"/>
        </w:rPr>
        <w:t>а</w:t>
      </w:r>
      <w:r>
        <w:rPr>
          <w:sz w:val="28"/>
          <w:szCs w:val="28"/>
        </w:rPr>
        <w:t>).</w:t>
      </w:r>
    </w:p>
    <w:p w:rsidR="00F71C88" w:rsidRPr="007F4060" w:rsidRDefault="00F71C88" w:rsidP="00F71C88">
      <w:pPr>
        <w:ind w:firstLine="708"/>
        <w:jc w:val="both"/>
        <w:rPr>
          <w:bCs/>
          <w:sz w:val="28"/>
          <w:szCs w:val="28"/>
        </w:rPr>
      </w:pPr>
    </w:p>
    <w:p w:rsidR="00F71C88" w:rsidRDefault="00F42A74" w:rsidP="00F71C88">
      <w:pPr>
        <w:ind w:firstLine="708"/>
        <w:jc w:val="both"/>
        <w:rPr>
          <w:bCs/>
          <w:sz w:val="28"/>
          <w:szCs w:val="28"/>
        </w:rPr>
      </w:pPr>
      <w:r>
        <w:rPr>
          <w:rStyle w:val="highlighthighlightactive"/>
          <w:bCs/>
          <w:sz w:val="28"/>
          <w:szCs w:val="28"/>
        </w:rPr>
        <w:t>4</w:t>
      </w:r>
      <w:r w:rsidR="00F71C88" w:rsidRPr="00D62CB6">
        <w:rPr>
          <w:rStyle w:val="highlighthighlightactive"/>
          <w:bCs/>
          <w:sz w:val="28"/>
          <w:szCs w:val="28"/>
        </w:rPr>
        <w:t xml:space="preserve">. </w:t>
      </w:r>
      <w:r w:rsidR="00741A13">
        <w:rPr>
          <w:rStyle w:val="highlighthighlightactive"/>
          <w:bCs/>
          <w:sz w:val="28"/>
          <w:szCs w:val="28"/>
        </w:rPr>
        <w:t>Отчет об исполнении бюджета</w:t>
      </w:r>
      <w:r w:rsidR="00741A13" w:rsidRPr="00741A13">
        <w:rPr>
          <w:bCs/>
          <w:sz w:val="28"/>
          <w:szCs w:val="28"/>
        </w:rPr>
        <w:t xml:space="preserve"> </w:t>
      </w:r>
      <w:r w:rsidR="00741A13" w:rsidRPr="007F4060">
        <w:rPr>
          <w:bCs/>
          <w:sz w:val="28"/>
          <w:szCs w:val="28"/>
        </w:rPr>
        <w:t xml:space="preserve">муниципального образования </w:t>
      </w:r>
      <w:r w:rsidR="00741A13" w:rsidRPr="007F4060">
        <w:rPr>
          <w:sz w:val="28"/>
          <w:szCs w:val="28"/>
        </w:rPr>
        <w:t>Талашкинского сельского поселения Смоленского района  Смоленской области</w:t>
      </w:r>
      <w:r w:rsidR="00741A13">
        <w:rPr>
          <w:bCs/>
          <w:sz w:val="28"/>
          <w:szCs w:val="28"/>
        </w:rPr>
        <w:t xml:space="preserve"> за </w:t>
      </w:r>
      <w:r w:rsidR="00FA01E2">
        <w:rPr>
          <w:bCs/>
          <w:sz w:val="28"/>
          <w:szCs w:val="28"/>
        </w:rPr>
        <w:t>1 квартал 2020</w:t>
      </w:r>
      <w:r w:rsidR="00FE00AF" w:rsidRPr="000B4FA2">
        <w:rPr>
          <w:bCs/>
          <w:sz w:val="28"/>
          <w:szCs w:val="28"/>
        </w:rPr>
        <w:t xml:space="preserve"> </w:t>
      </w:r>
      <w:r w:rsidR="00741A13">
        <w:rPr>
          <w:bCs/>
          <w:sz w:val="28"/>
          <w:szCs w:val="28"/>
        </w:rPr>
        <w:t>год</w:t>
      </w:r>
      <w:r w:rsidR="00242EA6">
        <w:rPr>
          <w:bCs/>
          <w:sz w:val="28"/>
          <w:szCs w:val="28"/>
        </w:rPr>
        <w:t>а</w:t>
      </w:r>
      <w:r w:rsidR="00A15B4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разместить</w:t>
      </w:r>
      <w:r w:rsidR="00F71C88" w:rsidRPr="00D62CB6">
        <w:rPr>
          <w:bCs/>
          <w:sz w:val="28"/>
          <w:szCs w:val="28"/>
        </w:rPr>
        <w:t xml:space="preserve"> на сайте</w:t>
      </w:r>
      <w:r>
        <w:rPr>
          <w:bCs/>
          <w:sz w:val="28"/>
          <w:szCs w:val="28"/>
        </w:rPr>
        <w:t xml:space="preserve"> Администрации Талашкинского сельского поселения Смоленского района Смоленской области.</w:t>
      </w:r>
      <w:r w:rsidR="00F71C88" w:rsidRPr="00D62CB6">
        <w:rPr>
          <w:bCs/>
          <w:sz w:val="28"/>
          <w:szCs w:val="28"/>
        </w:rPr>
        <w:t xml:space="preserve">  </w:t>
      </w:r>
    </w:p>
    <w:p w:rsidR="007F4060" w:rsidRDefault="007F4060" w:rsidP="00F71C88">
      <w:pPr>
        <w:ind w:firstLine="708"/>
        <w:jc w:val="both"/>
        <w:rPr>
          <w:bCs/>
          <w:sz w:val="28"/>
          <w:szCs w:val="28"/>
        </w:rPr>
      </w:pPr>
    </w:p>
    <w:p w:rsidR="00F71C88" w:rsidRDefault="00F42A74" w:rsidP="00F71C88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F71C88">
        <w:rPr>
          <w:bCs/>
          <w:sz w:val="28"/>
          <w:szCs w:val="28"/>
        </w:rPr>
        <w:t>.</w:t>
      </w:r>
      <w:r w:rsidR="008C3D7B">
        <w:rPr>
          <w:bCs/>
          <w:sz w:val="28"/>
          <w:szCs w:val="28"/>
        </w:rPr>
        <w:t xml:space="preserve"> </w:t>
      </w:r>
      <w:r w:rsidR="00F71C88" w:rsidRPr="00D62CB6">
        <w:rPr>
          <w:rStyle w:val="highlighthighlightactive"/>
          <w:bCs/>
          <w:sz w:val="28"/>
          <w:szCs w:val="28"/>
        </w:rPr>
        <w:t>Постановление</w:t>
      </w:r>
      <w:r w:rsidR="00A15B47">
        <w:t xml:space="preserve"> </w:t>
      </w:r>
      <w:r w:rsidR="00F71C88" w:rsidRPr="00D62CB6">
        <w:rPr>
          <w:bCs/>
          <w:sz w:val="28"/>
          <w:szCs w:val="28"/>
        </w:rPr>
        <w:t>вступает в силу со дня</w:t>
      </w:r>
      <w:r w:rsidR="00F71C88">
        <w:rPr>
          <w:bCs/>
          <w:sz w:val="28"/>
          <w:szCs w:val="28"/>
        </w:rPr>
        <w:t xml:space="preserve"> </w:t>
      </w:r>
      <w:r w:rsidR="00F71C88" w:rsidRPr="00D62CB6">
        <w:rPr>
          <w:bCs/>
          <w:sz w:val="28"/>
          <w:szCs w:val="28"/>
        </w:rPr>
        <w:t>подписания.</w:t>
      </w:r>
    </w:p>
    <w:p w:rsidR="00F71C88" w:rsidRPr="00D62CB6" w:rsidRDefault="00F71C88" w:rsidP="00F71C88">
      <w:pPr>
        <w:ind w:firstLine="708"/>
        <w:jc w:val="both"/>
        <w:rPr>
          <w:bCs/>
          <w:sz w:val="28"/>
          <w:szCs w:val="28"/>
        </w:rPr>
      </w:pPr>
    </w:p>
    <w:p w:rsidR="00F71C88" w:rsidRDefault="00F71C88" w:rsidP="00A354E0">
      <w:pPr>
        <w:pStyle w:val="2"/>
        <w:jc w:val="center"/>
        <w:rPr>
          <w:i w:val="0"/>
        </w:rPr>
      </w:pPr>
    </w:p>
    <w:p w:rsidR="000D61B7" w:rsidRDefault="000D61B7" w:rsidP="000D61B7"/>
    <w:p w:rsidR="000D61B7" w:rsidRPr="000D61B7" w:rsidRDefault="000D61B7" w:rsidP="000D61B7"/>
    <w:p w:rsidR="00F71C88" w:rsidRDefault="00F71C88" w:rsidP="00F71C88"/>
    <w:p w:rsidR="000D61B7" w:rsidRPr="00412BEF" w:rsidRDefault="000D61B7" w:rsidP="000D61B7">
      <w:pPr>
        <w:autoSpaceDE w:val="0"/>
        <w:autoSpaceDN w:val="0"/>
        <w:adjustRightInd w:val="0"/>
        <w:rPr>
          <w:sz w:val="28"/>
          <w:szCs w:val="28"/>
        </w:rPr>
      </w:pPr>
      <w:r w:rsidRPr="00412BEF">
        <w:rPr>
          <w:sz w:val="28"/>
          <w:szCs w:val="28"/>
        </w:rPr>
        <w:t xml:space="preserve">Глава </w:t>
      </w:r>
      <w:r w:rsidR="00F33B45">
        <w:rPr>
          <w:sz w:val="28"/>
          <w:szCs w:val="28"/>
        </w:rPr>
        <w:t>муниципального образования</w:t>
      </w:r>
    </w:p>
    <w:p w:rsidR="000D61B7" w:rsidRPr="00412BEF" w:rsidRDefault="000D61B7" w:rsidP="000D61B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Талашкинского </w:t>
      </w:r>
      <w:r w:rsidRPr="00412BEF">
        <w:rPr>
          <w:sz w:val="28"/>
          <w:szCs w:val="28"/>
        </w:rPr>
        <w:t xml:space="preserve"> сельского поселения</w:t>
      </w:r>
    </w:p>
    <w:p w:rsidR="000D61B7" w:rsidRDefault="000D61B7" w:rsidP="000D61B7">
      <w:pPr>
        <w:autoSpaceDE w:val="0"/>
        <w:autoSpaceDN w:val="0"/>
        <w:adjustRightInd w:val="0"/>
        <w:rPr>
          <w:sz w:val="28"/>
          <w:szCs w:val="28"/>
        </w:rPr>
      </w:pPr>
      <w:r w:rsidRPr="00412BEF">
        <w:rPr>
          <w:sz w:val="28"/>
          <w:szCs w:val="28"/>
        </w:rPr>
        <w:t>Смоленского района  Смоленской области</w:t>
      </w:r>
      <w:r w:rsidRPr="00412BEF">
        <w:rPr>
          <w:sz w:val="28"/>
          <w:szCs w:val="28"/>
        </w:rPr>
        <w:tab/>
      </w:r>
      <w:r w:rsidRPr="00FF4F11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Pr="00FF4F11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И.Ю.Бабикова</w:t>
      </w:r>
      <w:proofErr w:type="spellEnd"/>
      <w:r w:rsidRPr="00412BEF">
        <w:rPr>
          <w:sz w:val="28"/>
          <w:szCs w:val="28"/>
        </w:rPr>
        <w:tab/>
      </w:r>
    </w:p>
    <w:p w:rsidR="00F71C88" w:rsidRDefault="00F71C88" w:rsidP="00F71C88"/>
    <w:p w:rsidR="00F71C88" w:rsidRPr="00926BEF" w:rsidRDefault="00A15B47" w:rsidP="00E65DE1">
      <w:pPr>
        <w:suppressAutoHyphens w:val="0"/>
        <w:jc w:val="right"/>
        <w:rPr>
          <w:b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="00F71C88" w:rsidRPr="00926BEF">
        <w:rPr>
          <w:b/>
          <w:sz w:val="24"/>
          <w:szCs w:val="24"/>
        </w:rPr>
        <w:lastRenderedPageBreak/>
        <w:t xml:space="preserve">Приложение </w:t>
      </w:r>
    </w:p>
    <w:p w:rsidR="00F71C88" w:rsidRDefault="00926BEF" w:rsidP="00926BEF">
      <w:pPr>
        <w:pStyle w:val="ConsNormal"/>
        <w:tabs>
          <w:tab w:val="left" w:pos="7371"/>
        </w:tabs>
        <w:ind w:left="5812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F71C88">
        <w:rPr>
          <w:rFonts w:ascii="Times New Roman" w:hAnsi="Times New Roman"/>
          <w:sz w:val="24"/>
          <w:szCs w:val="24"/>
        </w:rPr>
        <w:t xml:space="preserve"> постановлению </w:t>
      </w:r>
      <w:r w:rsidR="00F564DD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564DD">
        <w:rPr>
          <w:rFonts w:ascii="Times New Roman" w:hAnsi="Times New Roman"/>
          <w:sz w:val="24"/>
          <w:szCs w:val="24"/>
        </w:rPr>
        <w:t>Талашкинского</w:t>
      </w:r>
      <w:r w:rsidR="00F71C88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71C88">
        <w:rPr>
          <w:rFonts w:ascii="Times New Roman" w:hAnsi="Times New Roman"/>
          <w:sz w:val="24"/>
          <w:szCs w:val="24"/>
        </w:rPr>
        <w:t>Смоленского района Смоленской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F71C88">
        <w:rPr>
          <w:rFonts w:ascii="Times New Roman" w:hAnsi="Times New Roman"/>
          <w:sz w:val="24"/>
          <w:szCs w:val="24"/>
        </w:rPr>
        <w:t>«</w:t>
      </w:r>
      <w:r w:rsidR="00F71C88" w:rsidRPr="00A15B47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235246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>об</w:t>
      </w:r>
      <w:r w:rsidR="00A15B47" w:rsidRPr="000861CD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исполнени</w:t>
      </w:r>
      <w:r w:rsidR="00235246"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>
        <w:rPr>
          <w:rStyle w:val="highlighthighlightactive"/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71C88">
        <w:rPr>
          <w:rFonts w:ascii="Times New Roman" w:hAnsi="Times New Roman"/>
          <w:sz w:val="24"/>
          <w:szCs w:val="24"/>
        </w:rPr>
        <w:t>бюджета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564DD">
        <w:rPr>
          <w:rFonts w:ascii="Times New Roman" w:hAnsi="Times New Roman"/>
          <w:sz w:val="24"/>
          <w:szCs w:val="24"/>
        </w:rPr>
        <w:t>Талашкинского</w:t>
      </w:r>
      <w:r w:rsidR="00F71C88">
        <w:rPr>
          <w:rFonts w:ascii="Times New Roman" w:hAnsi="Times New Roman"/>
          <w:sz w:val="24"/>
          <w:szCs w:val="24"/>
        </w:rPr>
        <w:t xml:space="preserve"> 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F71C88">
        <w:rPr>
          <w:rFonts w:ascii="Times New Roman" w:hAnsi="Times New Roman"/>
          <w:sz w:val="24"/>
          <w:szCs w:val="24"/>
        </w:rPr>
        <w:t xml:space="preserve"> Смоленского района Смоленской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F71C88">
        <w:rPr>
          <w:rFonts w:ascii="Times New Roman" w:hAnsi="Times New Roman"/>
          <w:sz w:val="24"/>
          <w:szCs w:val="24"/>
        </w:rPr>
        <w:t xml:space="preserve">за </w:t>
      </w:r>
      <w:r w:rsidR="00FA01E2">
        <w:rPr>
          <w:rFonts w:ascii="Times New Roman" w:hAnsi="Times New Roman"/>
          <w:sz w:val="24"/>
          <w:szCs w:val="24"/>
        </w:rPr>
        <w:t>1 квартал 2020</w:t>
      </w:r>
      <w:r w:rsidR="00F71C88">
        <w:rPr>
          <w:rFonts w:ascii="Times New Roman" w:hAnsi="Times New Roman"/>
          <w:sz w:val="24"/>
          <w:szCs w:val="24"/>
        </w:rPr>
        <w:t xml:space="preserve"> год</w:t>
      </w:r>
      <w:r w:rsidR="00A862F7">
        <w:rPr>
          <w:rFonts w:ascii="Times New Roman" w:hAnsi="Times New Roman"/>
          <w:sz w:val="24"/>
          <w:szCs w:val="24"/>
        </w:rPr>
        <w:t>а</w:t>
      </w:r>
      <w:r w:rsidR="00A15B47">
        <w:rPr>
          <w:rFonts w:ascii="Times New Roman" w:hAnsi="Times New Roman"/>
          <w:sz w:val="24"/>
          <w:szCs w:val="24"/>
        </w:rPr>
        <w:t xml:space="preserve"> </w:t>
      </w:r>
      <w:r w:rsidR="00F71C88" w:rsidRPr="007B323F">
        <w:rPr>
          <w:rFonts w:ascii="Times New Roman" w:hAnsi="Times New Roman"/>
          <w:sz w:val="24"/>
          <w:szCs w:val="24"/>
        </w:rPr>
        <w:t xml:space="preserve"> от </w:t>
      </w:r>
      <w:r w:rsidR="00FE014F">
        <w:rPr>
          <w:rFonts w:ascii="Times New Roman" w:hAnsi="Times New Roman"/>
          <w:sz w:val="24"/>
          <w:szCs w:val="24"/>
        </w:rPr>
        <w:t>28</w:t>
      </w:r>
      <w:r w:rsidR="001A3160">
        <w:rPr>
          <w:rFonts w:ascii="Times New Roman" w:hAnsi="Times New Roman"/>
          <w:sz w:val="24"/>
          <w:szCs w:val="24"/>
        </w:rPr>
        <w:t>.</w:t>
      </w:r>
      <w:r w:rsidR="00741A13">
        <w:rPr>
          <w:rFonts w:ascii="Times New Roman" w:hAnsi="Times New Roman"/>
          <w:sz w:val="24"/>
          <w:szCs w:val="24"/>
        </w:rPr>
        <w:t>0</w:t>
      </w:r>
      <w:r w:rsidR="00FA01E2">
        <w:rPr>
          <w:rFonts w:ascii="Times New Roman" w:hAnsi="Times New Roman"/>
          <w:sz w:val="24"/>
          <w:szCs w:val="24"/>
        </w:rPr>
        <w:t>4</w:t>
      </w:r>
      <w:r w:rsidR="001A3160">
        <w:rPr>
          <w:rFonts w:ascii="Times New Roman" w:hAnsi="Times New Roman"/>
          <w:sz w:val="24"/>
          <w:szCs w:val="24"/>
        </w:rPr>
        <w:t>.20</w:t>
      </w:r>
      <w:r w:rsidR="00FA01E2">
        <w:rPr>
          <w:rFonts w:ascii="Times New Roman" w:hAnsi="Times New Roman"/>
          <w:sz w:val="24"/>
          <w:szCs w:val="24"/>
        </w:rPr>
        <w:t>20</w:t>
      </w:r>
      <w:r w:rsidR="001A3160">
        <w:rPr>
          <w:rFonts w:ascii="Times New Roman" w:hAnsi="Times New Roman"/>
          <w:sz w:val="24"/>
          <w:szCs w:val="24"/>
        </w:rPr>
        <w:t xml:space="preserve"> </w:t>
      </w:r>
      <w:r w:rsidR="00F71C88" w:rsidRPr="007B323F">
        <w:rPr>
          <w:rFonts w:ascii="Times New Roman" w:hAnsi="Times New Roman"/>
          <w:sz w:val="24"/>
          <w:szCs w:val="24"/>
        </w:rPr>
        <w:t xml:space="preserve">года № </w:t>
      </w:r>
      <w:r w:rsidR="00440607">
        <w:rPr>
          <w:rFonts w:ascii="Times New Roman" w:hAnsi="Times New Roman"/>
          <w:sz w:val="24"/>
          <w:szCs w:val="24"/>
        </w:rPr>
        <w:t>37</w:t>
      </w:r>
    </w:p>
    <w:p w:rsidR="00A15B47" w:rsidRDefault="00A15B47" w:rsidP="009C5E13">
      <w:pPr>
        <w:jc w:val="center"/>
        <w:rPr>
          <w:sz w:val="24"/>
          <w:szCs w:val="24"/>
        </w:rPr>
      </w:pPr>
    </w:p>
    <w:p w:rsidR="009C5E13" w:rsidRPr="00136875" w:rsidRDefault="009C5E13" w:rsidP="009C5E13">
      <w:pPr>
        <w:pStyle w:val="af6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136875">
        <w:rPr>
          <w:b/>
          <w:sz w:val="24"/>
          <w:szCs w:val="24"/>
        </w:rPr>
        <w:t>Доходы бюджета</w:t>
      </w:r>
      <w:r w:rsidR="00132C83" w:rsidRPr="00136875">
        <w:rPr>
          <w:b/>
          <w:sz w:val="24"/>
          <w:szCs w:val="24"/>
        </w:rPr>
        <w:t xml:space="preserve"> </w:t>
      </w:r>
    </w:p>
    <w:p w:rsidR="00947F69" w:rsidRDefault="00F56F85" w:rsidP="003E1A99">
      <w:pPr>
        <w:jc w:val="right"/>
      </w:pPr>
      <w:r>
        <w:t xml:space="preserve">      </w:t>
      </w:r>
      <w:r w:rsidR="003E1A99">
        <w:t>(рублей)</w:t>
      </w:r>
    </w:p>
    <w:tbl>
      <w:tblPr>
        <w:tblW w:w="4961" w:type="pct"/>
        <w:tblLook w:val="04A0" w:firstRow="1" w:lastRow="0" w:firstColumn="1" w:lastColumn="0" w:noHBand="0" w:noVBand="1"/>
      </w:tblPr>
      <w:tblGrid>
        <w:gridCol w:w="4077"/>
        <w:gridCol w:w="2691"/>
        <w:gridCol w:w="1486"/>
        <w:gridCol w:w="1267"/>
        <w:gridCol w:w="932"/>
      </w:tblGrid>
      <w:tr w:rsidR="003B601D" w:rsidRPr="003B601D" w:rsidTr="00BA02E9">
        <w:trPr>
          <w:trHeight w:val="253"/>
        </w:trPr>
        <w:tc>
          <w:tcPr>
            <w:tcW w:w="19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01D" w:rsidRPr="003B601D" w:rsidRDefault="003B601D" w:rsidP="00BA02E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28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Код дохода по бюджетной классификации</w:t>
            </w: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  <w:tc>
          <w:tcPr>
            <w:tcW w:w="60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Исполнено</w:t>
            </w:r>
          </w:p>
        </w:tc>
        <w:tc>
          <w:tcPr>
            <w:tcW w:w="4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 xml:space="preserve">% </w:t>
            </w:r>
            <w:proofErr w:type="spellStart"/>
            <w:proofErr w:type="gramStart"/>
            <w:r w:rsidRPr="003B601D">
              <w:rPr>
                <w:color w:val="000000"/>
                <w:sz w:val="22"/>
                <w:szCs w:val="22"/>
                <w:lang w:eastAsia="ru-RU"/>
              </w:rPr>
              <w:t>испол</w:t>
            </w:r>
            <w:proofErr w:type="spellEnd"/>
            <w:r w:rsidRPr="003B601D">
              <w:rPr>
                <w:color w:val="000000"/>
                <w:sz w:val="22"/>
                <w:szCs w:val="22"/>
                <w:lang w:eastAsia="ru-RU"/>
              </w:rPr>
              <w:t>-нения</w:t>
            </w:r>
            <w:proofErr w:type="gramEnd"/>
          </w:p>
        </w:tc>
      </w:tr>
      <w:tr w:rsidR="003B601D" w:rsidRPr="003B601D" w:rsidTr="00BA02E9">
        <w:trPr>
          <w:trHeight w:val="253"/>
        </w:trPr>
        <w:tc>
          <w:tcPr>
            <w:tcW w:w="19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B601D" w:rsidRPr="003B601D" w:rsidTr="00BA02E9">
        <w:trPr>
          <w:trHeight w:val="253"/>
        </w:trPr>
        <w:tc>
          <w:tcPr>
            <w:tcW w:w="19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8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B601D" w:rsidRPr="003B601D" w:rsidTr="00BA02E9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Доходы бюджета - всего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9 889 035,10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2 215 926,58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22,4</w:t>
            </w:r>
          </w:p>
        </w:tc>
      </w:tr>
      <w:tr w:rsidR="003B601D" w:rsidRPr="003B601D" w:rsidTr="00BA02E9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B601D" w:rsidRPr="003B601D" w:rsidTr="00BA02E9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НАЛОГОВЫЕ И НЕНАЛОГОВЫЕ ДОХОДЫ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000 1 00 00000 00 0000 000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6 573 335,10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1 317 373,96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3B601D" w:rsidRPr="003B601D" w:rsidTr="00BA02E9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000 1 01 00000 00 0000 000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2 484 100,00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535 404,31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21,6</w:t>
            </w:r>
          </w:p>
        </w:tc>
      </w:tr>
      <w:tr w:rsidR="003B601D" w:rsidRPr="003B601D" w:rsidTr="00BA02E9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000 1 01 02000 01 0000 110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2 484 100,00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535 404,31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21,6</w:t>
            </w:r>
          </w:p>
        </w:tc>
      </w:tr>
      <w:tr w:rsidR="003B601D" w:rsidRPr="003B601D" w:rsidTr="00BA02E9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000 1 01 02010 01 0000 110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2 484 100,00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533 460,99</w:t>
            </w:r>
          </w:p>
        </w:tc>
        <w:tc>
          <w:tcPr>
            <w:tcW w:w="4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21,5</w:t>
            </w:r>
          </w:p>
        </w:tc>
      </w:tr>
      <w:tr w:rsidR="003B601D" w:rsidRPr="003B601D" w:rsidTr="00BA02E9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000 1 01 02030 01 0000 110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1 943,32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B601D" w:rsidRPr="003B601D" w:rsidTr="00BA02E9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000 1 03 00000 00 0000 000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1 636 335,10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396 708,90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24,2</w:t>
            </w:r>
          </w:p>
        </w:tc>
      </w:tr>
      <w:tr w:rsidR="003B601D" w:rsidRPr="003B601D" w:rsidTr="00BA02E9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000 1 03 02000 01 0000 110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1 636 335,10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396 708,90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24,2</w:t>
            </w:r>
          </w:p>
        </w:tc>
      </w:tr>
      <w:tr w:rsidR="003B601D" w:rsidRPr="003B601D" w:rsidTr="00BA02E9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000 1 03 02230 01 0000 110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592 962,53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180 034,56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30,4</w:t>
            </w:r>
          </w:p>
        </w:tc>
      </w:tr>
      <w:tr w:rsidR="003B601D" w:rsidRPr="003B601D" w:rsidTr="00BA02E9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</w:t>
            </w:r>
            <w:r w:rsidRPr="003B601D">
              <w:rPr>
                <w:color w:val="000000"/>
                <w:sz w:val="22"/>
                <w:szCs w:val="22"/>
                <w:lang w:eastAsia="ru-RU"/>
              </w:rPr>
              <w:lastRenderedPageBreak/>
              <w:t>дорожных фондов субъектов Российской Федерации)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lastRenderedPageBreak/>
              <w:t>000 1 03 02231 01 0000 110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592 962,53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180 034,56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30,4</w:t>
            </w:r>
          </w:p>
        </w:tc>
      </w:tr>
      <w:tr w:rsidR="003B601D" w:rsidRPr="003B601D" w:rsidTr="00BA02E9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3B601D">
              <w:rPr>
                <w:color w:val="000000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3B601D">
              <w:rPr>
                <w:color w:val="000000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000 1 03 02240 01 0000 110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3 915,20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1 173,64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3B601D" w:rsidRPr="003B601D" w:rsidTr="00BA02E9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601D">
              <w:rPr>
                <w:color w:val="000000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3B601D">
              <w:rPr>
                <w:color w:val="000000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000 1 03 02241 01 0000 110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3 915,20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1 173,64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30,0</w:t>
            </w:r>
          </w:p>
        </w:tc>
      </w:tr>
      <w:tr w:rsidR="003B601D" w:rsidRPr="003B601D" w:rsidTr="00BA02E9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000 1 03 02250 01 0000 110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1 149 761,38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252 688,09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22,0</w:t>
            </w:r>
          </w:p>
        </w:tc>
      </w:tr>
      <w:tr w:rsidR="003B601D" w:rsidRPr="003B601D" w:rsidTr="00BA02E9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000 1 03 02251 01 0000 110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1 149 761,38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252 688,09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22,0</w:t>
            </w:r>
          </w:p>
        </w:tc>
      </w:tr>
      <w:tr w:rsidR="003B601D" w:rsidRPr="003B601D" w:rsidTr="00BA02E9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000 1 03 02260 01 0000 110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-110 304,01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-37 187,39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33,7</w:t>
            </w:r>
          </w:p>
        </w:tc>
      </w:tr>
      <w:tr w:rsidR="003B601D" w:rsidRPr="003B601D" w:rsidTr="00BA02E9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3B601D">
              <w:rPr>
                <w:color w:val="000000"/>
                <w:sz w:val="22"/>
                <w:szCs w:val="22"/>
                <w:lang w:eastAsia="ru-RU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lastRenderedPageBreak/>
              <w:t>000 1 03 02261 01 0000 110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-110 304,01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-37 187,39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33,7</w:t>
            </w:r>
          </w:p>
        </w:tc>
      </w:tr>
      <w:tr w:rsidR="003B601D" w:rsidRPr="003B601D" w:rsidTr="00BA02E9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000 1 06 00000 00 0000 000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2 340 000,00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377 305,32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16,1</w:t>
            </w:r>
          </w:p>
        </w:tc>
      </w:tr>
      <w:tr w:rsidR="003B601D" w:rsidRPr="003B601D" w:rsidTr="00BA02E9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000 1 06 01000 00 0000 110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470 000,00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116 463,87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24,8</w:t>
            </w:r>
          </w:p>
        </w:tc>
      </w:tr>
      <w:tr w:rsidR="003B601D" w:rsidRPr="003B601D" w:rsidTr="00BA02E9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000 1 06 01030 10 0000 110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470 000,00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116 463,87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24,8</w:t>
            </w:r>
          </w:p>
        </w:tc>
      </w:tr>
      <w:tr w:rsidR="003B601D" w:rsidRPr="003B601D" w:rsidTr="00BA02E9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000 1 06 06000 00 0000 110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1 870 000,00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260 841,45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13,9</w:t>
            </w:r>
          </w:p>
        </w:tc>
      </w:tr>
      <w:tr w:rsidR="003B601D" w:rsidRPr="003B601D" w:rsidTr="00BA02E9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Земельный налог с организаций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000 1 06 06030 00 0000 110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1 300 000,00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247 632,76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19,0</w:t>
            </w:r>
          </w:p>
        </w:tc>
      </w:tr>
      <w:tr w:rsidR="003B601D" w:rsidRPr="003B601D" w:rsidTr="00BA02E9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000 1 06 06033 10 0000 110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1 300 000,00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247 632,76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19,0</w:t>
            </w:r>
          </w:p>
        </w:tc>
      </w:tr>
      <w:tr w:rsidR="003B601D" w:rsidRPr="003B601D" w:rsidTr="00BA02E9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Земельный налог с физических лиц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000 1 06 06040 00 0000 110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570 000,00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13 208,69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2,3</w:t>
            </w:r>
          </w:p>
        </w:tc>
      </w:tr>
      <w:tr w:rsidR="003B601D" w:rsidRPr="003B601D" w:rsidTr="00BA02E9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000 1 06 06043 10 0000 110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570 000,00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13 208,69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2,3</w:t>
            </w:r>
          </w:p>
        </w:tc>
      </w:tr>
      <w:tr w:rsidR="003B601D" w:rsidRPr="003B601D" w:rsidTr="00BA02E9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000 1 11 00000 00 0000 000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112 900,00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7 955,43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7,0</w:t>
            </w:r>
          </w:p>
        </w:tc>
      </w:tr>
      <w:tr w:rsidR="003B601D" w:rsidRPr="003B601D" w:rsidTr="00BA02E9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000 1 11 05000 00 0000 120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112 900,00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7 955,43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7,0</w:t>
            </w:r>
          </w:p>
        </w:tc>
      </w:tr>
      <w:tr w:rsidR="003B601D" w:rsidRPr="003B601D" w:rsidTr="00BA02E9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000 1 11 05030 00 0000 120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112 900,00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7 955,43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7,0</w:t>
            </w:r>
          </w:p>
        </w:tc>
      </w:tr>
      <w:tr w:rsidR="003B601D" w:rsidRPr="003B601D" w:rsidTr="00BA02E9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000 1 11 05035 10 0000 120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112 900,00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7 955,43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7,0</w:t>
            </w:r>
          </w:p>
        </w:tc>
      </w:tr>
      <w:tr w:rsidR="003B601D" w:rsidRPr="003B601D" w:rsidTr="00BA02E9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000 2 00 00000 00 0000 000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3 315 700,00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898 552,62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27,1</w:t>
            </w:r>
          </w:p>
        </w:tc>
      </w:tr>
      <w:tr w:rsidR="003B601D" w:rsidRPr="003B601D" w:rsidTr="00BA02E9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000 2 02 00000 00 0000 000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3 315 700,00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898 552,62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27,1</w:t>
            </w:r>
          </w:p>
        </w:tc>
      </w:tr>
      <w:tr w:rsidR="003B601D" w:rsidRPr="003B601D" w:rsidTr="00BA02E9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000 2 02 10000 00 0000 150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3 036 300,00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871 558,76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28,7</w:t>
            </w:r>
          </w:p>
        </w:tc>
      </w:tr>
      <w:tr w:rsidR="003B601D" w:rsidRPr="003B601D" w:rsidTr="00BA02E9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 xml:space="preserve">Дотации на выравнивание бюджетной </w:t>
            </w:r>
            <w:r w:rsidRPr="003B601D">
              <w:rPr>
                <w:color w:val="000000"/>
                <w:sz w:val="22"/>
                <w:szCs w:val="22"/>
                <w:lang w:eastAsia="ru-RU"/>
              </w:rPr>
              <w:lastRenderedPageBreak/>
              <w:t>обеспеченности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lastRenderedPageBreak/>
              <w:t>000 2 02 15001 00 0000 150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3 036 300,00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871 558,76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28,7</w:t>
            </w:r>
          </w:p>
        </w:tc>
      </w:tr>
      <w:tr w:rsidR="003B601D" w:rsidRPr="003B601D" w:rsidTr="00BA02E9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lastRenderedPageBreak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000 2 02 15001 10 0000 150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3 036 300,00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871 558,76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28,7</w:t>
            </w:r>
          </w:p>
        </w:tc>
      </w:tr>
      <w:tr w:rsidR="003B601D" w:rsidRPr="003B601D" w:rsidTr="00BA02E9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000 2 02 30000 00 0000 150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279 400,00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26 993,86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9,7</w:t>
            </w:r>
          </w:p>
        </w:tc>
      </w:tr>
      <w:tr w:rsidR="003B601D" w:rsidRPr="003B601D" w:rsidTr="00BA02E9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000 2 02 35118 00 0000 150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279 400,00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26 993,86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9,7</w:t>
            </w:r>
          </w:p>
        </w:tc>
      </w:tr>
      <w:tr w:rsidR="003B601D" w:rsidRPr="003B601D" w:rsidTr="00BA02E9">
        <w:trPr>
          <w:trHeight w:val="20"/>
        </w:trPr>
        <w:tc>
          <w:tcPr>
            <w:tcW w:w="1950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8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000 2 02 35118 10 0000 150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279 400,00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26 993,86</w:t>
            </w:r>
          </w:p>
        </w:tc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suppressAutoHyphens w:val="0"/>
              <w:ind w:left="-110" w:right="-108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9,7</w:t>
            </w:r>
          </w:p>
        </w:tc>
      </w:tr>
    </w:tbl>
    <w:p w:rsidR="00926BEF" w:rsidRDefault="00926BEF" w:rsidP="003E1A99">
      <w:pPr>
        <w:jc w:val="right"/>
      </w:pPr>
    </w:p>
    <w:p w:rsidR="00136875" w:rsidRPr="00136875" w:rsidRDefault="00140C27" w:rsidP="00136875">
      <w:pPr>
        <w:pStyle w:val="af6"/>
        <w:numPr>
          <w:ilvl w:val="0"/>
          <w:numId w:val="9"/>
        </w:numPr>
        <w:jc w:val="center"/>
        <w:rPr>
          <w:rFonts w:cs="Arial"/>
          <w:b/>
          <w:i/>
          <w:sz w:val="24"/>
          <w:szCs w:val="24"/>
        </w:rPr>
      </w:pPr>
      <w:r w:rsidRPr="00136875">
        <w:rPr>
          <w:b/>
          <w:sz w:val="24"/>
          <w:szCs w:val="24"/>
        </w:rPr>
        <w:t>Р</w:t>
      </w:r>
      <w:r w:rsidR="009C5E13" w:rsidRPr="00136875">
        <w:rPr>
          <w:b/>
          <w:sz w:val="24"/>
          <w:szCs w:val="24"/>
        </w:rPr>
        <w:t>асход</w:t>
      </w:r>
      <w:r w:rsidRPr="00136875">
        <w:rPr>
          <w:b/>
          <w:sz w:val="24"/>
          <w:szCs w:val="24"/>
        </w:rPr>
        <w:t>ы</w:t>
      </w:r>
      <w:r w:rsidR="009C5E13" w:rsidRPr="00136875">
        <w:rPr>
          <w:b/>
          <w:sz w:val="24"/>
          <w:szCs w:val="24"/>
        </w:rPr>
        <w:t xml:space="preserve"> бюджета </w:t>
      </w:r>
    </w:p>
    <w:p w:rsidR="00F51472" w:rsidRDefault="00AE3BDC" w:rsidP="00136875">
      <w:pPr>
        <w:pStyle w:val="af6"/>
        <w:jc w:val="right"/>
        <w:rPr>
          <w:rFonts w:cs="Arial"/>
          <w:b/>
          <w:i/>
          <w:sz w:val="24"/>
          <w:szCs w:val="24"/>
        </w:rPr>
      </w:pPr>
      <w:r>
        <w:t>(рублей)</w:t>
      </w:r>
    </w:p>
    <w:tbl>
      <w:tblPr>
        <w:tblW w:w="4961" w:type="pct"/>
        <w:tblLayout w:type="fixed"/>
        <w:tblLook w:val="04A0" w:firstRow="1" w:lastRow="0" w:firstColumn="1" w:lastColumn="0" w:noHBand="0" w:noVBand="1"/>
      </w:tblPr>
      <w:tblGrid>
        <w:gridCol w:w="3652"/>
        <w:gridCol w:w="2835"/>
        <w:gridCol w:w="1560"/>
        <w:gridCol w:w="1415"/>
        <w:gridCol w:w="991"/>
      </w:tblGrid>
      <w:tr w:rsidR="003B601D" w:rsidRPr="003B601D" w:rsidTr="00BA02E9">
        <w:trPr>
          <w:trHeight w:val="253"/>
        </w:trPr>
        <w:tc>
          <w:tcPr>
            <w:tcW w:w="17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01D" w:rsidRPr="003B601D" w:rsidRDefault="003B601D" w:rsidP="00BA02E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35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7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  <w:tc>
          <w:tcPr>
            <w:tcW w:w="67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Исполнено</w:t>
            </w:r>
          </w:p>
        </w:tc>
        <w:tc>
          <w:tcPr>
            <w:tcW w:w="4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 xml:space="preserve">% </w:t>
            </w:r>
            <w:proofErr w:type="spellStart"/>
            <w:proofErr w:type="gramStart"/>
            <w:r w:rsidRPr="003B601D">
              <w:rPr>
                <w:color w:val="000000"/>
                <w:sz w:val="22"/>
                <w:szCs w:val="22"/>
                <w:lang w:eastAsia="ru-RU"/>
              </w:rPr>
              <w:t>испол</w:t>
            </w:r>
            <w:proofErr w:type="spellEnd"/>
            <w:r w:rsidRPr="003B601D">
              <w:rPr>
                <w:color w:val="000000"/>
                <w:sz w:val="22"/>
                <w:szCs w:val="22"/>
                <w:lang w:eastAsia="ru-RU"/>
              </w:rPr>
              <w:t>-нения</w:t>
            </w:r>
            <w:proofErr w:type="gramEnd"/>
          </w:p>
        </w:tc>
      </w:tr>
      <w:tr w:rsidR="003B601D" w:rsidRPr="003B601D" w:rsidTr="00BA02E9">
        <w:trPr>
          <w:trHeight w:val="253"/>
        </w:trPr>
        <w:tc>
          <w:tcPr>
            <w:tcW w:w="17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B601D" w:rsidRPr="003B601D" w:rsidTr="00BA02E9">
        <w:trPr>
          <w:trHeight w:val="253"/>
        </w:trPr>
        <w:tc>
          <w:tcPr>
            <w:tcW w:w="17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5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Расходы бюджета - всего</w:t>
            </w:r>
          </w:p>
        </w:tc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14 921 160,10</w:t>
            </w:r>
          </w:p>
        </w:tc>
        <w:tc>
          <w:tcPr>
            <w:tcW w:w="6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1 802 810,09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12,1</w:t>
            </w:r>
          </w:p>
        </w:tc>
      </w:tr>
      <w:tr w:rsidR="00BA02E9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02E9" w:rsidRPr="003B601D" w:rsidRDefault="00BA02E9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3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E9" w:rsidRPr="003B601D" w:rsidRDefault="00BA02E9" w:rsidP="00BA02E9">
            <w:pPr>
              <w:tabs>
                <w:tab w:val="left" w:pos="2159"/>
              </w:tabs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941 0100 00 0 00 00000 000</w:t>
            </w:r>
          </w:p>
        </w:tc>
        <w:tc>
          <w:tcPr>
            <w:tcW w:w="74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E9" w:rsidRPr="003B601D" w:rsidRDefault="00BA02E9" w:rsidP="00BA02E9">
            <w:pPr>
              <w:tabs>
                <w:tab w:val="left" w:pos="2159"/>
              </w:tabs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4 202 517,00</w:t>
            </w:r>
          </w:p>
        </w:tc>
        <w:tc>
          <w:tcPr>
            <w:tcW w:w="67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E9" w:rsidRPr="003B601D" w:rsidRDefault="00BA02E9" w:rsidP="00BA02E9">
            <w:pPr>
              <w:tabs>
                <w:tab w:val="left" w:pos="2159"/>
              </w:tabs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803 436,80</w:t>
            </w:r>
          </w:p>
        </w:tc>
        <w:tc>
          <w:tcPr>
            <w:tcW w:w="474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E9" w:rsidRPr="003B601D" w:rsidRDefault="00BA02E9" w:rsidP="00BA02E9">
            <w:pPr>
              <w:tabs>
                <w:tab w:val="left" w:pos="2159"/>
              </w:tabs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19,1</w:t>
            </w:r>
          </w:p>
        </w:tc>
      </w:tr>
      <w:tr w:rsidR="00BA02E9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BA02E9" w:rsidRPr="003B601D" w:rsidRDefault="00BA02E9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3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2E9" w:rsidRPr="003B601D" w:rsidRDefault="00BA02E9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4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2E9" w:rsidRPr="003B601D" w:rsidRDefault="00BA02E9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7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02E9" w:rsidRPr="003B601D" w:rsidRDefault="00BA02E9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7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02E9" w:rsidRPr="003B601D" w:rsidRDefault="00BA02E9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941 0102 00 0 00 00000 000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590 224,15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81 566,97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13,8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0102 99 Я 02 00140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590 224,15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81 566,97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13,8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0102 99 Я 02 00140 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590 224,15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81 566,97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13,8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0102 99 Я 02 00140 120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590 224,15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81 566,97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13,8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0102 99 Я 02 00140 121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453 321,16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64 461,97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14,2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0102 99 Я 02 00140 129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136 902,99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17 105,00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12,5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941 0103 00 0 00 00000 000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0103 99 Я 04 00140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3B601D">
              <w:rPr>
                <w:color w:val="000000"/>
                <w:sz w:val="22"/>
                <w:szCs w:val="22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lastRenderedPageBreak/>
              <w:t>941 0103 99 Я 04 00140 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0103 99 Я 04 00140 120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0103 99 Я 04 00140 123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5 000,00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941 0104 00 0 00 00000 000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3 308 434,97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637 365,83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19,3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0104 99 Я 05 00140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3 308 434,97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637 365,83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19,3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0104 99 Я 05 00140 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2 384 312,31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396 291,05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16,6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0104 99 Я 05 00140 120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2 384 312,31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396 291,05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16,6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0104 99 Я 05 00140 121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1 831 269,05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311 015,05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17,0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0104 99 Я 05 00140 129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553 043,26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85 276,00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15,4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0104 99 Я 05 00140 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912 322,66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241 074,78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26,4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0104 99 Я 05 00140 240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912 322,66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241 074,78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26,4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0104 99 Я 05 00140 244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912 322,66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241 074,78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26,4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0104 99 Я 05 00140 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11 800,00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0104 99 Я 05 00140 850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11 800,00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0104 99 Я 05 00140 852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0104 99 Я 05 00140 853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8 800,00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3B601D">
              <w:rPr>
                <w:color w:val="000000"/>
                <w:sz w:val="22"/>
                <w:szCs w:val="22"/>
                <w:lang w:eastAsia="ru-RU"/>
              </w:rPr>
              <w:lastRenderedPageBreak/>
              <w:t>бюджетного) надзора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lastRenderedPageBreak/>
              <w:t>941 0106 00 0 00 00000 000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21 304,04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  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0106 99 Я 05 П2002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21 304,04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0106 99 Я 05 П2002 500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21 304,04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Иные межбюджетные трансферты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0106 99 Я 05 П2002 540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21 304,04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941 0111 00 0 00 00000 000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133 049,84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941 0111 24 0 10 00000 000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133 049,84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941 0111 24 0 10 00000 800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133 049,84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Резервные средства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941 0111 24 0 10 00000 870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133 049,84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941 0113 00 0 00 00000 000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144 504,00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84 504,00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58,5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0113 17 Я 01 21741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98 000,00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51,0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0113 17 Я 01 21741 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83,3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0113 17 Я 01 21741 240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83,3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0113 17 Я 01 21741 244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60 000,00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50 000,00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83,3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0113 17 Я 01 21741 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38 000,00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Исполнение судебных актов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0113 17 Я 01 21741 830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0113 17 Я 01 21741 831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0113 17 Я 01 21741 850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13 000,00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0113 17 Я 01 21741 851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Уплата прочих налогов, сборов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0113 17 Я 01 21741 852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3 000,00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0113 41 Я 01 00170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0113 41 Я 01 00170 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0113 41 Я 01 00170 240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0113 41 Я 01 00170 244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941 0113 99 2 02 20640 000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44 504,00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34 504,00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77,5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941 0113 99 2 02 20640 200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44 504,00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34 504,00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77,5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941 0113 99 2 02 20640 240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44 504,00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34 504,00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77,5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941 0113 99 2 02 20640 244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44 504,00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34 504,00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77,5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941 0200 00 0 00 00000 000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279 400,00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26 993,86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9,7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941 0203 00 0 00 00000 000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279 400,00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26 993,86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9,7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0203 78 Я 00 51180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279 400,00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26 993,86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9,7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B601D">
              <w:rPr>
                <w:color w:val="000000"/>
                <w:sz w:val="22"/>
                <w:szCs w:val="22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lastRenderedPageBreak/>
              <w:t>941 0203 78 Я 00 51180 100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196 287,00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26 993,86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13,8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0203 78 Я 00 51180 120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196 287,00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26 993,86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13,8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0203 78 Я 00 51180 121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150 758,00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21 704,86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14,4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0203 78 Я 00 51180 129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45 529,00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5 289,00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11,6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0203 78 Я 00 51180 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83 113,00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0203 78 Я 00 51180 240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83 113,00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0203 78 Я 00 51180 244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83 113,00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941 0300 00 0 00 00000 000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72 000,00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941 0310 00 0 00 00000 000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0310 99 Я 00 12090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0310 99 Я 00 12090 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0310 99 Я 00 12090 240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0310 99 Я 00 12090 244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70 000,00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941 0314 00 0 00 00000 000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0314 99 Я 00 12090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0314 99 Я 00 12090 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0314 99 Я 00 12090 240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0314 99 Я 00 12090 244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941 0400 00 0 00 00000 000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6 363 680,10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214 092,29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3,4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Водное хозяйство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941 0406 00 0 00 00000 000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0406 99 Я 01 01015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0406 99 Я 01 01015 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</w:t>
            </w:r>
            <w:r w:rsidRPr="003B601D">
              <w:rPr>
                <w:color w:val="000000"/>
                <w:sz w:val="22"/>
                <w:szCs w:val="22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lastRenderedPageBreak/>
              <w:t>941 0406 99 Я 01 01015 240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0406 99 Я 01 01015 244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941 0409 00 0 00 00000 000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6 281 680,10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214 092,29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3,4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0409 05 Я 01 21614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1 631 335,10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214 092,29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13,1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0409 05 Я 01 21614 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1 631 335,10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214 092,29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13,1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0409 05 Я 01 21614 240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1 631 335,10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214 092,29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13,1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0409 05 Я 01 21614 244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1 631 335,10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214 092,29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13,1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0409 05 Я 01 S1260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4 650 345,00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0409 05 Я 01 S1260 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4 650 345,00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0409 05 Я 01 S1260 240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4 650 345,00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0409 05 Я 01 S1260 244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4 650 345,00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941 0412 00 0 00 00000 000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80 000,00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0412 17 Я 01 21742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80 000,00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0412 17 Я 01 21742 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80 000,00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0412 17 Я 01 21742 240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80 000,00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0412 17 Я 01 21742 244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80 000,00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941 0500 00 0 00 00000 000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3 978 563,00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758 287,14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19,1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941 0501 00 0 00 00000 000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22 309,64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8,9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0501 06 Я 02 40000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22 309,64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8,9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0501 06 Я 02 40000 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22 309,64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8,9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0501 06 Я 02 40000 240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22 309,64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8,9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0501 06 Я 02 40000 244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250 000,00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22 309,64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8,9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941 0502 00 0 00 00000 000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1 444 287,00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288 826,15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0502 06 Я 02 60160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1 330 000,00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184 539,15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13,9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0502 06 Я 02 60160 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710 000,00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19 057,39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2,7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3B601D">
              <w:rPr>
                <w:color w:val="000000"/>
                <w:sz w:val="22"/>
                <w:szCs w:val="22"/>
                <w:lang w:eastAsia="ru-RU"/>
              </w:rPr>
              <w:lastRenderedPageBreak/>
              <w:t>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lastRenderedPageBreak/>
              <w:t>941 0502 06 Я 02 60160 240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710 000,00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19 057,39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2,7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0502 06 Я 02 60160 244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710 000,00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19 057,39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2,7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0502 06 Я 02 60160 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620 000,00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165 481,76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26,7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0502 06 Я 02 60160 810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620 000,00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165 481,76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26,7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0502 06 Я 02 60160 811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620 000,00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165 481,76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26,7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0502 06 Я 02 S1320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0502 06 Я 02 S1320 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0502 06 Я 02 S1320 240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0502 06 Я 02 S1320 243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10 000,00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941 0502 24 0 10 00000 000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104 287,00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104 287,00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941 0502 24 0 10 00000 200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104 287,00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104 287,00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941 0502 24 0 10 00000 240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104 287,00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104 287,00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941 0502 24 0 10 00000 244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104 287,00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104 287,00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100,0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941 0503 00 0 00 00000 000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2 284 276,00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447 151,35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19,6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0503 06 Я 01 20160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709 643,00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34 317,00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4,8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0503 06 Я 01 20160 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709 643,00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34 317,00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4,8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0503 06 Я 01 20160 240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709 643,00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34 317,00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4,8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0503 06 Я 01 20160 244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709 643,00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34 317,00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4,8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0503 06 Я 01 21014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0503 06 Я 01 21014 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0503 06 Я 01 21014 240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0503 06 Я 01 21014 244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20 000,00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  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0503 06 Я 01 L2990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407 137,00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0503 06 Я 01 L2990 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407 137,00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0503 06 Я 01 L2990 240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407 137,00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0503 06 Я 01 L2990 244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407 137,00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0503 16 Я 01 60160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1 147 496,00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412 834,35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36,0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0503 16 Я 01 60160 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1 145 496,00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412 834,35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36,0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0503 16 Я 01 60160 240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1 145 496,00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412 834,35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36,0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0503 16 Я 01 60160 244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1 145 496,00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412 834,35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36,0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0503 16 Я 01 60160 800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0503 16 Я 01 60160 850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Уплата иных платежей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0503 16 Я 01 60160 853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941 1100 00 0 00 00000 000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941 1105 00 0 00 00000 000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 xml:space="preserve">  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1105 03 Я 03 20150 000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1105 03 Я 03 20150 200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1105 03 Я 03 20150 240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Прочая закупка товаров, работ и услуг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941 1105 03 Я 03 20150 244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25 000,00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</w:tr>
      <w:tr w:rsidR="003B601D" w:rsidRPr="003B601D" w:rsidTr="00BA02E9">
        <w:trPr>
          <w:trHeight w:val="20"/>
        </w:trPr>
        <w:tc>
          <w:tcPr>
            <w:tcW w:w="1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601D" w:rsidRPr="003B601D" w:rsidRDefault="003B601D" w:rsidP="00BA02E9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Результат исполнения бюджета (дефицит / профицит)</w:t>
            </w:r>
          </w:p>
        </w:tc>
        <w:tc>
          <w:tcPr>
            <w:tcW w:w="13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413 116,49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01D" w:rsidRPr="003B601D" w:rsidRDefault="003B601D" w:rsidP="00BA02E9">
            <w:pPr>
              <w:tabs>
                <w:tab w:val="left" w:pos="2159"/>
              </w:tabs>
              <w:suppressAutoHyphens w:val="0"/>
              <w:ind w:left="-109" w:right="-107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3B601D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</w:tr>
    </w:tbl>
    <w:p w:rsidR="00AE3BDC" w:rsidRDefault="00AE3BDC">
      <w:pPr>
        <w:suppressAutoHyphens w:val="0"/>
        <w:rPr>
          <w:rFonts w:cs="Arial"/>
          <w:b/>
          <w:i/>
          <w:sz w:val="24"/>
          <w:szCs w:val="24"/>
        </w:rPr>
      </w:pPr>
    </w:p>
    <w:p w:rsidR="00905790" w:rsidRPr="00136875" w:rsidRDefault="00905790" w:rsidP="00905790">
      <w:pPr>
        <w:pStyle w:val="af6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136875">
        <w:rPr>
          <w:b/>
          <w:sz w:val="24"/>
          <w:szCs w:val="24"/>
        </w:rPr>
        <w:t xml:space="preserve">Источники финансирования дефицита </w:t>
      </w:r>
    </w:p>
    <w:p w:rsidR="002E4CC5" w:rsidRDefault="002E4CC5" w:rsidP="002E4CC5">
      <w:pPr>
        <w:jc w:val="right"/>
        <w:rPr>
          <w:sz w:val="24"/>
          <w:szCs w:val="24"/>
        </w:rPr>
      </w:pPr>
      <w:r>
        <w:t>(рублей)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2985"/>
        <w:gridCol w:w="1500"/>
        <w:gridCol w:w="1445"/>
        <w:gridCol w:w="931"/>
      </w:tblGrid>
      <w:tr w:rsidR="000A3F3D" w:rsidRPr="000A3F3D" w:rsidTr="00BA02E9">
        <w:trPr>
          <w:trHeight w:val="253"/>
        </w:trPr>
        <w:tc>
          <w:tcPr>
            <w:tcW w:w="1729" w:type="pct"/>
            <w:vMerge w:val="restart"/>
            <w:shd w:val="clear" w:color="auto" w:fill="auto"/>
            <w:hideMark/>
          </w:tcPr>
          <w:p w:rsidR="000A3F3D" w:rsidRPr="000A3F3D" w:rsidRDefault="000A3F3D" w:rsidP="0035673E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Наименование показателя</w:t>
            </w:r>
          </w:p>
        </w:tc>
        <w:tc>
          <w:tcPr>
            <w:tcW w:w="1423" w:type="pct"/>
            <w:vMerge w:val="restart"/>
            <w:shd w:val="clear" w:color="auto" w:fill="auto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715" w:type="pct"/>
            <w:vMerge w:val="restart"/>
            <w:shd w:val="clear" w:color="auto" w:fill="auto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  <w:tc>
          <w:tcPr>
            <w:tcW w:w="689" w:type="pct"/>
            <w:vMerge w:val="restart"/>
            <w:shd w:val="clear" w:color="auto" w:fill="auto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Исполнено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 xml:space="preserve">% </w:t>
            </w:r>
            <w:proofErr w:type="spellStart"/>
            <w:proofErr w:type="gramStart"/>
            <w:r w:rsidRPr="000A3F3D">
              <w:rPr>
                <w:color w:val="000000"/>
                <w:sz w:val="22"/>
                <w:szCs w:val="22"/>
                <w:lang w:eastAsia="ru-RU"/>
              </w:rPr>
              <w:t>испол</w:t>
            </w:r>
            <w:proofErr w:type="spellEnd"/>
            <w:r w:rsidR="00136875">
              <w:rPr>
                <w:color w:val="000000"/>
                <w:sz w:val="22"/>
                <w:szCs w:val="22"/>
                <w:lang w:eastAsia="ru-RU"/>
              </w:rPr>
              <w:t>-</w:t>
            </w:r>
            <w:r w:rsidRPr="000A3F3D">
              <w:rPr>
                <w:color w:val="000000"/>
                <w:sz w:val="22"/>
                <w:szCs w:val="22"/>
                <w:lang w:eastAsia="ru-RU"/>
              </w:rPr>
              <w:t>нения</w:t>
            </w:r>
            <w:proofErr w:type="gramEnd"/>
          </w:p>
        </w:tc>
      </w:tr>
      <w:tr w:rsidR="000A3F3D" w:rsidRPr="000A3F3D" w:rsidTr="00BA02E9">
        <w:trPr>
          <w:trHeight w:val="253"/>
        </w:trPr>
        <w:tc>
          <w:tcPr>
            <w:tcW w:w="1729" w:type="pct"/>
            <w:vMerge/>
            <w:vAlign w:val="center"/>
            <w:hideMark/>
          </w:tcPr>
          <w:p w:rsidR="000A3F3D" w:rsidRPr="000A3F3D" w:rsidRDefault="000A3F3D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3" w:type="pct"/>
            <w:vMerge/>
            <w:vAlign w:val="center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A3F3D" w:rsidRPr="000A3F3D" w:rsidTr="00BA02E9">
        <w:trPr>
          <w:trHeight w:val="253"/>
        </w:trPr>
        <w:tc>
          <w:tcPr>
            <w:tcW w:w="1729" w:type="pct"/>
            <w:vMerge/>
            <w:vAlign w:val="center"/>
            <w:hideMark/>
          </w:tcPr>
          <w:p w:rsidR="000A3F3D" w:rsidRPr="000A3F3D" w:rsidRDefault="000A3F3D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3" w:type="pct"/>
            <w:vMerge/>
            <w:vAlign w:val="center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A3F3D" w:rsidRPr="000A3F3D" w:rsidTr="00BA02E9">
        <w:trPr>
          <w:trHeight w:val="253"/>
        </w:trPr>
        <w:tc>
          <w:tcPr>
            <w:tcW w:w="1729" w:type="pct"/>
            <w:vMerge/>
            <w:vAlign w:val="center"/>
            <w:hideMark/>
          </w:tcPr>
          <w:p w:rsidR="000A3F3D" w:rsidRPr="000A3F3D" w:rsidRDefault="000A3F3D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3" w:type="pct"/>
            <w:vMerge/>
            <w:vAlign w:val="center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A3F3D" w:rsidRPr="000A3F3D" w:rsidTr="00BA02E9">
        <w:trPr>
          <w:trHeight w:val="253"/>
        </w:trPr>
        <w:tc>
          <w:tcPr>
            <w:tcW w:w="1729" w:type="pct"/>
            <w:vMerge/>
            <w:vAlign w:val="center"/>
            <w:hideMark/>
          </w:tcPr>
          <w:p w:rsidR="000A3F3D" w:rsidRPr="000A3F3D" w:rsidRDefault="000A3F3D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23" w:type="pct"/>
            <w:vMerge/>
            <w:vAlign w:val="center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5" w:type="pct"/>
            <w:vMerge/>
            <w:vAlign w:val="center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9" w:type="pct"/>
            <w:vMerge/>
            <w:vAlign w:val="center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vMerge/>
            <w:vAlign w:val="center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A3F3D" w:rsidRPr="000A3F3D" w:rsidTr="00BA02E9">
        <w:trPr>
          <w:trHeight w:val="20"/>
        </w:trPr>
        <w:tc>
          <w:tcPr>
            <w:tcW w:w="1729" w:type="pct"/>
            <w:shd w:val="clear" w:color="auto" w:fill="auto"/>
            <w:vAlign w:val="bottom"/>
            <w:hideMark/>
          </w:tcPr>
          <w:p w:rsidR="000A3F3D" w:rsidRPr="000A3F3D" w:rsidRDefault="000A3F3D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A3F3D" w:rsidRPr="000A3F3D" w:rsidRDefault="001D16AA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0A3F3D" w:rsidRPr="000A3F3D" w:rsidRDefault="00AF5231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5231">
              <w:rPr>
                <w:color w:val="000000"/>
                <w:sz w:val="22"/>
                <w:szCs w:val="22"/>
                <w:lang w:eastAsia="ru-RU"/>
              </w:rPr>
              <w:t>-413</w:t>
            </w:r>
            <w:r w:rsidR="00BA02E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F5231">
              <w:rPr>
                <w:color w:val="000000"/>
                <w:sz w:val="22"/>
                <w:szCs w:val="22"/>
                <w:lang w:eastAsia="ru-RU"/>
              </w:rPr>
              <w:t>116,49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A3F3D" w:rsidRPr="000A3F3D" w:rsidRDefault="00136875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0A3F3D" w:rsidRPr="000A3F3D" w:rsidTr="00BA02E9">
        <w:trPr>
          <w:trHeight w:val="20"/>
        </w:trPr>
        <w:tc>
          <w:tcPr>
            <w:tcW w:w="1729" w:type="pct"/>
            <w:shd w:val="clear" w:color="auto" w:fill="auto"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firstLineChars="200" w:firstLine="44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A3F3D" w:rsidRPr="000A3F3D" w:rsidTr="00BA02E9">
        <w:trPr>
          <w:trHeight w:val="20"/>
        </w:trPr>
        <w:tc>
          <w:tcPr>
            <w:tcW w:w="1729" w:type="pct"/>
            <w:shd w:val="clear" w:color="auto" w:fill="auto"/>
            <w:vAlign w:val="bottom"/>
            <w:hideMark/>
          </w:tcPr>
          <w:p w:rsidR="000A3F3D" w:rsidRPr="000A3F3D" w:rsidRDefault="000A3F3D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источники внутреннего финансирования деф</w:t>
            </w:r>
            <w:r w:rsidR="0035673E">
              <w:rPr>
                <w:color w:val="000000"/>
                <w:sz w:val="22"/>
                <w:szCs w:val="22"/>
                <w:lang w:eastAsia="ru-RU"/>
              </w:rPr>
              <w:t>и</w:t>
            </w:r>
            <w:r w:rsidRPr="000A3F3D">
              <w:rPr>
                <w:color w:val="000000"/>
                <w:sz w:val="22"/>
                <w:szCs w:val="22"/>
                <w:lang w:eastAsia="ru-RU"/>
              </w:rPr>
              <w:t>цитов бюджетов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0A3F3D" w:rsidRPr="000A3F3D" w:rsidTr="00BA02E9">
        <w:trPr>
          <w:trHeight w:val="20"/>
        </w:trPr>
        <w:tc>
          <w:tcPr>
            <w:tcW w:w="1729" w:type="pct"/>
            <w:shd w:val="clear" w:color="auto" w:fill="auto"/>
            <w:vAlign w:val="bottom"/>
            <w:hideMark/>
          </w:tcPr>
          <w:p w:rsidR="000A3F3D" w:rsidRPr="000A3F3D" w:rsidRDefault="000A3F3D" w:rsidP="0035673E">
            <w:pPr>
              <w:suppressAutoHyphens w:val="0"/>
              <w:ind w:firstLineChars="200" w:firstLine="44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A3F3D" w:rsidRPr="000A3F3D" w:rsidTr="00BA02E9">
        <w:trPr>
          <w:trHeight w:val="20"/>
        </w:trPr>
        <w:tc>
          <w:tcPr>
            <w:tcW w:w="1729" w:type="pct"/>
            <w:shd w:val="clear" w:color="auto" w:fill="auto"/>
            <w:vAlign w:val="bottom"/>
            <w:hideMark/>
          </w:tcPr>
          <w:p w:rsidR="000A3F3D" w:rsidRPr="000A3F3D" w:rsidRDefault="000A3F3D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00000000000000000000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0A3F3D" w:rsidRPr="000A3F3D" w:rsidTr="00BA02E9">
        <w:trPr>
          <w:trHeight w:val="20"/>
        </w:trPr>
        <w:tc>
          <w:tcPr>
            <w:tcW w:w="1729" w:type="pct"/>
            <w:shd w:val="clear" w:color="auto" w:fill="auto"/>
            <w:vAlign w:val="bottom"/>
            <w:hideMark/>
          </w:tcPr>
          <w:p w:rsidR="000A3F3D" w:rsidRPr="000A3F3D" w:rsidRDefault="000A3F3D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941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941 00 00 00 00 00 0000 000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A3F3D" w:rsidRPr="000A3F3D" w:rsidRDefault="001D16AA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0A3F3D" w:rsidRPr="000A3F3D" w:rsidRDefault="00AF5231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5231">
              <w:rPr>
                <w:color w:val="000000"/>
                <w:sz w:val="22"/>
                <w:szCs w:val="22"/>
                <w:lang w:eastAsia="ru-RU"/>
              </w:rPr>
              <w:t>-413</w:t>
            </w:r>
            <w:r w:rsidR="00BA02E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F5231">
              <w:rPr>
                <w:color w:val="000000"/>
                <w:sz w:val="22"/>
                <w:szCs w:val="22"/>
                <w:lang w:eastAsia="ru-RU"/>
              </w:rPr>
              <w:t>116,49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A3F3D" w:rsidRPr="000A3F3D" w:rsidRDefault="00136875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0A3F3D" w:rsidRPr="000A3F3D" w:rsidTr="00BA02E9">
        <w:trPr>
          <w:trHeight w:val="20"/>
        </w:trPr>
        <w:tc>
          <w:tcPr>
            <w:tcW w:w="1729" w:type="pct"/>
            <w:shd w:val="clear" w:color="auto" w:fill="auto"/>
            <w:vAlign w:val="bottom"/>
            <w:hideMark/>
          </w:tcPr>
          <w:p w:rsidR="000A3F3D" w:rsidRPr="000A3F3D" w:rsidRDefault="000A3F3D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x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A3F3D" w:rsidRPr="000A3F3D" w:rsidTr="00BA02E9">
        <w:trPr>
          <w:trHeight w:val="20"/>
        </w:trPr>
        <w:tc>
          <w:tcPr>
            <w:tcW w:w="1729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0A3F3D" w:rsidRPr="000A3F3D" w:rsidTr="00BA02E9">
        <w:trPr>
          <w:trHeight w:val="20"/>
        </w:trPr>
        <w:tc>
          <w:tcPr>
            <w:tcW w:w="1729" w:type="pct"/>
            <w:shd w:val="clear" w:color="000000" w:fill="FFFFFF"/>
            <w:vAlign w:val="bottom"/>
            <w:hideMark/>
          </w:tcPr>
          <w:p w:rsidR="000A3F3D" w:rsidRPr="000A3F3D" w:rsidRDefault="000A3F3D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lastRenderedPageBreak/>
              <w:t>Изменение остатков средств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A3F3D" w:rsidRPr="000A3F3D" w:rsidRDefault="001D16AA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0A3F3D" w:rsidRPr="000A3F3D" w:rsidRDefault="00AF5231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5231">
              <w:rPr>
                <w:color w:val="000000"/>
                <w:sz w:val="22"/>
                <w:szCs w:val="22"/>
                <w:lang w:eastAsia="ru-RU"/>
              </w:rPr>
              <w:t>-413</w:t>
            </w:r>
            <w:r w:rsidR="00BA02E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F5231">
              <w:rPr>
                <w:color w:val="000000"/>
                <w:sz w:val="22"/>
                <w:szCs w:val="22"/>
                <w:lang w:eastAsia="ru-RU"/>
              </w:rPr>
              <w:t>116,49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A3F3D" w:rsidRPr="000A3F3D" w:rsidRDefault="00136875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0A3F3D" w:rsidRPr="000A3F3D" w:rsidTr="00BA02E9">
        <w:trPr>
          <w:trHeight w:val="20"/>
        </w:trPr>
        <w:tc>
          <w:tcPr>
            <w:tcW w:w="1729" w:type="pct"/>
            <w:shd w:val="clear" w:color="000000" w:fill="FFFFFF"/>
            <w:vAlign w:val="bottom"/>
            <w:hideMark/>
          </w:tcPr>
          <w:p w:rsidR="000A3F3D" w:rsidRPr="000A3F3D" w:rsidRDefault="000A3F3D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Изменение остатков средств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000 01 05 00 00 00 0000 000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A3F3D" w:rsidRPr="000A3F3D" w:rsidRDefault="001D16AA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0A3F3D" w:rsidRPr="000A3F3D" w:rsidRDefault="00AF5231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5231">
              <w:rPr>
                <w:color w:val="000000"/>
                <w:sz w:val="22"/>
                <w:szCs w:val="22"/>
                <w:lang w:eastAsia="ru-RU"/>
              </w:rPr>
              <w:t>-413</w:t>
            </w:r>
            <w:r w:rsidR="00BA02E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F5231">
              <w:rPr>
                <w:color w:val="000000"/>
                <w:sz w:val="22"/>
                <w:szCs w:val="22"/>
                <w:lang w:eastAsia="ru-RU"/>
              </w:rPr>
              <w:t>116,49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A3F3D" w:rsidRPr="000A3F3D" w:rsidRDefault="00136875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0A3F3D" w:rsidRPr="000A3F3D" w:rsidTr="00BA02E9">
        <w:trPr>
          <w:trHeight w:val="20"/>
        </w:trPr>
        <w:tc>
          <w:tcPr>
            <w:tcW w:w="1729" w:type="pct"/>
            <w:shd w:val="clear" w:color="auto" w:fill="auto"/>
            <w:vAlign w:val="bottom"/>
            <w:hideMark/>
          </w:tcPr>
          <w:p w:rsidR="000A3F3D" w:rsidRPr="000A3F3D" w:rsidRDefault="000A3F3D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увеличение остатков средств, всего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A3F3D" w:rsidRPr="00530E08" w:rsidRDefault="00AF5231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5231">
              <w:rPr>
                <w:color w:val="000000"/>
                <w:sz w:val="22"/>
                <w:szCs w:val="22"/>
              </w:rPr>
              <w:t>-9</w:t>
            </w:r>
            <w:r w:rsidR="00BA02E9">
              <w:rPr>
                <w:color w:val="000000"/>
                <w:sz w:val="22"/>
                <w:szCs w:val="22"/>
              </w:rPr>
              <w:t> </w:t>
            </w:r>
            <w:r w:rsidRPr="00AF5231">
              <w:rPr>
                <w:color w:val="000000"/>
                <w:sz w:val="22"/>
                <w:szCs w:val="22"/>
              </w:rPr>
              <w:t>889</w:t>
            </w:r>
            <w:r w:rsidR="00BA02E9">
              <w:rPr>
                <w:color w:val="000000"/>
                <w:sz w:val="22"/>
                <w:szCs w:val="22"/>
              </w:rPr>
              <w:t xml:space="preserve"> </w:t>
            </w:r>
            <w:r w:rsidRPr="00AF5231">
              <w:rPr>
                <w:color w:val="000000"/>
                <w:sz w:val="22"/>
                <w:szCs w:val="22"/>
              </w:rPr>
              <w:t>035,1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0A3F3D" w:rsidRPr="000A3F3D" w:rsidRDefault="00AF5231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5231">
              <w:rPr>
                <w:color w:val="000000"/>
                <w:sz w:val="22"/>
                <w:szCs w:val="22"/>
                <w:lang w:eastAsia="ru-RU"/>
              </w:rPr>
              <w:t>-2</w:t>
            </w:r>
            <w:r w:rsidR="00BA02E9">
              <w:rPr>
                <w:color w:val="000000"/>
                <w:sz w:val="22"/>
                <w:szCs w:val="22"/>
                <w:lang w:eastAsia="ru-RU"/>
              </w:rPr>
              <w:t> </w:t>
            </w:r>
            <w:r w:rsidRPr="00AF5231">
              <w:rPr>
                <w:color w:val="000000"/>
                <w:sz w:val="22"/>
                <w:szCs w:val="22"/>
                <w:lang w:eastAsia="ru-RU"/>
              </w:rPr>
              <w:t>229</w:t>
            </w:r>
            <w:r w:rsidR="00BA02E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F5231">
              <w:rPr>
                <w:color w:val="000000"/>
                <w:sz w:val="22"/>
                <w:szCs w:val="22"/>
                <w:lang w:eastAsia="ru-RU"/>
              </w:rPr>
              <w:t>784,6</w:t>
            </w:r>
            <w:r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A3F3D" w:rsidRPr="000A3F3D" w:rsidRDefault="00AF5231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22,5</w:t>
            </w:r>
          </w:p>
        </w:tc>
      </w:tr>
      <w:tr w:rsidR="00BA02E9" w:rsidRPr="000A3F3D" w:rsidTr="00BA02E9">
        <w:trPr>
          <w:trHeight w:val="20"/>
        </w:trPr>
        <w:tc>
          <w:tcPr>
            <w:tcW w:w="1729" w:type="pct"/>
            <w:shd w:val="clear" w:color="auto" w:fill="auto"/>
            <w:vAlign w:val="bottom"/>
            <w:hideMark/>
          </w:tcPr>
          <w:p w:rsidR="00BA02E9" w:rsidRPr="000A3F3D" w:rsidRDefault="00BA02E9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:rsidR="00BA02E9" w:rsidRPr="000A3F3D" w:rsidRDefault="00BA02E9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000 01 05 00 00 00 0000 500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BA02E9" w:rsidRPr="00530E08" w:rsidRDefault="00BA02E9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E2B81">
              <w:rPr>
                <w:color w:val="000000"/>
                <w:sz w:val="22"/>
                <w:szCs w:val="22"/>
              </w:rPr>
              <w:t>-9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4E2B81">
              <w:rPr>
                <w:color w:val="000000"/>
                <w:sz w:val="22"/>
                <w:szCs w:val="22"/>
              </w:rPr>
              <w:t>889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E2B81">
              <w:rPr>
                <w:color w:val="000000"/>
                <w:sz w:val="22"/>
                <w:szCs w:val="22"/>
              </w:rPr>
              <w:t>035,1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BA02E9" w:rsidRDefault="00BA02E9" w:rsidP="00BA02E9">
            <w:pPr>
              <w:jc w:val="center"/>
            </w:pPr>
            <w:r w:rsidRPr="00A9717B">
              <w:rPr>
                <w:color w:val="000000"/>
                <w:sz w:val="22"/>
                <w:szCs w:val="22"/>
                <w:lang w:eastAsia="ru-RU"/>
              </w:rPr>
              <w:t>-2 229 784,60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BA02E9" w:rsidRPr="000A3F3D" w:rsidRDefault="00BA02E9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22,5</w:t>
            </w:r>
          </w:p>
        </w:tc>
      </w:tr>
      <w:tr w:rsidR="00BA02E9" w:rsidRPr="000A3F3D" w:rsidTr="00BA02E9">
        <w:trPr>
          <w:trHeight w:val="20"/>
        </w:trPr>
        <w:tc>
          <w:tcPr>
            <w:tcW w:w="1729" w:type="pct"/>
            <w:shd w:val="clear" w:color="auto" w:fill="auto"/>
            <w:vAlign w:val="bottom"/>
            <w:hideMark/>
          </w:tcPr>
          <w:p w:rsidR="00BA02E9" w:rsidRPr="000A3F3D" w:rsidRDefault="00BA02E9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:rsidR="00BA02E9" w:rsidRPr="000A3F3D" w:rsidRDefault="00BA02E9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941 01 05 02 00 00 0000 500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BA02E9" w:rsidRPr="00530E08" w:rsidRDefault="00BA02E9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E2B81">
              <w:rPr>
                <w:color w:val="000000"/>
                <w:sz w:val="22"/>
                <w:szCs w:val="22"/>
              </w:rPr>
              <w:t>-9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4E2B81">
              <w:rPr>
                <w:color w:val="000000"/>
                <w:sz w:val="22"/>
                <w:szCs w:val="22"/>
              </w:rPr>
              <w:t>889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E2B81">
              <w:rPr>
                <w:color w:val="000000"/>
                <w:sz w:val="22"/>
                <w:szCs w:val="22"/>
              </w:rPr>
              <w:t>035,1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BA02E9" w:rsidRDefault="00BA02E9" w:rsidP="00BA02E9">
            <w:pPr>
              <w:jc w:val="center"/>
            </w:pPr>
            <w:r w:rsidRPr="00A9717B">
              <w:rPr>
                <w:color w:val="000000"/>
                <w:sz w:val="22"/>
                <w:szCs w:val="22"/>
                <w:lang w:eastAsia="ru-RU"/>
              </w:rPr>
              <w:t>-2 229 784,60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BA02E9" w:rsidRPr="000A3F3D" w:rsidRDefault="00BA02E9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22,5</w:t>
            </w:r>
          </w:p>
        </w:tc>
      </w:tr>
      <w:tr w:rsidR="00BA02E9" w:rsidRPr="000A3F3D" w:rsidTr="00BA02E9">
        <w:trPr>
          <w:trHeight w:val="20"/>
        </w:trPr>
        <w:tc>
          <w:tcPr>
            <w:tcW w:w="1729" w:type="pct"/>
            <w:shd w:val="clear" w:color="auto" w:fill="auto"/>
            <w:vAlign w:val="bottom"/>
            <w:hideMark/>
          </w:tcPr>
          <w:p w:rsidR="00BA02E9" w:rsidRPr="000A3F3D" w:rsidRDefault="00BA02E9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:rsidR="00BA02E9" w:rsidRPr="000A3F3D" w:rsidRDefault="00BA02E9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941 01 05 02 01 00 0000 510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BA02E9" w:rsidRPr="00530E08" w:rsidRDefault="00BA02E9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E2B81">
              <w:rPr>
                <w:color w:val="000000"/>
                <w:sz w:val="22"/>
                <w:szCs w:val="22"/>
              </w:rPr>
              <w:t>-9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4E2B81">
              <w:rPr>
                <w:color w:val="000000"/>
                <w:sz w:val="22"/>
                <w:szCs w:val="22"/>
              </w:rPr>
              <w:t>889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E2B81">
              <w:rPr>
                <w:color w:val="000000"/>
                <w:sz w:val="22"/>
                <w:szCs w:val="22"/>
              </w:rPr>
              <w:t>035,1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BA02E9" w:rsidRDefault="00BA02E9" w:rsidP="00BA02E9">
            <w:pPr>
              <w:jc w:val="center"/>
            </w:pPr>
            <w:r w:rsidRPr="00A9717B">
              <w:rPr>
                <w:color w:val="000000"/>
                <w:sz w:val="22"/>
                <w:szCs w:val="22"/>
                <w:lang w:eastAsia="ru-RU"/>
              </w:rPr>
              <w:t>-2 229 784,60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BA02E9" w:rsidRPr="000A3F3D" w:rsidRDefault="00BA02E9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22,5</w:t>
            </w:r>
          </w:p>
        </w:tc>
      </w:tr>
      <w:tr w:rsidR="004E2B81" w:rsidRPr="000A3F3D" w:rsidTr="00BA02E9">
        <w:trPr>
          <w:trHeight w:val="20"/>
        </w:trPr>
        <w:tc>
          <w:tcPr>
            <w:tcW w:w="1729" w:type="pct"/>
            <w:shd w:val="clear" w:color="auto" w:fill="auto"/>
            <w:vAlign w:val="bottom"/>
            <w:hideMark/>
          </w:tcPr>
          <w:p w:rsidR="004E2B81" w:rsidRPr="000A3F3D" w:rsidRDefault="004E2B81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:rsidR="004E2B81" w:rsidRPr="000A3F3D" w:rsidRDefault="004E2B81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941 01 05 02 01 10 0000 510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4E2B81" w:rsidRPr="00530E08" w:rsidRDefault="004E2B81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4E2B81">
              <w:rPr>
                <w:color w:val="000000"/>
                <w:sz w:val="22"/>
                <w:szCs w:val="22"/>
              </w:rPr>
              <w:t>-9</w:t>
            </w:r>
            <w:r w:rsidR="00BA02E9">
              <w:rPr>
                <w:color w:val="000000"/>
                <w:sz w:val="22"/>
                <w:szCs w:val="22"/>
              </w:rPr>
              <w:t> </w:t>
            </w:r>
            <w:r w:rsidRPr="004E2B81">
              <w:rPr>
                <w:color w:val="000000"/>
                <w:sz w:val="22"/>
                <w:szCs w:val="22"/>
              </w:rPr>
              <w:t>889</w:t>
            </w:r>
            <w:r w:rsidR="00BA02E9">
              <w:rPr>
                <w:color w:val="000000"/>
                <w:sz w:val="22"/>
                <w:szCs w:val="22"/>
              </w:rPr>
              <w:t xml:space="preserve"> </w:t>
            </w:r>
            <w:r w:rsidRPr="004E2B81">
              <w:rPr>
                <w:color w:val="000000"/>
                <w:sz w:val="22"/>
                <w:szCs w:val="22"/>
              </w:rPr>
              <w:t>035,1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4E2B81" w:rsidRPr="000A3F3D" w:rsidRDefault="00AF5231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5231">
              <w:rPr>
                <w:color w:val="000000"/>
                <w:sz w:val="22"/>
                <w:szCs w:val="22"/>
                <w:lang w:eastAsia="ru-RU"/>
              </w:rPr>
              <w:t>-</w:t>
            </w:r>
            <w:r w:rsidR="00BA02E9" w:rsidRPr="00AF5231">
              <w:rPr>
                <w:color w:val="000000"/>
                <w:sz w:val="22"/>
                <w:szCs w:val="22"/>
                <w:lang w:eastAsia="ru-RU"/>
              </w:rPr>
              <w:t>2</w:t>
            </w:r>
            <w:r w:rsidR="00BA02E9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BA02E9" w:rsidRPr="00AF5231">
              <w:rPr>
                <w:color w:val="000000"/>
                <w:sz w:val="22"/>
                <w:szCs w:val="22"/>
                <w:lang w:eastAsia="ru-RU"/>
              </w:rPr>
              <w:t>229</w:t>
            </w:r>
            <w:r w:rsidR="00BA02E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="00BA02E9" w:rsidRPr="00AF5231">
              <w:rPr>
                <w:color w:val="000000"/>
                <w:sz w:val="22"/>
                <w:szCs w:val="22"/>
                <w:lang w:eastAsia="ru-RU"/>
              </w:rPr>
              <w:t>784,6</w:t>
            </w:r>
            <w:r w:rsidR="00BA02E9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4E2B81" w:rsidRPr="000A3F3D" w:rsidRDefault="00AF5231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22,5</w:t>
            </w:r>
          </w:p>
        </w:tc>
      </w:tr>
      <w:tr w:rsidR="000A3F3D" w:rsidRPr="000A3F3D" w:rsidTr="00BA02E9">
        <w:trPr>
          <w:trHeight w:val="20"/>
        </w:trPr>
        <w:tc>
          <w:tcPr>
            <w:tcW w:w="1729" w:type="pct"/>
            <w:shd w:val="clear" w:color="auto" w:fill="auto"/>
            <w:vAlign w:val="bottom"/>
            <w:hideMark/>
          </w:tcPr>
          <w:p w:rsidR="000A3F3D" w:rsidRPr="000A3F3D" w:rsidRDefault="000A3F3D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уменьшение остатков средств, всего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:rsidR="000A3F3D" w:rsidRPr="000A3F3D" w:rsidRDefault="000A3F3D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0A3F3D" w:rsidRPr="000A3F3D" w:rsidRDefault="00AF5231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5231">
              <w:rPr>
                <w:color w:val="000000"/>
                <w:sz w:val="22"/>
                <w:szCs w:val="22"/>
                <w:lang w:eastAsia="ru-RU"/>
              </w:rPr>
              <w:t>14</w:t>
            </w:r>
            <w:r w:rsidR="00BA02E9">
              <w:rPr>
                <w:color w:val="000000"/>
                <w:sz w:val="22"/>
                <w:szCs w:val="22"/>
                <w:lang w:eastAsia="ru-RU"/>
              </w:rPr>
              <w:t> </w:t>
            </w:r>
            <w:r w:rsidRPr="00AF5231">
              <w:rPr>
                <w:color w:val="000000"/>
                <w:sz w:val="22"/>
                <w:szCs w:val="22"/>
                <w:lang w:eastAsia="ru-RU"/>
              </w:rPr>
              <w:t>921</w:t>
            </w:r>
            <w:r w:rsidR="00BA02E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F5231">
              <w:rPr>
                <w:color w:val="000000"/>
                <w:sz w:val="22"/>
                <w:szCs w:val="22"/>
                <w:lang w:eastAsia="ru-RU"/>
              </w:rPr>
              <w:t>160,1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0A3F3D" w:rsidRPr="000A3F3D" w:rsidRDefault="00AF5231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AF5231"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BA02E9">
              <w:rPr>
                <w:color w:val="000000"/>
                <w:sz w:val="22"/>
                <w:szCs w:val="22"/>
                <w:lang w:eastAsia="ru-RU"/>
              </w:rPr>
              <w:t> </w:t>
            </w:r>
            <w:r w:rsidRPr="00AF5231">
              <w:rPr>
                <w:color w:val="000000"/>
                <w:sz w:val="22"/>
                <w:szCs w:val="22"/>
                <w:lang w:eastAsia="ru-RU"/>
              </w:rPr>
              <w:t>8</w:t>
            </w:r>
            <w:r w:rsidR="00BA02E9">
              <w:rPr>
                <w:color w:val="000000"/>
                <w:sz w:val="22"/>
                <w:szCs w:val="22"/>
                <w:lang w:eastAsia="ru-RU"/>
              </w:rPr>
              <w:t>1</w:t>
            </w:r>
            <w:r w:rsidRPr="00AF5231">
              <w:rPr>
                <w:color w:val="000000"/>
                <w:sz w:val="22"/>
                <w:szCs w:val="22"/>
                <w:lang w:eastAsia="ru-RU"/>
              </w:rPr>
              <w:t>6</w:t>
            </w:r>
            <w:r w:rsidR="00BA02E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AF5231">
              <w:rPr>
                <w:color w:val="000000"/>
                <w:sz w:val="22"/>
                <w:szCs w:val="22"/>
                <w:lang w:eastAsia="ru-RU"/>
              </w:rPr>
              <w:t>668,11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A3F3D" w:rsidRPr="000A3F3D" w:rsidRDefault="004E2B81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</w:t>
            </w:r>
            <w:r w:rsidR="00AF5231">
              <w:rPr>
                <w:color w:val="000000"/>
                <w:sz w:val="22"/>
                <w:szCs w:val="22"/>
                <w:lang w:eastAsia="ru-RU"/>
              </w:rPr>
              <w:t>2,2</w:t>
            </w:r>
          </w:p>
        </w:tc>
      </w:tr>
      <w:tr w:rsidR="00BA02E9" w:rsidRPr="000A3F3D" w:rsidTr="00BA02E9">
        <w:trPr>
          <w:trHeight w:val="20"/>
        </w:trPr>
        <w:tc>
          <w:tcPr>
            <w:tcW w:w="1729" w:type="pct"/>
            <w:shd w:val="clear" w:color="auto" w:fill="auto"/>
            <w:vAlign w:val="bottom"/>
            <w:hideMark/>
          </w:tcPr>
          <w:p w:rsidR="00BA02E9" w:rsidRPr="000A3F3D" w:rsidRDefault="00BA02E9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:rsidR="00BA02E9" w:rsidRPr="000A3F3D" w:rsidRDefault="00BA02E9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000 01 05 00 00 00 0000 600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BA02E9" w:rsidRDefault="00BA02E9" w:rsidP="00BA02E9">
            <w:pPr>
              <w:jc w:val="center"/>
            </w:pPr>
            <w:r w:rsidRPr="00462133">
              <w:rPr>
                <w:color w:val="000000"/>
                <w:sz w:val="22"/>
                <w:szCs w:val="22"/>
                <w:lang w:eastAsia="ru-RU"/>
              </w:rPr>
              <w:t>14 921 160,1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BA02E9" w:rsidRDefault="00BA02E9" w:rsidP="00BA02E9">
            <w:pPr>
              <w:jc w:val="center"/>
            </w:pPr>
            <w:r w:rsidRPr="003413A5">
              <w:rPr>
                <w:color w:val="000000"/>
                <w:sz w:val="22"/>
                <w:szCs w:val="22"/>
                <w:lang w:eastAsia="ru-RU"/>
              </w:rPr>
              <w:t>1 816 668,11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BA02E9" w:rsidRPr="000A3F3D" w:rsidRDefault="00BA02E9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12,2</w:t>
            </w:r>
          </w:p>
        </w:tc>
      </w:tr>
      <w:tr w:rsidR="00BA02E9" w:rsidRPr="000A3F3D" w:rsidTr="00BA02E9">
        <w:trPr>
          <w:trHeight w:val="20"/>
        </w:trPr>
        <w:tc>
          <w:tcPr>
            <w:tcW w:w="1729" w:type="pct"/>
            <w:shd w:val="clear" w:color="auto" w:fill="auto"/>
            <w:vAlign w:val="bottom"/>
            <w:hideMark/>
          </w:tcPr>
          <w:p w:rsidR="00BA02E9" w:rsidRPr="000A3F3D" w:rsidRDefault="00BA02E9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:rsidR="00BA02E9" w:rsidRPr="000A3F3D" w:rsidRDefault="00BA02E9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941 01 05 02 00 00 0000 600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BA02E9" w:rsidRDefault="00BA02E9" w:rsidP="00BA02E9">
            <w:pPr>
              <w:jc w:val="center"/>
            </w:pPr>
            <w:r w:rsidRPr="00462133">
              <w:rPr>
                <w:color w:val="000000"/>
                <w:sz w:val="22"/>
                <w:szCs w:val="22"/>
                <w:lang w:eastAsia="ru-RU"/>
              </w:rPr>
              <w:t>14 921 160,1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BA02E9" w:rsidRDefault="00BA02E9" w:rsidP="00BA02E9">
            <w:pPr>
              <w:jc w:val="center"/>
            </w:pPr>
            <w:r w:rsidRPr="003413A5">
              <w:rPr>
                <w:color w:val="000000"/>
                <w:sz w:val="22"/>
                <w:szCs w:val="22"/>
                <w:lang w:eastAsia="ru-RU"/>
              </w:rPr>
              <w:t>1 816 668,11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BA02E9" w:rsidRPr="000A3F3D" w:rsidRDefault="00BA02E9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12,2</w:t>
            </w:r>
          </w:p>
        </w:tc>
      </w:tr>
      <w:tr w:rsidR="00BA02E9" w:rsidRPr="000A3F3D" w:rsidTr="00BA02E9">
        <w:trPr>
          <w:trHeight w:val="20"/>
        </w:trPr>
        <w:tc>
          <w:tcPr>
            <w:tcW w:w="1729" w:type="pct"/>
            <w:shd w:val="clear" w:color="auto" w:fill="auto"/>
            <w:vAlign w:val="bottom"/>
            <w:hideMark/>
          </w:tcPr>
          <w:p w:rsidR="00BA02E9" w:rsidRPr="000A3F3D" w:rsidRDefault="00BA02E9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:rsidR="00BA02E9" w:rsidRPr="000A3F3D" w:rsidRDefault="00BA02E9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941 01 05 02 01 00 0000 610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BA02E9" w:rsidRDefault="00BA02E9" w:rsidP="00BA02E9">
            <w:pPr>
              <w:jc w:val="center"/>
            </w:pPr>
            <w:r w:rsidRPr="00462133">
              <w:rPr>
                <w:color w:val="000000"/>
                <w:sz w:val="22"/>
                <w:szCs w:val="22"/>
                <w:lang w:eastAsia="ru-RU"/>
              </w:rPr>
              <w:t>14 921 160,1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BA02E9" w:rsidRDefault="00BA02E9" w:rsidP="00BA02E9">
            <w:pPr>
              <w:jc w:val="center"/>
            </w:pPr>
            <w:r w:rsidRPr="003413A5">
              <w:rPr>
                <w:color w:val="000000"/>
                <w:sz w:val="22"/>
                <w:szCs w:val="22"/>
                <w:lang w:eastAsia="ru-RU"/>
              </w:rPr>
              <w:t>1 816 668,11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BA02E9" w:rsidRPr="000A3F3D" w:rsidRDefault="00BA02E9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12,2</w:t>
            </w:r>
          </w:p>
        </w:tc>
      </w:tr>
      <w:tr w:rsidR="00BA02E9" w:rsidRPr="000A3F3D" w:rsidTr="00BA02E9">
        <w:trPr>
          <w:trHeight w:val="20"/>
        </w:trPr>
        <w:tc>
          <w:tcPr>
            <w:tcW w:w="1729" w:type="pct"/>
            <w:shd w:val="clear" w:color="auto" w:fill="auto"/>
            <w:vAlign w:val="bottom"/>
            <w:hideMark/>
          </w:tcPr>
          <w:p w:rsidR="00BA02E9" w:rsidRPr="000A3F3D" w:rsidRDefault="00BA02E9" w:rsidP="0035673E">
            <w:pPr>
              <w:suppressAutoHyphens w:val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23" w:type="pct"/>
            <w:shd w:val="clear" w:color="auto" w:fill="auto"/>
            <w:noWrap/>
            <w:vAlign w:val="bottom"/>
            <w:hideMark/>
          </w:tcPr>
          <w:p w:rsidR="00BA02E9" w:rsidRPr="000A3F3D" w:rsidRDefault="00BA02E9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A3F3D">
              <w:rPr>
                <w:color w:val="000000"/>
                <w:sz w:val="22"/>
                <w:szCs w:val="22"/>
                <w:lang w:eastAsia="ru-RU"/>
              </w:rPr>
              <w:t>941 01 05 02 01 10 0000 610</w:t>
            </w:r>
          </w:p>
        </w:tc>
        <w:tc>
          <w:tcPr>
            <w:tcW w:w="715" w:type="pct"/>
            <w:shd w:val="clear" w:color="auto" w:fill="auto"/>
            <w:noWrap/>
            <w:vAlign w:val="bottom"/>
            <w:hideMark/>
          </w:tcPr>
          <w:p w:rsidR="00BA02E9" w:rsidRDefault="00BA02E9" w:rsidP="00BA02E9">
            <w:pPr>
              <w:jc w:val="center"/>
            </w:pPr>
            <w:r w:rsidRPr="00462133">
              <w:rPr>
                <w:color w:val="000000"/>
                <w:sz w:val="22"/>
                <w:szCs w:val="22"/>
                <w:lang w:eastAsia="ru-RU"/>
              </w:rPr>
              <w:t>14 921 160,1</w:t>
            </w:r>
          </w:p>
        </w:tc>
        <w:tc>
          <w:tcPr>
            <w:tcW w:w="689" w:type="pct"/>
            <w:shd w:val="clear" w:color="auto" w:fill="auto"/>
            <w:noWrap/>
            <w:vAlign w:val="bottom"/>
            <w:hideMark/>
          </w:tcPr>
          <w:p w:rsidR="00BA02E9" w:rsidRDefault="00BA02E9" w:rsidP="00BA02E9">
            <w:pPr>
              <w:jc w:val="center"/>
            </w:pPr>
            <w:r w:rsidRPr="003413A5">
              <w:rPr>
                <w:color w:val="000000"/>
                <w:sz w:val="22"/>
                <w:szCs w:val="22"/>
                <w:lang w:eastAsia="ru-RU"/>
              </w:rPr>
              <w:t>1 816 668,11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BA02E9" w:rsidRPr="000A3F3D" w:rsidRDefault="00BA02E9" w:rsidP="00BA02E9">
            <w:pPr>
              <w:suppressAutoHyphens w:val="0"/>
              <w:ind w:left="-108" w:right="-109" w:firstLine="23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12,2</w:t>
            </w:r>
          </w:p>
        </w:tc>
      </w:tr>
    </w:tbl>
    <w:p w:rsidR="001D5B50" w:rsidRDefault="001D5B50" w:rsidP="001D5B50">
      <w:pPr>
        <w:jc w:val="center"/>
        <w:rPr>
          <w:sz w:val="24"/>
          <w:szCs w:val="24"/>
        </w:rPr>
      </w:pPr>
    </w:p>
    <w:sectPr w:rsidR="001D5B50" w:rsidSect="00926BEF">
      <w:headerReference w:type="first" r:id="rId16"/>
      <w:footerReference w:type="first" r:id="rId17"/>
      <w:pgSz w:w="11906" w:h="16838" w:code="9"/>
      <w:pgMar w:top="851" w:right="566" w:bottom="425" w:left="1021" w:header="1134" w:footer="90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66D" w:rsidRDefault="0085766D">
      <w:r>
        <w:separator/>
      </w:r>
    </w:p>
  </w:endnote>
  <w:endnote w:type="continuationSeparator" w:id="0">
    <w:p w:rsidR="0085766D" w:rsidRDefault="00857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E9" w:rsidRDefault="00BA02E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66D" w:rsidRDefault="0085766D">
      <w:r>
        <w:separator/>
      </w:r>
    </w:p>
  </w:footnote>
  <w:footnote w:type="continuationSeparator" w:id="0">
    <w:p w:rsidR="0085766D" w:rsidRDefault="008576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2E9" w:rsidRDefault="00BA02E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42E1421"/>
    <w:multiLevelType w:val="hybridMultilevel"/>
    <w:tmpl w:val="DF0A429A"/>
    <w:lvl w:ilvl="0" w:tplc="768C429C">
      <w:start w:val="679"/>
      <w:numFmt w:val="decimal"/>
      <w:lvlText w:val="%1"/>
      <w:lvlJc w:val="left"/>
      <w:pPr>
        <w:ind w:left="1758" w:hanging="105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0E8435F"/>
    <w:multiLevelType w:val="hybridMultilevel"/>
    <w:tmpl w:val="2DF8C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14749"/>
    <w:multiLevelType w:val="hybridMultilevel"/>
    <w:tmpl w:val="FF309A2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B83027"/>
    <w:multiLevelType w:val="hybridMultilevel"/>
    <w:tmpl w:val="94586EDC"/>
    <w:lvl w:ilvl="0" w:tplc="28222B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D114E3"/>
    <w:multiLevelType w:val="hybridMultilevel"/>
    <w:tmpl w:val="23527BB6"/>
    <w:lvl w:ilvl="0" w:tplc="C6A41CB8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509327D"/>
    <w:multiLevelType w:val="hybridMultilevel"/>
    <w:tmpl w:val="BADE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doNotHyphenateCaps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E6"/>
    <w:rsid w:val="000023C2"/>
    <w:rsid w:val="0000407C"/>
    <w:rsid w:val="00005777"/>
    <w:rsid w:val="0000620E"/>
    <w:rsid w:val="00007560"/>
    <w:rsid w:val="00010318"/>
    <w:rsid w:val="00010447"/>
    <w:rsid w:val="00012680"/>
    <w:rsid w:val="00016611"/>
    <w:rsid w:val="00024515"/>
    <w:rsid w:val="00025958"/>
    <w:rsid w:val="0002798A"/>
    <w:rsid w:val="00030FEE"/>
    <w:rsid w:val="000329E5"/>
    <w:rsid w:val="0003727B"/>
    <w:rsid w:val="0003773D"/>
    <w:rsid w:val="00041F26"/>
    <w:rsid w:val="00045853"/>
    <w:rsid w:val="000509FA"/>
    <w:rsid w:val="000512DD"/>
    <w:rsid w:val="00051729"/>
    <w:rsid w:val="00051CDA"/>
    <w:rsid w:val="00055505"/>
    <w:rsid w:val="00055D4C"/>
    <w:rsid w:val="000575E9"/>
    <w:rsid w:val="00057989"/>
    <w:rsid w:val="00060345"/>
    <w:rsid w:val="00064FAC"/>
    <w:rsid w:val="00066179"/>
    <w:rsid w:val="00066E5C"/>
    <w:rsid w:val="00067324"/>
    <w:rsid w:val="0007188B"/>
    <w:rsid w:val="00071D6F"/>
    <w:rsid w:val="00071FD4"/>
    <w:rsid w:val="000720E7"/>
    <w:rsid w:val="000724C9"/>
    <w:rsid w:val="0007291D"/>
    <w:rsid w:val="000749A0"/>
    <w:rsid w:val="00075114"/>
    <w:rsid w:val="00082383"/>
    <w:rsid w:val="000839BB"/>
    <w:rsid w:val="000840E3"/>
    <w:rsid w:val="00084E64"/>
    <w:rsid w:val="00085086"/>
    <w:rsid w:val="000861CD"/>
    <w:rsid w:val="00086235"/>
    <w:rsid w:val="00086E73"/>
    <w:rsid w:val="00091F46"/>
    <w:rsid w:val="0009264D"/>
    <w:rsid w:val="00094895"/>
    <w:rsid w:val="000A165C"/>
    <w:rsid w:val="000A3F3D"/>
    <w:rsid w:val="000A40FC"/>
    <w:rsid w:val="000A4DF5"/>
    <w:rsid w:val="000A58D6"/>
    <w:rsid w:val="000A66DC"/>
    <w:rsid w:val="000A76F2"/>
    <w:rsid w:val="000B0F8E"/>
    <w:rsid w:val="000B3E75"/>
    <w:rsid w:val="000B4FA2"/>
    <w:rsid w:val="000C1C86"/>
    <w:rsid w:val="000C337A"/>
    <w:rsid w:val="000C33AA"/>
    <w:rsid w:val="000C52EE"/>
    <w:rsid w:val="000C5394"/>
    <w:rsid w:val="000C6B0E"/>
    <w:rsid w:val="000C6B7F"/>
    <w:rsid w:val="000D61B7"/>
    <w:rsid w:val="000D7F04"/>
    <w:rsid w:val="000E020D"/>
    <w:rsid w:val="000E17F2"/>
    <w:rsid w:val="000E32DA"/>
    <w:rsid w:val="000E75A0"/>
    <w:rsid w:val="000F054C"/>
    <w:rsid w:val="000F28BC"/>
    <w:rsid w:val="000F39E2"/>
    <w:rsid w:val="000F6A3F"/>
    <w:rsid w:val="00101427"/>
    <w:rsid w:val="00104625"/>
    <w:rsid w:val="0010574F"/>
    <w:rsid w:val="00105E94"/>
    <w:rsid w:val="001077B5"/>
    <w:rsid w:val="0011298B"/>
    <w:rsid w:val="00117452"/>
    <w:rsid w:val="00120489"/>
    <w:rsid w:val="00121328"/>
    <w:rsid w:val="001230CC"/>
    <w:rsid w:val="00123A12"/>
    <w:rsid w:val="001241A5"/>
    <w:rsid w:val="0012475A"/>
    <w:rsid w:val="00126198"/>
    <w:rsid w:val="0012752C"/>
    <w:rsid w:val="001304FE"/>
    <w:rsid w:val="00130EAA"/>
    <w:rsid w:val="00132C83"/>
    <w:rsid w:val="00133D54"/>
    <w:rsid w:val="00134431"/>
    <w:rsid w:val="0013643E"/>
    <w:rsid w:val="00136875"/>
    <w:rsid w:val="00137931"/>
    <w:rsid w:val="00140C27"/>
    <w:rsid w:val="0014300A"/>
    <w:rsid w:val="00143933"/>
    <w:rsid w:val="0014492D"/>
    <w:rsid w:val="00144D6C"/>
    <w:rsid w:val="00152280"/>
    <w:rsid w:val="00157300"/>
    <w:rsid w:val="00165363"/>
    <w:rsid w:val="00166A31"/>
    <w:rsid w:val="00166AEA"/>
    <w:rsid w:val="00171FE3"/>
    <w:rsid w:val="00174675"/>
    <w:rsid w:val="001752FF"/>
    <w:rsid w:val="00177015"/>
    <w:rsid w:val="0017711A"/>
    <w:rsid w:val="00180C25"/>
    <w:rsid w:val="001819C2"/>
    <w:rsid w:val="00182E6E"/>
    <w:rsid w:val="00183AAB"/>
    <w:rsid w:val="001842D1"/>
    <w:rsid w:val="00186C0D"/>
    <w:rsid w:val="00187E66"/>
    <w:rsid w:val="00187EDB"/>
    <w:rsid w:val="0019069F"/>
    <w:rsid w:val="00191EED"/>
    <w:rsid w:val="001921F2"/>
    <w:rsid w:val="0019432C"/>
    <w:rsid w:val="0019511E"/>
    <w:rsid w:val="001952C1"/>
    <w:rsid w:val="00195AB4"/>
    <w:rsid w:val="001A1345"/>
    <w:rsid w:val="001A3036"/>
    <w:rsid w:val="001A3160"/>
    <w:rsid w:val="001A5CCE"/>
    <w:rsid w:val="001A7160"/>
    <w:rsid w:val="001A7171"/>
    <w:rsid w:val="001A7EB6"/>
    <w:rsid w:val="001B078C"/>
    <w:rsid w:val="001B2600"/>
    <w:rsid w:val="001B37CB"/>
    <w:rsid w:val="001B4218"/>
    <w:rsid w:val="001B53BD"/>
    <w:rsid w:val="001C1082"/>
    <w:rsid w:val="001C16A1"/>
    <w:rsid w:val="001C1E05"/>
    <w:rsid w:val="001C319F"/>
    <w:rsid w:val="001C3FC4"/>
    <w:rsid w:val="001C56F1"/>
    <w:rsid w:val="001C57D8"/>
    <w:rsid w:val="001C72AF"/>
    <w:rsid w:val="001C7F2D"/>
    <w:rsid w:val="001D0BA8"/>
    <w:rsid w:val="001D16AA"/>
    <w:rsid w:val="001D2983"/>
    <w:rsid w:val="001D355D"/>
    <w:rsid w:val="001D58BC"/>
    <w:rsid w:val="001D5B50"/>
    <w:rsid w:val="001D6758"/>
    <w:rsid w:val="001D78E8"/>
    <w:rsid w:val="001E0C05"/>
    <w:rsid w:val="001E2396"/>
    <w:rsid w:val="001E2516"/>
    <w:rsid w:val="001E3817"/>
    <w:rsid w:val="001E5C0F"/>
    <w:rsid w:val="001F2A4C"/>
    <w:rsid w:val="001F3D32"/>
    <w:rsid w:val="001F4BD0"/>
    <w:rsid w:val="001F7BE6"/>
    <w:rsid w:val="002013C7"/>
    <w:rsid w:val="00205813"/>
    <w:rsid w:val="00207511"/>
    <w:rsid w:val="002076D8"/>
    <w:rsid w:val="00210C9C"/>
    <w:rsid w:val="002114E0"/>
    <w:rsid w:val="002127E8"/>
    <w:rsid w:val="002131C5"/>
    <w:rsid w:val="002134EC"/>
    <w:rsid w:val="00213720"/>
    <w:rsid w:val="00214BA0"/>
    <w:rsid w:val="002153F1"/>
    <w:rsid w:val="00220EC8"/>
    <w:rsid w:val="002221C9"/>
    <w:rsid w:val="00224A11"/>
    <w:rsid w:val="00225A0A"/>
    <w:rsid w:val="00227101"/>
    <w:rsid w:val="00230DCA"/>
    <w:rsid w:val="00233937"/>
    <w:rsid w:val="0023461D"/>
    <w:rsid w:val="00235246"/>
    <w:rsid w:val="002373D4"/>
    <w:rsid w:val="00241297"/>
    <w:rsid w:val="00241611"/>
    <w:rsid w:val="0024201B"/>
    <w:rsid w:val="00242EA6"/>
    <w:rsid w:val="002432AE"/>
    <w:rsid w:val="0024542D"/>
    <w:rsid w:val="00245EC1"/>
    <w:rsid w:val="002464EC"/>
    <w:rsid w:val="00251346"/>
    <w:rsid w:val="002514F4"/>
    <w:rsid w:val="00252B9B"/>
    <w:rsid w:val="00252F74"/>
    <w:rsid w:val="0025348D"/>
    <w:rsid w:val="002547DE"/>
    <w:rsid w:val="002553D4"/>
    <w:rsid w:val="00256C45"/>
    <w:rsid w:val="00256CDD"/>
    <w:rsid w:val="002576EF"/>
    <w:rsid w:val="00262080"/>
    <w:rsid w:val="00263947"/>
    <w:rsid w:val="00263B18"/>
    <w:rsid w:val="00266526"/>
    <w:rsid w:val="002700C5"/>
    <w:rsid w:val="00270A40"/>
    <w:rsid w:val="002723DD"/>
    <w:rsid w:val="00276244"/>
    <w:rsid w:val="00277824"/>
    <w:rsid w:val="0028003D"/>
    <w:rsid w:val="00284178"/>
    <w:rsid w:val="00284429"/>
    <w:rsid w:val="002857A0"/>
    <w:rsid w:val="00287672"/>
    <w:rsid w:val="002901C0"/>
    <w:rsid w:val="002918B0"/>
    <w:rsid w:val="002927E9"/>
    <w:rsid w:val="00292B81"/>
    <w:rsid w:val="00292B9E"/>
    <w:rsid w:val="0029450C"/>
    <w:rsid w:val="00294D62"/>
    <w:rsid w:val="002A2474"/>
    <w:rsid w:val="002A50AA"/>
    <w:rsid w:val="002A592B"/>
    <w:rsid w:val="002A596C"/>
    <w:rsid w:val="002B175D"/>
    <w:rsid w:val="002B46DB"/>
    <w:rsid w:val="002B58DB"/>
    <w:rsid w:val="002C2985"/>
    <w:rsid w:val="002C3821"/>
    <w:rsid w:val="002C4554"/>
    <w:rsid w:val="002C7399"/>
    <w:rsid w:val="002D1F48"/>
    <w:rsid w:val="002D2F44"/>
    <w:rsid w:val="002D7FA4"/>
    <w:rsid w:val="002E0B16"/>
    <w:rsid w:val="002E1B7F"/>
    <w:rsid w:val="002E23A9"/>
    <w:rsid w:val="002E39A2"/>
    <w:rsid w:val="002E4CC5"/>
    <w:rsid w:val="002E5E7A"/>
    <w:rsid w:val="002E741C"/>
    <w:rsid w:val="002F1106"/>
    <w:rsid w:val="002F179F"/>
    <w:rsid w:val="002F1FE4"/>
    <w:rsid w:val="002F352A"/>
    <w:rsid w:val="002F3F22"/>
    <w:rsid w:val="002F5588"/>
    <w:rsid w:val="002F6148"/>
    <w:rsid w:val="002F629E"/>
    <w:rsid w:val="002F78A6"/>
    <w:rsid w:val="00301606"/>
    <w:rsid w:val="003109C7"/>
    <w:rsid w:val="00312A7A"/>
    <w:rsid w:val="00316EF6"/>
    <w:rsid w:val="003175BF"/>
    <w:rsid w:val="00317F43"/>
    <w:rsid w:val="00320248"/>
    <w:rsid w:val="00320D7A"/>
    <w:rsid w:val="00321A9B"/>
    <w:rsid w:val="00321E45"/>
    <w:rsid w:val="003227E4"/>
    <w:rsid w:val="003245B4"/>
    <w:rsid w:val="0032479A"/>
    <w:rsid w:val="00325B9A"/>
    <w:rsid w:val="00336B64"/>
    <w:rsid w:val="00336E23"/>
    <w:rsid w:val="00337DF3"/>
    <w:rsid w:val="003409B5"/>
    <w:rsid w:val="00341DFA"/>
    <w:rsid w:val="003450FB"/>
    <w:rsid w:val="0035018A"/>
    <w:rsid w:val="003502EB"/>
    <w:rsid w:val="00350858"/>
    <w:rsid w:val="003533B1"/>
    <w:rsid w:val="00353E43"/>
    <w:rsid w:val="00355D60"/>
    <w:rsid w:val="003566F0"/>
    <w:rsid w:val="0035673E"/>
    <w:rsid w:val="00356F04"/>
    <w:rsid w:val="00362A3D"/>
    <w:rsid w:val="00363B5D"/>
    <w:rsid w:val="00367D70"/>
    <w:rsid w:val="00371B18"/>
    <w:rsid w:val="00373E54"/>
    <w:rsid w:val="00373FF8"/>
    <w:rsid w:val="00385E78"/>
    <w:rsid w:val="003869C3"/>
    <w:rsid w:val="00386D92"/>
    <w:rsid w:val="003873E9"/>
    <w:rsid w:val="0038747C"/>
    <w:rsid w:val="00391432"/>
    <w:rsid w:val="00391BBA"/>
    <w:rsid w:val="003937E8"/>
    <w:rsid w:val="00394967"/>
    <w:rsid w:val="00396E21"/>
    <w:rsid w:val="00397FE7"/>
    <w:rsid w:val="003A128B"/>
    <w:rsid w:val="003A14CD"/>
    <w:rsid w:val="003A2CBE"/>
    <w:rsid w:val="003A607F"/>
    <w:rsid w:val="003A7550"/>
    <w:rsid w:val="003B29E3"/>
    <w:rsid w:val="003B2E5E"/>
    <w:rsid w:val="003B601D"/>
    <w:rsid w:val="003B7EC3"/>
    <w:rsid w:val="003C163B"/>
    <w:rsid w:val="003C32CB"/>
    <w:rsid w:val="003D0257"/>
    <w:rsid w:val="003D0BE6"/>
    <w:rsid w:val="003D4F97"/>
    <w:rsid w:val="003E18E3"/>
    <w:rsid w:val="003E1A99"/>
    <w:rsid w:val="003E2F97"/>
    <w:rsid w:val="003E45CD"/>
    <w:rsid w:val="003E55A7"/>
    <w:rsid w:val="003E5C57"/>
    <w:rsid w:val="003E6B1C"/>
    <w:rsid w:val="003F03A9"/>
    <w:rsid w:val="003F08BB"/>
    <w:rsid w:val="003F222D"/>
    <w:rsid w:val="003F56D2"/>
    <w:rsid w:val="0040033E"/>
    <w:rsid w:val="00405190"/>
    <w:rsid w:val="0041106C"/>
    <w:rsid w:val="004122F0"/>
    <w:rsid w:val="0041307C"/>
    <w:rsid w:val="00413261"/>
    <w:rsid w:val="004142C5"/>
    <w:rsid w:val="00414C6E"/>
    <w:rsid w:val="00415F40"/>
    <w:rsid w:val="00420453"/>
    <w:rsid w:val="004237B5"/>
    <w:rsid w:val="00423AB0"/>
    <w:rsid w:val="0042476F"/>
    <w:rsid w:val="004323E0"/>
    <w:rsid w:val="00432581"/>
    <w:rsid w:val="0043481F"/>
    <w:rsid w:val="00435D41"/>
    <w:rsid w:val="004368A9"/>
    <w:rsid w:val="004369DA"/>
    <w:rsid w:val="00436A57"/>
    <w:rsid w:val="00440075"/>
    <w:rsid w:val="00440607"/>
    <w:rsid w:val="00441653"/>
    <w:rsid w:val="00442DCC"/>
    <w:rsid w:val="00442E06"/>
    <w:rsid w:val="00444247"/>
    <w:rsid w:val="00446BFC"/>
    <w:rsid w:val="00447B89"/>
    <w:rsid w:val="00451002"/>
    <w:rsid w:val="00452A29"/>
    <w:rsid w:val="0045311E"/>
    <w:rsid w:val="004551A6"/>
    <w:rsid w:val="00455D0A"/>
    <w:rsid w:val="00455DAC"/>
    <w:rsid w:val="00456FDD"/>
    <w:rsid w:val="00460D69"/>
    <w:rsid w:val="00461ABE"/>
    <w:rsid w:val="00461E55"/>
    <w:rsid w:val="004641C9"/>
    <w:rsid w:val="00465623"/>
    <w:rsid w:val="00467882"/>
    <w:rsid w:val="00470431"/>
    <w:rsid w:val="004736A4"/>
    <w:rsid w:val="00474B78"/>
    <w:rsid w:val="00474BFD"/>
    <w:rsid w:val="00480702"/>
    <w:rsid w:val="0048128D"/>
    <w:rsid w:val="004827E5"/>
    <w:rsid w:val="00482ED0"/>
    <w:rsid w:val="004860AB"/>
    <w:rsid w:val="00486648"/>
    <w:rsid w:val="004920A7"/>
    <w:rsid w:val="0049486F"/>
    <w:rsid w:val="00495664"/>
    <w:rsid w:val="00496C06"/>
    <w:rsid w:val="004A180A"/>
    <w:rsid w:val="004A2128"/>
    <w:rsid w:val="004A2878"/>
    <w:rsid w:val="004A409D"/>
    <w:rsid w:val="004A50CB"/>
    <w:rsid w:val="004A6371"/>
    <w:rsid w:val="004A69E7"/>
    <w:rsid w:val="004B009C"/>
    <w:rsid w:val="004B08F9"/>
    <w:rsid w:val="004B1F56"/>
    <w:rsid w:val="004B36B3"/>
    <w:rsid w:val="004B4EA3"/>
    <w:rsid w:val="004B65FD"/>
    <w:rsid w:val="004B6EC5"/>
    <w:rsid w:val="004B723E"/>
    <w:rsid w:val="004C0FC8"/>
    <w:rsid w:val="004C29A8"/>
    <w:rsid w:val="004C3EAE"/>
    <w:rsid w:val="004C49E8"/>
    <w:rsid w:val="004C5095"/>
    <w:rsid w:val="004D2D0A"/>
    <w:rsid w:val="004D59C0"/>
    <w:rsid w:val="004E287C"/>
    <w:rsid w:val="004E2B81"/>
    <w:rsid w:val="004E37E6"/>
    <w:rsid w:val="004E4388"/>
    <w:rsid w:val="004E4464"/>
    <w:rsid w:val="004E500E"/>
    <w:rsid w:val="004E51A2"/>
    <w:rsid w:val="004F0A31"/>
    <w:rsid w:val="004F3691"/>
    <w:rsid w:val="004F6697"/>
    <w:rsid w:val="004F67F6"/>
    <w:rsid w:val="004F7D46"/>
    <w:rsid w:val="00501F3C"/>
    <w:rsid w:val="00502C6D"/>
    <w:rsid w:val="00505547"/>
    <w:rsid w:val="00506CED"/>
    <w:rsid w:val="0050714C"/>
    <w:rsid w:val="005110AD"/>
    <w:rsid w:val="005135DB"/>
    <w:rsid w:val="00513A19"/>
    <w:rsid w:val="0051616B"/>
    <w:rsid w:val="005161BE"/>
    <w:rsid w:val="00516985"/>
    <w:rsid w:val="0051752B"/>
    <w:rsid w:val="00517BCB"/>
    <w:rsid w:val="00525CB6"/>
    <w:rsid w:val="00526DC3"/>
    <w:rsid w:val="00530E08"/>
    <w:rsid w:val="00531AFC"/>
    <w:rsid w:val="00533F02"/>
    <w:rsid w:val="0053455E"/>
    <w:rsid w:val="0053548B"/>
    <w:rsid w:val="0053576C"/>
    <w:rsid w:val="00535B90"/>
    <w:rsid w:val="00536379"/>
    <w:rsid w:val="005407D5"/>
    <w:rsid w:val="00546D48"/>
    <w:rsid w:val="00547C3A"/>
    <w:rsid w:val="00551B87"/>
    <w:rsid w:val="00555560"/>
    <w:rsid w:val="00557EEE"/>
    <w:rsid w:val="005602EA"/>
    <w:rsid w:val="00560BA9"/>
    <w:rsid w:val="00560CC5"/>
    <w:rsid w:val="00561C45"/>
    <w:rsid w:val="0056364F"/>
    <w:rsid w:val="005668CB"/>
    <w:rsid w:val="00567C33"/>
    <w:rsid w:val="00573D39"/>
    <w:rsid w:val="00575D25"/>
    <w:rsid w:val="00577C04"/>
    <w:rsid w:val="00577DAD"/>
    <w:rsid w:val="0058066F"/>
    <w:rsid w:val="00580EE7"/>
    <w:rsid w:val="00581E44"/>
    <w:rsid w:val="005879EE"/>
    <w:rsid w:val="00590F55"/>
    <w:rsid w:val="00591210"/>
    <w:rsid w:val="005912CF"/>
    <w:rsid w:val="00591415"/>
    <w:rsid w:val="005919C5"/>
    <w:rsid w:val="00593786"/>
    <w:rsid w:val="00595604"/>
    <w:rsid w:val="005A35AC"/>
    <w:rsid w:val="005A4043"/>
    <w:rsid w:val="005A4482"/>
    <w:rsid w:val="005A4DC2"/>
    <w:rsid w:val="005A6D12"/>
    <w:rsid w:val="005B1072"/>
    <w:rsid w:val="005B4FDC"/>
    <w:rsid w:val="005B7385"/>
    <w:rsid w:val="005C4FC2"/>
    <w:rsid w:val="005C6966"/>
    <w:rsid w:val="005D0D2C"/>
    <w:rsid w:val="005D160B"/>
    <w:rsid w:val="005D2181"/>
    <w:rsid w:val="005D246B"/>
    <w:rsid w:val="005D51AE"/>
    <w:rsid w:val="005E0AD9"/>
    <w:rsid w:val="005E0D2F"/>
    <w:rsid w:val="005E3FB0"/>
    <w:rsid w:val="005E52C4"/>
    <w:rsid w:val="005E5D44"/>
    <w:rsid w:val="005E6019"/>
    <w:rsid w:val="005E60F6"/>
    <w:rsid w:val="005E79B0"/>
    <w:rsid w:val="005F1050"/>
    <w:rsid w:val="005F1DAD"/>
    <w:rsid w:val="005F2641"/>
    <w:rsid w:val="005F6114"/>
    <w:rsid w:val="005F6252"/>
    <w:rsid w:val="00603741"/>
    <w:rsid w:val="0060544B"/>
    <w:rsid w:val="00605BEB"/>
    <w:rsid w:val="00605D32"/>
    <w:rsid w:val="006061A3"/>
    <w:rsid w:val="006063A0"/>
    <w:rsid w:val="0060716B"/>
    <w:rsid w:val="006126CE"/>
    <w:rsid w:val="00613A9F"/>
    <w:rsid w:val="0061640E"/>
    <w:rsid w:val="00617CBD"/>
    <w:rsid w:val="0062368B"/>
    <w:rsid w:val="00623CC0"/>
    <w:rsid w:val="0062403F"/>
    <w:rsid w:val="00624D51"/>
    <w:rsid w:val="0062522B"/>
    <w:rsid w:val="00630EF8"/>
    <w:rsid w:val="0063334E"/>
    <w:rsid w:val="00633B28"/>
    <w:rsid w:val="00635FA4"/>
    <w:rsid w:val="006375EF"/>
    <w:rsid w:val="00637811"/>
    <w:rsid w:val="00640375"/>
    <w:rsid w:val="00640B70"/>
    <w:rsid w:val="00643FE1"/>
    <w:rsid w:val="0064407D"/>
    <w:rsid w:val="006518CB"/>
    <w:rsid w:val="006552C5"/>
    <w:rsid w:val="0066013E"/>
    <w:rsid w:val="00662440"/>
    <w:rsid w:val="0066280A"/>
    <w:rsid w:val="00666630"/>
    <w:rsid w:val="00667697"/>
    <w:rsid w:val="0067052A"/>
    <w:rsid w:val="006717E8"/>
    <w:rsid w:val="006768D6"/>
    <w:rsid w:val="00680415"/>
    <w:rsid w:val="00680880"/>
    <w:rsid w:val="00680A1B"/>
    <w:rsid w:val="00684FAA"/>
    <w:rsid w:val="006856A6"/>
    <w:rsid w:val="006872AD"/>
    <w:rsid w:val="00691750"/>
    <w:rsid w:val="00692F94"/>
    <w:rsid w:val="00693F2B"/>
    <w:rsid w:val="00694096"/>
    <w:rsid w:val="00696170"/>
    <w:rsid w:val="006A185B"/>
    <w:rsid w:val="006A1F22"/>
    <w:rsid w:val="006A3973"/>
    <w:rsid w:val="006A4158"/>
    <w:rsid w:val="006A50C3"/>
    <w:rsid w:val="006A50FD"/>
    <w:rsid w:val="006A53A8"/>
    <w:rsid w:val="006A7223"/>
    <w:rsid w:val="006A76A8"/>
    <w:rsid w:val="006A7D58"/>
    <w:rsid w:val="006B0A0B"/>
    <w:rsid w:val="006B363B"/>
    <w:rsid w:val="006B5890"/>
    <w:rsid w:val="006B7E52"/>
    <w:rsid w:val="006C010B"/>
    <w:rsid w:val="006C1314"/>
    <w:rsid w:val="006C1844"/>
    <w:rsid w:val="006C291C"/>
    <w:rsid w:val="006C2D87"/>
    <w:rsid w:val="006C63C1"/>
    <w:rsid w:val="006D21F1"/>
    <w:rsid w:val="006D7DB4"/>
    <w:rsid w:val="006E3072"/>
    <w:rsid w:val="006E646E"/>
    <w:rsid w:val="006E6A53"/>
    <w:rsid w:val="006E7450"/>
    <w:rsid w:val="006E7F53"/>
    <w:rsid w:val="006F1F5E"/>
    <w:rsid w:val="006F4204"/>
    <w:rsid w:val="006F6488"/>
    <w:rsid w:val="007014A4"/>
    <w:rsid w:val="007020B8"/>
    <w:rsid w:val="00705EF4"/>
    <w:rsid w:val="00710CB6"/>
    <w:rsid w:val="00713372"/>
    <w:rsid w:val="00720339"/>
    <w:rsid w:val="0072331B"/>
    <w:rsid w:val="00725E4C"/>
    <w:rsid w:val="007269AF"/>
    <w:rsid w:val="00732B71"/>
    <w:rsid w:val="00735942"/>
    <w:rsid w:val="00736691"/>
    <w:rsid w:val="007375A8"/>
    <w:rsid w:val="00741A13"/>
    <w:rsid w:val="00742E87"/>
    <w:rsid w:val="00745B73"/>
    <w:rsid w:val="00751E8D"/>
    <w:rsid w:val="00753B27"/>
    <w:rsid w:val="007540B2"/>
    <w:rsid w:val="00754797"/>
    <w:rsid w:val="00754C37"/>
    <w:rsid w:val="0075740D"/>
    <w:rsid w:val="00761798"/>
    <w:rsid w:val="0076200C"/>
    <w:rsid w:val="00762C7E"/>
    <w:rsid w:val="00767CB5"/>
    <w:rsid w:val="00771826"/>
    <w:rsid w:val="0077284F"/>
    <w:rsid w:val="00772B3B"/>
    <w:rsid w:val="00773510"/>
    <w:rsid w:val="007755A0"/>
    <w:rsid w:val="00780FC0"/>
    <w:rsid w:val="0078212D"/>
    <w:rsid w:val="00784476"/>
    <w:rsid w:val="007850ED"/>
    <w:rsid w:val="007900BA"/>
    <w:rsid w:val="00791338"/>
    <w:rsid w:val="00792323"/>
    <w:rsid w:val="007A1B0F"/>
    <w:rsid w:val="007A1F33"/>
    <w:rsid w:val="007A2008"/>
    <w:rsid w:val="007A3976"/>
    <w:rsid w:val="007A3BD9"/>
    <w:rsid w:val="007A531E"/>
    <w:rsid w:val="007A63DF"/>
    <w:rsid w:val="007A6515"/>
    <w:rsid w:val="007B0FC7"/>
    <w:rsid w:val="007B107C"/>
    <w:rsid w:val="007B323F"/>
    <w:rsid w:val="007B5B2A"/>
    <w:rsid w:val="007B5EEC"/>
    <w:rsid w:val="007B613C"/>
    <w:rsid w:val="007B7B9A"/>
    <w:rsid w:val="007C193A"/>
    <w:rsid w:val="007D14C2"/>
    <w:rsid w:val="007D39D2"/>
    <w:rsid w:val="007D5680"/>
    <w:rsid w:val="007D6DE5"/>
    <w:rsid w:val="007E0555"/>
    <w:rsid w:val="007E0FE4"/>
    <w:rsid w:val="007E18C3"/>
    <w:rsid w:val="007E273A"/>
    <w:rsid w:val="007E412A"/>
    <w:rsid w:val="007E47EB"/>
    <w:rsid w:val="007E5954"/>
    <w:rsid w:val="007E782C"/>
    <w:rsid w:val="007F0FD1"/>
    <w:rsid w:val="007F1B87"/>
    <w:rsid w:val="007F4060"/>
    <w:rsid w:val="007F4835"/>
    <w:rsid w:val="007F4EFA"/>
    <w:rsid w:val="0080140D"/>
    <w:rsid w:val="00801CC3"/>
    <w:rsid w:val="008048A5"/>
    <w:rsid w:val="008058E6"/>
    <w:rsid w:val="00814BF8"/>
    <w:rsid w:val="00815B61"/>
    <w:rsid w:val="008166BD"/>
    <w:rsid w:val="00821967"/>
    <w:rsid w:val="00824C4C"/>
    <w:rsid w:val="00824E38"/>
    <w:rsid w:val="008251AE"/>
    <w:rsid w:val="00825603"/>
    <w:rsid w:val="0083280E"/>
    <w:rsid w:val="008338D7"/>
    <w:rsid w:val="00833D6D"/>
    <w:rsid w:val="0083635F"/>
    <w:rsid w:val="00840B9F"/>
    <w:rsid w:val="0084165E"/>
    <w:rsid w:val="00843E18"/>
    <w:rsid w:val="008473FE"/>
    <w:rsid w:val="008525A5"/>
    <w:rsid w:val="00852C69"/>
    <w:rsid w:val="00852D77"/>
    <w:rsid w:val="00853EC8"/>
    <w:rsid w:val="00855840"/>
    <w:rsid w:val="00855893"/>
    <w:rsid w:val="00855CC4"/>
    <w:rsid w:val="00856D35"/>
    <w:rsid w:val="0085766D"/>
    <w:rsid w:val="00857673"/>
    <w:rsid w:val="00857F18"/>
    <w:rsid w:val="008611E5"/>
    <w:rsid w:val="00861E01"/>
    <w:rsid w:val="008632AF"/>
    <w:rsid w:val="00863EB7"/>
    <w:rsid w:val="00864199"/>
    <w:rsid w:val="00866F56"/>
    <w:rsid w:val="008703FE"/>
    <w:rsid w:val="0087440B"/>
    <w:rsid w:val="0087629B"/>
    <w:rsid w:val="00876E43"/>
    <w:rsid w:val="00877247"/>
    <w:rsid w:val="0088424C"/>
    <w:rsid w:val="008846E1"/>
    <w:rsid w:val="00886B9D"/>
    <w:rsid w:val="00890D63"/>
    <w:rsid w:val="008928C2"/>
    <w:rsid w:val="0089410F"/>
    <w:rsid w:val="00894349"/>
    <w:rsid w:val="008945CC"/>
    <w:rsid w:val="00896252"/>
    <w:rsid w:val="0089781E"/>
    <w:rsid w:val="008A084F"/>
    <w:rsid w:val="008A18DB"/>
    <w:rsid w:val="008A20C7"/>
    <w:rsid w:val="008A417B"/>
    <w:rsid w:val="008A57C8"/>
    <w:rsid w:val="008A6327"/>
    <w:rsid w:val="008B1845"/>
    <w:rsid w:val="008B44CB"/>
    <w:rsid w:val="008B6600"/>
    <w:rsid w:val="008C0457"/>
    <w:rsid w:val="008C0E4B"/>
    <w:rsid w:val="008C154E"/>
    <w:rsid w:val="008C1808"/>
    <w:rsid w:val="008C3D7B"/>
    <w:rsid w:val="008C5DF2"/>
    <w:rsid w:val="008C74C7"/>
    <w:rsid w:val="008C7704"/>
    <w:rsid w:val="008C798E"/>
    <w:rsid w:val="008D0BF6"/>
    <w:rsid w:val="008D1C31"/>
    <w:rsid w:val="008D2C8C"/>
    <w:rsid w:val="008D3870"/>
    <w:rsid w:val="008D62D7"/>
    <w:rsid w:val="008D6796"/>
    <w:rsid w:val="008D7F0C"/>
    <w:rsid w:val="008E4021"/>
    <w:rsid w:val="008F325E"/>
    <w:rsid w:val="008F60B4"/>
    <w:rsid w:val="009002A3"/>
    <w:rsid w:val="0090112B"/>
    <w:rsid w:val="00901A41"/>
    <w:rsid w:val="00902AD0"/>
    <w:rsid w:val="009034CA"/>
    <w:rsid w:val="009038A0"/>
    <w:rsid w:val="00905790"/>
    <w:rsid w:val="0090673E"/>
    <w:rsid w:val="009071D8"/>
    <w:rsid w:val="0090781A"/>
    <w:rsid w:val="0091173E"/>
    <w:rsid w:val="00915104"/>
    <w:rsid w:val="00924E89"/>
    <w:rsid w:val="00924F7D"/>
    <w:rsid w:val="00925061"/>
    <w:rsid w:val="00926BEF"/>
    <w:rsid w:val="0092776B"/>
    <w:rsid w:val="00933DA1"/>
    <w:rsid w:val="0093426F"/>
    <w:rsid w:val="00935A09"/>
    <w:rsid w:val="00936C53"/>
    <w:rsid w:val="00936ED3"/>
    <w:rsid w:val="00937DBC"/>
    <w:rsid w:val="0094030F"/>
    <w:rsid w:val="0094142F"/>
    <w:rsid w:val="00944C14"/>
    <w:rsid w:val="0094628E"/>
    <w:rsid w:val="00946502"/>
    <w:rsid w:val="00946AC1"/>
    <w:rsid w:val="00947F69"/>
    <w:rsid w:val="009535DC"/>
    <w:rsid w:val="009553E2"/>
    <w:rsid w:val="009571C1"/>
    <w:rsid w:val="00957BFB"/>
    <w:rsid w:val="00960208"/>
    <w:rsid w:val="009602C1"/>
    <w:rsid w:val="00962605"/>
    <w:rsid w:val="00963055"/>
    <w:rsid w:val="009659D9"/>
    <w:rsid w:val="00966989"/>
    <w:rsid w:val="0096715D"/>
    <w:rsid w:val="00971C55"/>
    <w:rsid w:val="00973AD3"/>
    <w:rsid w:val="00981F8D"/>
    <w:rsid w:val="00983276"/>
    <w:rsid w:val="009864EE"/>
    <w:rsid w:val="00987503"/>
    <w:rsid w:val="00991200"/>
    <w:rsid w:val="00991E1E"/>
    <w:rsid w:val="009926DA"/>
    <w:rsid w:val="0099582C"/>
    <w:rsid w:val="00997A5E"/>
    <w:rsid w:val="009A01E0"/>
    <w:rsid w:val="009A036B"/>
    <w:rsid w:val="009A11CC"/>
    <w:rsid w:val="009A410F"/>
    <w:rsid w:val="009A7806"/>
    <w:rsid w:val="009A7A60"/>
    <w:rsid w:val="009B0A3F"/>
    <w:rsid w:val="009B180F"/>
    <w:rsid w:val="009B1AE0"/>
    <w:rsid w:val="009B311D"/>
    <w:rsid w:val="009B418A"/>
    <w:rsid w:val="009B5680"/>
    <w:rsid w:val="009B574D"/>
    <w:rsid w:val="009B7C64"/>
    <w:rsid w:val="009C063D"/>
    <w:rsid w:val="009C0CCC"/>
    <w:rsid w:val="009C16EF"/>
    <w:rsid w:val="009C23EF"/>
    <w:rsid w:val="009C256E"/>
    <w:rsid w:val="009C3C37"/>
    <w:rsid w:val="009C5563"/>
    <w:rsid w:val="009C5E13"/>
    <w:rsid w:val="009C6F09"/>
    <w:rsid w:val="009D1319"/>
    <w:rsid w:val="009D502E"/>
    <w:rsid w:val="009D77CD"/>
    <w:rsid w:val="009E1CB7"/>
    <w:rsid w:val="009E4053"/>
    <w:rsid w:val="009E44A2"/>
    <w:rsid w:val="009E6212"/>
    <w:rsid w:val="009E7DF8"/>
    <w:rsid w:val="009F11E9"/>
    <w:rsid w:val="009F2F9E"/>
    <w:rsid w:val="009F31B6"/>
    <w:rsid w:val="009F3374"/>
    <w:rsid w:val="009F4DB3"/>
    <w:rsid w:val="009F4EDC"/>
    <w:rsid w:val="009F73C2"/>
    <w:rsid w:val="009F7A05"/>
    <w:rsid w:val="009F7CFB"/>
    <w:rsid w:val="00A0435C"/>
    <w:rsid w:val="00A04912"/>
    <w:rsid w:val="00A04E9B"/>
    <w:rsid w:val="00A0526C"/>
    <w:rsid w:val="00A06E70"/>
    <w:rsid w:val="00A10D4F"/>
    <w:rsid w:val="00A12799"/>
    <w:rsid w:val="00A15B47"/>
    <w:rsid w:val="00A16DD2"/>
    <w:rsid w:val="00A20147"/>
    <w:rsid w:val="00A21992"/>
    <w:rsid w:val="00A21A20"/>
    <w:rsid w:val="00A228B3"/>
    <w:rsid w:val="00A2341F"/>
    <w:rsid w:val="00A2368F"/>
    <w:rsid w:val="00A23E7D"/>
    <w:rsid w:val="00A24AEE"/>
    <w:rsid w:val="00A256D7"/>
    <w:rsid w:val="00A25982"/>
    <w:rsid w:val="00A25CFA"/>
    <w:rsid w:val="00A26524"/>
    <w:rsid w:val="00A27591"/>
    <w:rsid w:val="00A27E73"/>
    <w:rsid w:val="00A31D73"/>
    <w:rsid w:val="00A3344E"/>
    <w:rsid w:val="00A33B8C"/>
    <w:rsid w:val="00A34E66"/>
    <w:rsid w:val="00A354E0"/>
    <w:rsid w:val="00A37D93"/>
    <w:rsid w:val="00A40BFE"/>
    <w:rsid w:val="00A4378E"/>
    <w:rsid w:val="00A46382"/>
    <w:rsid w:val="00A4687B"/>
    <w:rsid w:val="00A52859"/>
    <w:rsid w:val="00A56E8B"/>
    <w:rsid w:val="00A57064"/>
    <w:rsid w:val="00A57B19"/>
    <w:rsid w:val="00A607E7"/>
    <w:rsid w:val="00A64266"/>
    <w:rsid w:val="00A64C97"/>
    <w:rsid w:val="00A709AA"/>
    <w:rsid w:val="00A71BC3"/>
    <w:rsid w:val="00A7256D"/>
    <w:rsid w:val="00A754DE"/>
    <w:rsid w:val="00A76137"/>
    <w:rsid w:val="00A76627"/>
    <w:rsid w:val="00A808A9"/>
    <w:rsid w:val="00A80F0B"/>
    <w:rsid w:val="00A81B11"/>
    <w:rsid w:val="00A821F1"/>
    <w:rsid w:val="00A85CF4"/>
    <w:rsid w:val="00A862F7"/>
    <w:rsid w:val="00A86493"/>
    <w:rsid w:val="00A9147B"/>
    <w:rsid w:val="00A91803"/>
    <w:rsid w:val="00A91D2A"/>
    <w:rsid w:val="00A92766"/>
    <w:rsid w:val="00A950AE"/>
    <w:rsid w:val="00A97033"/>
    <w:rsid w:val="00AA0A50"/>
    <w:rsid w:val="00AA42CF"/>
    <w:rsid w:val="00AA6761"/>
    <w:rsid w:val="00AB419E"/>
    <w:rsid w:val="00AB5AAF"/>
    <w:rsid w:val="00AC0E09"/>
    <w:rsid w:val="00AC1477"/>
    <w:rsid w:val="00AC253A"/>
    <w:rsid w:val="00AC5DC0"/>
    <w:rsid w:val="00AC6E4A"/>
    <w:rsid w:val="00AC774D"/>
    <w:rsid w:val="00AD01DA"/>
    <w:rsid w:val="00AD0C04"/>
    <w:rsid w:val="00AD1F93"/>
    <w:rsid w:val="00AD2EE7"/>
    <w:rsid w:val="00AD2FBE"/>
    <w:rsid w:val="00AD3648"/>
    <w:rsid w:val="00AD66E0"/>
    <w:rsid w:val="00AD6B37"/>
    <w:rsid w:val="00AD7A2E"/>
    <w:rsid w:val="00AE275A"/>
    <w:rsid w:val="00AE3BDC"/>
    <w:rsid w:val="00AE62DB"/>
    <w:rsid w:val="00AE7C5C"/>
    <w:rsid w:val="00AE7DD3"/>
    <w:rsid w:val="00AE7E56"/>
    <w:rsid w:val="00AE7E74"/>
    <w:rsid w:val="00AF0A9A"/>
    <w:rsid w:val="00AF1650"/>
    <w:rsid w:val="00AF1FCB"/>
    <w:rsid w:val="00AF3100"/>
    <w:rsid w:val="00AF5231"/>
    <w:rsid w:val="00AF55ED"/>
    <w:rsid w:val="00AF55F8"/>
    <w:rsid w:val="00B029E8"/>
    <w:rsid w:val="00B0492E"/>
    <w:rsid w:val="00B0537E"/>
    <w:rsid w:val="00B05BDB"/>
    <w:rsid w:val="00B05F1B"/>
    <w:rsid w:val="00B10FE7"/>
    <w:rsid w:val="00B1319E"/>
    <w:rsid w:val="00B13E37"/>
    <w:rsid w:val="00B148CF"/>
    <w:rsid w:val="00B15D87"/>
    <w:rsid w:val="00B15EAE"/>
    <w:rsid w:val="00B16915"/>
    <w:rsid w:val="00B17082"/>
    <w:rsid w:val="00B17C24"/>
    <w:rsid w:val="00B20958"/>
    <w:rsid w:val="00B2366B"/>
    <w:rsid w:val="00B238C5"/>
    <w:rsid w:val="00B25ACE"/>
    <w:rsid w:val="00B26409"/>
    <w:rsid w:val="00B2740C"/>
    <w:rsid w:val="00B30801"/>
    <w:rsid w:val="00B30E15"/>
    <w:rsid w:val="00B349A3"/>
    <w:rsid w:val="00B360F0"/>
    <w:rsid w:val="00B36C21"/>
    <w:rsid w:val="00B406F2"/>
    <w:rsid w:val="00B50346"/>
    <w:rsid w:val="00B50D66"/>
    <w:rsid w:val="00B510DF"/>
    <w:rsid w:val="00B51A83"/>
    <w:rsid w:val="00B53E01"/>
    <w:rsid w:val="00B53EB5"/>
    <w:rsid w:val="00B54BE3"/>
    <w:rsid w:val="00B572F2"/>
    <w:rsid w:val="00B57E0B"/>
    <w:rsid w:val="00B61816"/>
    <w:rsid w:val="00B634DA"/>
    <w:rsid w:val="00B642E9"/>
    <w:rsid w:val="00B672F1"/>
    <w:rsid w:val="00B70667"/>
    <w:rsid w:val="00B76EED"/>
    <w:rsid w:val="00B77484"/>
    <w:rsid w:val="00B77D31"/>
    <w:rsid w:val="00B821B6"/>
    <w:rsid w:val="00B8228D"/>
    <w:rsid w:val="00B84084"/>
    <w:rsid w:val="00B86047"/>
    <w:rsid w:val="00B861E6"/>
    <w:rsid w:val="00B9118C"/>
    <w:rsid w:val="00B97571"/>
    <w:rsid w:val="00BA02E9"/>
    <w:rsid w:val="00BA0ECA"/>
    <w:rsid w:val="00BA1769"/>
    <w:rsid w:val="00BA3103"/>
    <w:rsid w:val="00BA4328"/>
    <w:rsid w:val="00BA4C0D"/>
    <w:rsid w:val="00BA5AAE"/>
    <w:rsid w:val="00BA74B6"/>
    <w:rsid w:val="00BB30FD"/>
    <w:rsid w:val="00BB3FE2"/>
    <w:rsid w:val="00BB4984"/>
    <w:rsid w:val="00BB7318"/>
    <w:rsid w:val="00BB7F19"/>
    <w:rsid w:val="00BC1201"/>
    <w:rsid w:val="00BC3798"/>
    <w:rsid w:val="00BC51C7"/>
    <w:rsid w:val="00BC657E"/>
    <w:rsid w:val="00BD09B3"/>
    <w:rsid w:val="00BD0D73"/>
    <w:rsid w:val="00BD22D0"/>
    <w:rsid w:val="00BD2E78"/>
    <w:rsid w:val="00BD560B"/>
    <w:rsid w:val="00BD64D9"/>
    <w:rsid w:val="00BE0F68"/>
    <w:rsid w:val="00BE38FE"/>
    <w:rsid w:val="00BE4024"/>
    <w:rsid w:val="00BE4C1E"/>
    <w:rsid w:val="00BE5BE9"/>
    <w:rsid w:val="00BE6382"/>
    <w:rsid w:val="00BE6F94"/>
    <w:rsid w:val="00BF6C50"/>
    <w:rsid w:val="00BF761E"/>
    <w:rsid w:val="00C01085"/>
    <w:rsid w:val="00C01540"/>
    <w:rsid w:val="00C01E8C"/>
    <w:rsid w:val="00C0489F"/>
    <w:rsid w:val="00C048E1"/>
    <w:rsid w:val="00C06E26"/>
    <w:rsid w:val="00C07FE3"/>
    <w:rsid w:val="00C1074D"/>
    <w:rsid w:val="00C112A9"/>
    <w:rsid w:val="00C12864"/>
    <w:rsid w:val="00C20F3D"/>
    <w:rsid w:val="00C21D1D"/>
    <w:rsid w:val="00C22B01"/>
    <w:rsid w:val="00C2364A"/>
    <w:rsid w:val="00C313BB"/>
    <w:rsid w:val="00C31DF0"/>
    <w:rsid w:val="00C32792"/>
    <w:rsid w:val="00C40EAA"/>
    <w:rsid w:val="00C41529"/>
    <w:rsid w:val="00C4209D"/>
    <w:rsid w:val="00C42A48"/>
    <w:rsid w:val="00C42C92"/>
    <w:rsid w:val="00C44216"/>
    <w:rsid w:val="00C44C77"/>
    <w:rsid w:val="00C45122"/>
    <w:rsid w:val="00C46123"/>
    <w:rsid w:val="00C515C0"/>
    <w:rsid w:val="00C5335A"/>
    <w:rsid w:val="00C5336B"/>
    <w:rsid w:val="00C53D1E"/>
    <w:rsid w:val="00C54DAD"/>
    <w:rsid w:val="00C55CDD"/>
    <w:rsid w:val="00C56413"/>
    <w:rsid w:val="00C566AB"/>
    <w:rsid w:val="00C568B7"/>
    <w:rsid w:val="00C57338"/>
    <w:rsid w:val="00C57F75"/>
    <w:rsid w:val="00C6010A"/>
    <w:rsid w:val="00C6034C"/>
    <w:rsid w:val="00C6038C"/>
    <w:rsid w:val="00C63386"/>
    <w:rsid w:val="00C67901"/>
    <w:rsid w:val="00C7153E"/>
    <w:rsid w:val="00C71B83"/>
    <w:rsid w:val="00C7225D"/>
    <w:rsid w:val="00C74BEF"/>
    <w:rsid w:val="00C74E1C"/>
    <w:rsid w:val="00C7524B"/>
    <w:rsid w:val="00C75D8B"/>
    <w:rsid w:val="00C80403"/>
    <w:rsid w:val="00C80B56"/>
    <w:rsid w:val="00C826A8"/>
    <w:rsid w:val="00C906C0"/>
    <w:rsid w:val="00C9088C"/>
    <w:rsid w:val="00C93D2A"/>
    <w:rsid w:val="00C963A2"/>
    <w:rsid w:val="00C967CC"/>
    <w:rsid w:val="00CA1675"/>
    <w:rsid w:val="00CA213F"/>
    <w:rsid w:val="00CA273F"/>
    <w:rsid w:val="00CA40D5"/>
    <w:rsid w:val="00CA4EF2"/>
    <w:rsid w:val="00CA6A02"/>
    <w:rsid w:val="00CA7A22"/>
    <w:rsid w:val="00CB0530"/>
    <w:rsid w:val="00CB5E33"/>
    <w:rsid w:val="00CC4FFA"/>
    <w:rsid w:val="00CC6253"/>
    <w:rsid w:val="00CC6AE7"/>
    <w:rsid w:val="00CC6C1F"/>
    <w:rsid w:val="00CC74AE"/>
    <w:rsid w:val="00CC74C8"/>
    <w:rsid w:val="00CC79C4"/>
    <w:rsid w:val="00CD06C7"/>
    <w:rsid w:val="00CD0CB6"/>
    <w:rsid w:val="00CD1052"/>
    <w:rsid w:val="00CD3F0B"/>
    <w:rsid w:val="00CD62FA"/>
    <w:rsid w:val="00CE0610"/>
    <w:rsid w:val="00CE18BB"/>
    <w:rsid w:val="00CE29CD"/>
    <w:rsid w:val="00CE4203"/>
    <w:rsid w:val="00CE7B49"/>
    <w:rsid w:val="00CF3718"/>
    <w:rsid w:val="00CF3F2F"/>
    <w:rsid w:val="00CF52F0"/>
    <w:rsid w:val="00D04DE6"/>
    <w:rsid w:val="00D061CE"/>
    <w:rsid w:val="00D0676C"/>
    <w:rsid w:val="00D06A38"/>
    <w:rsid w:val="00D07B51"/>
    <w:rsid w:val="00D1020A"/>
    <w:rsid w:val="00D10783"/>
    <w:rsid w:val="00D10B9E"/>
    <w:rsid w:val="00D12026"/>
    <w:rsid w:val="00D124B2"/>
    <w:rsid w:val="00D13E2F"/>
    <w:rsid w:val="00D1452C"/>
    <w:rsid w:val="00D158D5"/>
    <w:rsid w:val="00D15B3D"/>
    <w:rsid w:val="00D20708"/>
    <w:rsid w:val="00D2213E"/>
    <w:rsid w:val="00D228B0"/>
    <w:rsid w:val="00D236B0"/>
    <w:rsid w:val="00D24742"/>
    <w:rsid w:val="00D257BD"/>
    <w:rsid w:val="00D27373"/>
    <w:rsid w:val="00D2779D"/>
    <w:rsid w:val="00D3010E"/>
    <w:rsid w:val="00D34A35"/>
    <w:rsid w:val="00D35140"/>
    <w:rsid w:val="00D35B80"/>
    <w:rsid w:val="00D37541"/>
    <w:rsid w:val="00D3774D"/>
    <w:rsid w:val="00D42228"/>
    <w:rsid w:val="00D42A1B"/>
    <w:rsid w:val="00D43BE9"/>
    <w:rsid w:val="00D4407B"/>
    <w:rsid w:val="00D44170"/>
    <w:rsid w:val="00D454BE"/>
    <w:rsid w:val="00D51CD7"/>
    <w:rsid w:val="00D52C10"/>
    <w:rsid w:val="00D54064"/>
    <w:rsid w:val="00D54F2A"/>
    <w:rsid w:val="00D55751"/>
    <w:rsid w:val="00D567B2"/>
    <w:rsid w:val="00D640D3"/>
    <w:rsid w:val="00D641DF"/>
    <w:rsid w:val="00D64702"/>
    <w:rsid w:val="00D65C0A"/>
    <w:rsid w:val="00D72496"/>
    <w:rsid w:val="00D75584"/>
    <w:rsid w:val="00D760B6"/>
    <w:rsid w:val="00D81450"/>
    <w:rsid w:val="00D82D84"/>
    <w:rsid w:val="00D82EF5"/>
    <w:rsid w:val="00D83595"/>
    <w:rsid w:val="00D83739"/>
    <w:rsid w:val="00D86625"/>
    <w:rsid w:val="00D86C69"/>
    <w:rsid w:val="00D879D8"/>
    <w:rsid w:val="00D9074A"/>
    <w:rsid w:val="00D933EE"/>
    <w:rsid w:val="00D94237"/>
    <w:rsid w:val="00D95BAA"/>
    <w:rsid w:val="00DA161E"/>
    <w:rsid w:val="00DA1DA3"/>
    <w:rsid w:val="00DA2BCC"/>
    <w:rsid w:val="00DA456A"/>
    <w:rsid w:val="00DA52F9"/>
    <w:rsid w:val="00DA6112"/>
    <w:rsid w:val="00DA7D83"/>
    <w:rsid w:val="00DB048C"/>
    <w:rsid w:val="00DB6302"/>
    <w:rsid w:val="00DB6460"/>
    <w:rsid w:val="00DB6D73"/>
    <w:rsid w:val="00DB7AEA"/>
    <w:rsid w:val="00DB7B64"/>
    <w:rsid w:val="00DB7D47"/>
    <w:rsid w:val="00DC0925"/>
    <w:rsid w:val="00DC0ED7"/>
    <w:rsid w:val="00DC16EA"/>
    <w:rsid w:val="00DC1E19"/>
    <w:rsid w:val="00DC47F9"/>
    <w:rsid w:val="00DC5796"/>
    <w:rsid w:val="00DD0A14"/>
    <w:rsid w:val="00DD6160"/>
    <w:rsid w:val="00DD65E6"/>
    <w:rsid w:val="00DD70AE"/>
    <w:rsid w:val="00DD7A97"/>
    <w:rsid w:val="00DE1668"/>
    <w:rsid w:val="00DE387B"/>
    <w:rsid w:val="00DE42E2"/>
    <w:rsid w:val="00DF0AE4"/>
    <w:rsid w:val="00DF333A"/>
    <w:rsid w:val="00DF3BC9"/>
    <w:rsid w:val="00DF7578"/>
    <w:rsid w:val="00E02FA1"/>
    <w:rsid w:val="00E03D0D"/>
    <w:rsid w:val="00E071B6"/>
    <w:rsid w:val="00E1018E"/>
    <w:rsid w:val="00E103F5"/>
    <w:rsid w:val="00E128B1"/>
    <w:rsid w:val="00E13759"/>
    <w:rsid w:val="00E13BDB"/>
    <w:rsid w:val="00E14974"/>
    <w:rsid w:val="00E15C50"/>
    <w:rsid w:val="00E17BE8"/>
    <w:rsid w:val="00E20D7B"/>
    <w:rsid w:val="00E21670"/>
    <w:rsid w:val="00E21DA7"/>
    <w:rsid w:val="00E256B8"/>
    <w:rsid w:val="00E25FB2"/>
    <w:rsid w:val="00E27950"/>
    <w:rsid w:val="00E27C33"/>
    <w:rsid w:val="00E31879"/>
    <w:rsid w:val="00E31B70"/>
    <w:rsid w:val="00E31B93"/>
    <w:rsid w:val="00E33090"/>
    <w:rsid w:val="00E331B5"/>
    <w:rsid w:val="00E332F5"/>
    <w:rsid w:val="00E334BD"/>
    <w:rsid w:val="00E345F3"/>
    <w:rsid w:val="00E363CB"/>
    <w:rsid w:val="00E36B6C"/>
    <w:rsid w:val="00E37932"/>
    <w:rsid w:val="00E406E0"/>
    <w:rsid w:val="00E41F35"/>
    <w:rsid w:val="00E43E5B"/>
    <w:rsid w:val="00E43E6C"/>
    <w:rsid w:val="00E47F51"/>
    <w:rsid w:val="00E510F9"/>
    <w:rsid w:val="00E52FE9"/>
    <w:rsid w:val="00E5379D"/>
    <w:rsid w:val="00E53FFA"/>
    <w:rsid w:val="00E5522F"/>
    <w:rsid w:val="00E60925"/>
    <w:rsid w:val="00E60F1A"/>
    <w:rsid w:val="00E6141F"/>
    <w:rsid w:val="00E627B2"/>
    <w:rsid w:val="00E62C67"/>
    <w:rsid w:val="00E64019"/>
    <w:rsid w:val="00E65DE1"/>
    <w:rsid w:val="00E673A8"/>
    <w:rsid w:val="00E70310"/>
    <w:rsid w:val="00E81639"/>
    <w:rsid w:val="00E81FA9"/>
    <w:rsid w:val="00E8529C"/>
    <w:rsid w:val="00E870BB"/>
    <w:rsid w:val="00E87962"/>
    <w:rsid w:val="00E905F1"/>
    <w:rsid w:val="00E91AB5"/>
    <w:rsid w:val="00E91C82"/>
    <w:rsid w:val="00E952C8"/>
    <w:rsid w:val="00E96633"/>
    <w:rsid w:val="00EA04D4"/>
    <w:rsid w:val="00EA4609"/>
    <w:rsid w:val="00EA75E0"/>
    <w:rsid w:val="00EB22C5"/>
    <w:rsid w:val="00EB2964"/>
    <w:rsid w:val="00EB29D1"/>
    <w:rsid w:val="00EB58B4"/>
    <w:rsid w:val="00EC07E8"/>
    <w:rsid w:val="00EC27FB"/>
    <w:rsid w:val="00EC3BAE"/>
    <w:rsid w:val="00EC49B4"/>
    <w:rsid w:val="00EC68C5"/>
    <w:rsid w:val="00ED022C"/>
    <w:rsid w:val="00ED15B7"/>
    <w:rsid w:val="00ED35A5"/>
    <w:rsid w:val="00ED5E3E"/>
    <w:rsid w:val="00ED77E2"/>
    <w:rsid w:val="00EE0031"/>
    <w:rsid w:val="00EE1215"/>
    <w:rsid w:val="00EE1A8E"/>
    <w:rsid w:val="00EE307C"/>
    <w:rsid w:val="00EE582D"/>
    <w:rsid w:val="00EF0D92"/>
    <w:rsid w:val="00F03539"/>
    <w:rsid w:val="00F05DEA"/>
    <w:rsid w:val="00F065C0"/>
    <w:rsid w:val="00F10147"/>
    <w:rsid w:val="00F10EB3"/>
    <w:rsid w:val="00F11370"/>
    <w:rsid w:val="00F11C07"/>
    <w:rsid w:val="00F12270"/>
    <w:rsid w:val="00F14819"/>
    <w:rsid w:val="00F15304"/>
    <w:rsid w:val="00F20339"/>
    <w:rsid w:val="00F21551"/>
    <w:rsid w:val="00F21CD4"/>
    <w:rsid w:val="00F2335D"/>
    <w:rsid w:val="00F234A9"/>
    <w:rsid w:val="00F24422"/>
    <w:rsid w:val="00F2510F"/>
    <w:rsid w:val="00F2520B"/>
    <w:rsid w:val="00F25248"/>
    <w:rsid w:val="00F27043"/>
    <w:rsid w:val="00F27652"/>
    <w:rsid w:val="00F27A19"/>
    <w:rsid w:val="00F27B6A"/>
    <w:rsid w:val="00F319FA"/>
    <w:rsid w:val="00F32116"/>
    <w:rsid w:val="00F33B45"/>
    <w:rsid w:val="00F357FA"/>
    <w:rsid w:val="00F37AE1"/>
    <w:rsid w:val="00F40F38"/>
    <w:rsid w:val="00F415F4"/>
    <w:rsid w:val="00F42A74"/>
    <w:rsid w:val="00F43704"/>
    <w:rsid w:val="00F4376C"/>
    <w:rsid w:val="00F44D9A"/>
    <w:rsid w:val="00F4691C"/>
    <w:rsid w:val="00F47BC3"/>
    <w:rsid w:val="00F47E42"/>
    <w:rsid w:val="00F510A8"/>
    <w:rsid w:val="00F51472"/>
    <w:rsid w:val="00F52B82"/>
    <w:rsid w:val="00F5347F"/>
    <w:rsid w:val="00F54365"/>
    <w:rsid w:val="00F54625"/>
    <w:rsid w:val="00F5581F"/>
    <w:rsid w:val="00F564DD"/>
    <w:rsid w:val="00F56F85"/>
    <w:rsid w:val="00F57A3E"/>
    <w:rsid w:val="00F61B4D"/>
    <w:rsid w:val="00F6220A"/>
    <w:rsid w:val="00F63A75"/>
    <w:rsid w:val="00F64379"/>
    <w:rsid w:val="00F64D1D"/>
    <w:rsid w:val="00F67EE8"/>
    <w:rsid w:val="00F71C88"/>
    <w:rsid w:val="00F73DCD"/>
    <w:rsid w:val="00F73E64"/>
    <w:rsid w:val="00F74D11"/>
    <w:rsid w:val="00F777EF"/>
    <w:rsid w:val="00F77ACF"/>
    <w:rsid w:val="00F860C9"/>
    <w:rsid w:val="00F90303"/>
    <w:rsid w:val="00F918C0"/>
    <w:rsid w:val="00F93BA1"/>
    <w:rsid w:val="00FA01E2"/>
    <w:rsid w:val="00FA0796"/>
    <w:rsid w:val="00FA55F8"/>
    <w:rsid w:val="00FA5917"/>
    <w:rsid w:val="00FA5E24"/>
    <w:rsid w:val="00FA6354"/>
    <w:rsid w:val="00FB08FC"/>
    <w:rsid w:val="00FB7053"/>
    <w:rsid w:val="00FC1491"/>
    <w:rsid w:val="00FD17B8"/>
    <w:rsid w:val="00FD44BB"/>
    <w:rsid w:val="00FD4B29"/>
    <w:rsid w:val="00FE00AF"/>
    <w:rsid w:val="00FE00BA"/>
    <w:rsid w:val="00FE014F"/>
    <w:rsid w:val="00FE1B65"/>
    <w:rsid w:val="00FE43AF"/>
    <w:rsid w:val="00FE455A"/>
    <w:rsid w:val="00FE46E1"/>
    <w:rsid w:val="00FF02A8"/>
    <w:rsid w:val="00FF1D35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A3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F7D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304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62A3D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362A3D"/>
    <w:pPr>
      <w:keepNext/>
      <w:tabs>
        <w:tab w:val="num" w:pos="1152"/>
      </w:tabs>
      <w:ind w:left="1152" w:hanging="1152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304FE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10">
    <w:name w:val="Основной шрифт абзаца1"/>
    <w:rsid w:val="00362A3D"/>
  </w:style>
  <w:style w:type="character" w:styleId="a3">
    <w:name w:val="page number"/>
    <w:basedOn w:val="10"/>
    <w:rsid w:val="00362A3D"/>
  </w:style>
  <w:style w:type="character" w:customStyle="1" w:styleId="Pro-text">
    <w:name w:val="Pro-text Знак"/>
    <w:basedOn w:val="10"/>
    <w:rsid w:val="00362A3D"/>
    <w:rPr>
      <w:rFonts w:ascii="Georgia" w:hAnsi="Georgia" w:cs="Georgia"/>
      <w:szCs w:val="24"/>
      <w:lang w:val="ru-RU" w:bidi="ar-SA"/>
    </w:rPr>
  </w:style>
  <w:style w:type="character" w:customStyle="1" w:styleId="a4">
    <w:name w:val="Знак Знак"/>
    <w:basedOn w:val="10"/>
    <w:rsid w:val="00362A3D"/>
    <w:rPr>
      <w:rFonts w:ascii="Courier New" w:hAnsi="Courier New" w:cs="Courier New"/>
      <w:lang w:val="ru-RU" w:bidi="ar-SA"/>
    </w:rPr>
  </w:style>
  <w:style w:type="character" w:styleId="a5">
    <w:name w:val="Hyperlink"/>
    <w:uiPriority w:val="99"/>
    <w:rsid w:val="00362A3D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362A3D"/>
    <w:pPr>
      <w:jc w:val="center"/>
    </w:pPr>
    <w:rPr>
      <w:sz w:val="28"/>
      <w:lang w:eastAsia="ru-RU"/>
    </w:rPr>
  </w:style>
  <w:style w:type="paragraph" w:styleId="a7">
    <w:name w:val="Body Text"/>
    <w:basedOn w:val="a"/>
    <w:rsid w:val="00362A3D"/>
    <w:pPr>
      <w:spacing w:after="120"/>
    </w:pPr>
  </w:style>
  <w:style w:type="paragraph" w:styleId="a8">
    <w:name w:val="List"/>
    <w:basedOn w:val="a7"/>
    <w:rsid w:val="00362A3D"/>
    <w:rPr>
      <w:rFonts w:cs="Mangal"/>
    </w:rPr>
  </w:style>
  <w:style w:type="paragraph" w:styleId="a9">
    <w:name w:val="caption"/>
    <w:basedOn w:val="a"/>
    <w:qFormat/>
    <w:rsid w:val="00362A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62A3D"/>
    <w:pPr>
      <w:suppressLineNumbers/>
    </w:pPr>
    <w:rPr>
      <w:rFonts w:cs="Mangal"/>
    </w:rPr>
  </w:style>
  <w:style w:type="paragraph" w:customStyle="1" w:styleId="ConsNormal">
    <w:name w:val="ConsNormal"/>
    <w:rsid w:val="00362A3D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362A3D"/>
    <w:pPr>
      <w:suppressAutoHyphens/>
    </w:pPr>
    <w:rPr>
      <w:rFonts w:ascii="Courier New" w:hAnsi="Courier New" w:cs="Courier New"/>
      <w:lang w:eastAsia="zh-CN"/>
    </w:rPr>
  </w:style>
  <w:style w:type="paragraph" w:customStyle="1" w:styleId="aa">
    <w:name w:val="Îáû÷íûé"/>
    <w:rsid w:val="00362A3D"/>
    <w:pPr>
      <w:suppressAutoHyphens/>
    </w:pPr>
    <w:rPr>
      <w:lang w:eastAsia="zh-CN"/>
    </w:rPr>
  </w:style>
  <w:style w:type="paragraph" w:styleId="ab">
    <w:name w:val="header"/>
    <w:basedOn w:val="a"/>
    <w:rsid w:val="00362A3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62A3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Body Text Indent"/>
    <w:basedOn w:val="a"/>
    <w:rsid w:val="00362A3D"/>
    <w:pPr>
      <w:spacing w:after="120"/>
      <w:ind w:left="283"/>
    </w:pPr>
  </w:style>
  <w:style w:type="paragraph" w:styleId="HTML">
    <w:name w:val="HTML Preformatted"/>
    <w:basedOn w:val="a"/>
    <w:rsid w:val="00362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rsid w:val="00362A3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Balloon Text"/>
    <w:basedOn w:val="a"/>
    <w:rsid w:val="00362A3D"/>
    <w:rPr>
      <w:rFonts w:ascii="Tahoma" w:hAnsi="Tahoma" w:cs="Tahoma"/>
      <w:sz w:val="16"/>
      <w:szCs w:val="16"/>
    </w:rPr>
  </w:style>
  <w:style w:type="paragraph" w:customStyle="1" w:styleId="Pro-text0">
    <w:name w:val="Pro-text"/>
    <w:basedOn w:val="a"/>
    <w:rsid w:val="00362A3D"/>
    <w:pPr>
      <w:spacing w:before="120" w:line="288" w:lineRule="auto"/>
      <w:ind w:left="1200"/>
      <w:jc w:val="both"/>
    </w:pPr>
    <w:rPr>
      <w:rFonts w:ascii="Georgia" w:hAnsi="Georgia" w:cs="Georgia"/>
      <w:szCs w:val="24"/>
    </w:rPr>
  </w:style>
  <w:style w:type="paragraph" w:customStyle="1" w:styleId="21">
    <w:name w:val="Основной текст с отступом 21"/>
    <w:basedOn w:val="a"/>
    <w:rsid w:val="00362A3D"/>
    <w:pPr>
      <w:spacing w:after="120" w:line="480" w:lineRule="auto"/>
      <w:ind w:left="283"/>
    </w:pPr>
  </w:style>
  <w:style w:type="paragraph" w:customStyle="1" w:styleId="ae">
    <w:name w:val="Таблицы (моноширинный)"/>
    <w:basedOn w:val="a"/>
    <w:next w:val="a"/>
    <w:rsid w:val="00362A3D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5">
    <w:name w:val="çàãîëîâîê 5"/>
    <w:basedOn w:val="a"/>
    <w:next w:val="a"/>
    <w:rsid w:val="00362A3D"/>
    <w:pPr>
      <w:keepNext/>
      <w:spacing w:before="120"/>
    </w:pPr>
    <w:rPr>
      <w:sz w:val="28"/>
    </w:rPr>
  </w:style>
  <w:style w:type="paragraph" w:customStyle="1" w:styleId="12">
    <w:name w:val="Шапка1"/>
    <w:basedOn w:val="a7"/>
    <w:rsid w:val="00362A3D"/>
    <w:pPr>
      <w:keepLines/>
      <w:spacing w:after="0" w:line="415" w:lineRule="atLeast"/>
      <w:ind w:left="1560" w:hanging="720"/>
    </w:pPr>
  </w:style>
  <w:style w:type="paragraph" w:customStyle="1" w:styleId="af">
    <w:name w:val="Содержимое таблицы"/>
    <w:basedOn w:val="a"/>
    <w:rsid w:val="00362A3D"/>
    <w:pPr>
      <w:suppressLineNumbers/>
    </w:pPr>
  </w:style>
  <w:style w:type="paragraph" w:customStyle="1" w:styleId="af0">
    <w:name w:val="Заголовок таблицы"/>
    <w:basedOn w:val="af"/>
    <w:rsid w:val="00362A3D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362A3D"/>
  </w:style>
  <w:style w:type="paragraph" w:styleId="af2">
    <w:name w:val="footer"/>
    <w:basedOn w:val="a"/>
    <w:rsid w:val="00362A3D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  <w:rsid w:val="009C5E13"/>
  </w:style>
  <w:style w:type="character" w:customStyle="1" w:styleId="WW-Absatz-Standardschriftart">
    <w:name w:val="WW-Absatz-Standardschriftart"/>
    <w:rsid w:val="009C5E13"/>
  </w:style>
  <w:style w:type="character" w:customStyle="1" w:styleId="3">
    <w:name w:val="Основной текст 3 Знак"/>
    <w:basedOn w:val="10"/>
    <w:rsid w:val="009C5E13"/>
    <w:rPr>
      <w:sz w:val="16"/>
      <w:szCs w:val="16"/>
    </w:rPr>
  </w:style>
  <w:style w:type="paragraph" w:customStyle="1" w:styleId="31">
    <w:name w:val="Основной текст 31"/>
    <w:basedOn w:val="a"/>
    <w:rsid w:val="009C5E13"/>
    <w:pPr>
      <w:spacing w:after="120"/>
    </w:pPr>
    <w:rPr>
      <w:sz w:val="16"/>
      <w:szCs w:val="16"/>
      <w:lang w:eastAsia="ru-RU"/>
    </w:rPr>
  </w:style>
  <w:style w:type="table" w:styleId="af3">
    <w:name w:val="Table Grid"/>
    <w:basedOn w:val="a1"/>
    <w:rsid w:val="00EE582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Название Знак"/>
    <w:link w:val="af5"/>
    <w:locked/>
    <w:rsid w:val="006518CB"/>
    <w:rPr>
      <w:sz w:val="28"/>
      <w:lang w:val="ru-RU" w:eastAsia="ru-RU" w:bidi="ar-SA"/>
    </w:rPr>
  </w:style>
  <w:style w:type="paragraph" w:styleId="af5">
    <w:name w:val="Title"/>
    <w:basedOn w:val="a"/>
    <w:link w:val="af4"/>
    <w:qFormat/>
    <w:rsid w:val="006518CB"/>
    <w:pPr>
      <w:suppressAutoHyphens w:val="0"/>
      <w:jc w:val="center"/>
    </w:pPr>
    <w:rPr>
      <w:sz w:val="28"/>
      <w:lang w:eastAsia="ru-RU"/>
    </w:rPr>
  </w:style>
  <w:style w:type="paragraph" w:customStyle="1" w:styleId="ConsPlusTitle">
    <w:name w:val="ConsPlusTitle"/>
    <w:rsid w:val="00F71C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highlightactive">
    <w:name w:val="highlight highlight_active"/>
    <w:basedOn w:val="a0"/>
    <w:rsid w:val="00F71C88"/>
  </w:style>
  <w:style w:type="paragraph" w:styleId="af6">
    <w:name w:val="List Paragraph"/>
    <w:basedOn w:val="a"/>
    <w:uiPriority w:val="34"/>
    <w:qFormat/>
    <w:rsid w:val="00AE7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A3D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4F7D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304F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62A3D"/>
    <w:pPr>
      <w:keepNext/>
      <w:tabs>
        <w:tab w:val="num" w:pos="864"/>
      </w:tabs>
      <w:ind w:left="864" w:hanging="864"/>
      <w:jc w:val="center"/>
      <w:outlineLvl w:val="3"/>
    </w:pPr>
    <w:rPr>
      <w:b/>
      <w:sz w:val="28"/>
    </w:rPr>
  </w:style>
  <w:style w:type="paragraph" w:styleId="6">
    <w:name w:val="heading 6"/>
    <w:basedOn w:val="a"/>
    <w:next w:val="a"/>
    <w:qFormat/>
    <w:rsid w:val="00362A3D"/>
    <w:pPr>
      <w:keepNext/>
      <w:tabs>
        <w:tab w:val="num" w:pos="1152"/>
      </w:tabs>
      <w:ind w:left="1152" w:hanging="1152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304FE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10">
    <w:name w:val="Основной шрифт абзаца1"/>
    <w:rsid w:val="00362A3D"/>
  </w:style>
  <w:style w:type="character" w:styleId="a3">
    <w:name w:val="page number"/>
    <w:basedOn w:val="10"/>
    <w:rsid w:val="00362A3D"/>
  </w:style>
  <w:style w:type="character" w:customStyle="1" w:styleId="Pro-text">
    <w:name w:val="Pro-text Знак"/>
    <w:basedOn w:val="10"/>
    <w:rsid w:val="00362A3D"/>
    <w:rPr>
      <w:rFonts w:ascii="Georgia" w:hAnsi="Georgia" w:cs="Georgia"/>
      <w:szCs w:val="24"/>
      <w:lang w:val="ru-RU" w:bidi="ar-SA"/>
    </w:rPr>
  </w:style>
  <w:style w:type="character" w:customStyle="1" w:styleId="a4">
    <w:name w:val="Знак Знак"/>
    <w:basedOn w:val="10"/>
    <w:rsid w:val="00362A3D"/>
    <w:rPr>
      <w:rFonts w:ascii="Courier New" w:hAnsi="Courier New" w:cs="Courier New"/>
      <w:lang w:val="ru-RU" w:bidi="ar-SA"/>
    </w:rPr>
  </w:style>
  <w:style w:type="character" w:styleId="a5">
    <w:name w:val="Hyperlink"/>
    <w:uiPriority w:val="99"/>
    <w:rsid w:val="00362A3D"/>
    <w:rPr>
      <w:color w:val="000080"/>
      <w:u w:val="single"/>
    </w:rPr>
  </w:style>
  <w:style w:type="paragraph" w:customStyle="1" w:styleId="a6">
    <w:name w:val="Заголовок"/>
    <w:basedOn w:val="a"/>
    <w:next w:val="a7"/>
    <w:rsid w:val="00362A3D"/>
    <w:pPr>
      <w:jc w:val="center"/>
    </w:pPr>
    <w:rPr>
      <w:sz w:val="28"/>
      <w:lang w:eastAsia="ru-RU"/>
    </w:rPr>
  </w:style>
  <w:style w:type="paragraph" w:styleId="a7">
    <w:name w:val="Body Text"/>
    <w:basedOn w:val="a"/>
    <w:rsid w:val="00362A3D"/>
    <w:pPr>
      <w:spacing w:after="120"/>
    </w:pPr>
  </w:style>
  <w:style w:type="paragraph" w:styleId="a8">
    <w:name w:val="List"/>
    <w:basedOn w:val="a7"/>
    <w:rsid w:val="00362A3D"/>
    <w:rPr>
      <w:rFonts w:cs="Mangal"/>
    </w:rPr>
  </w:style>
  <w:style w:type="paragraph" w:styleId="a9">
    <w:name w:val="caption"/>
    <w:basedOn w:val="a"/>
    <w:qFormat/>
    <w:rsid w:val="00362A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362A3D"/>
    <w:pPr>
      <w:suppressLineNumbers/>
    </w:pPr>
    <w:rPr>
      <w:rFonts w:cs="Mangal"/>
    </w:rPr>
  </w:style>
  <w:style w:type="paragraph" w:customStyle="1" w:styleId="ConsNormal">
    <w:name w:val="ConsNormal"/>
    <w:rsid w:val="00362A3D"/>
    <w:pPr>
      <w:widowControl w:val="0"/>
      <w:suppressAutoHyphens/>
      <w:ind w:firstLine="720"/>
    </w:pPr>
    <w:rPr>
      <w:rFonts w:ascii="Arial" w:hAnsi="Arial" w:cs="Arial"/>
      <w:lang w:eastAsia="zh-CN"/>
    </w:rPr>
  </w:style>
  <w:style w:type="paragraph" w:customStyle="1" w:styleId="ConsNonformat">
    <w:name w:val="ConsNonformat"/>
    <w:rsid w:val="00362A3D"/>
    <w:pPr>
      <w:suppressAutoHyphens/>
    </w:pPr>
    <w:rPr>
      <w:rFonts w:ascii="Courier New" w:hAnsi="Courier New" w:cs="Courier New"/>
      <w:lang w:eastAsia="zh-CN"/>
    </w:rPr>
  </w:style>
  <w:style w:type="paragraph" w:customStyle="1" w:styleId="aa">
    <w:name w:val="Îáû÷íûé"/>
    <w:rsid w:val="00362A3D"/>
    <w:pPr>
      <w:suppressAutoHyphens/>
    </w:pPr>
    <w:rPr>
      <w:lang w:eastAsia="zh-CN"/>
    </w:rPr>
  </w:style>
  <w:style w:type="paragraph" w:styleId="ab">
    <w:name w:val="header"/>
    <w:basedOn w:val="a"/>
    <w:rsid w:val="00362A3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362A3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Body Text Indent"/>
    <w:basedOn w:val="a"/>
    <w:rsid w:val="00362A3D"/>
    <w:pPr>
      <w:spacing w:after="120"/>
      <w:ind w:left="283"/>
    </w:pPr>
  </w:style>
  <w:style w:type="paragraph" w:styleId="HTML">
    <w:name w:val="HTML Preformatted"/>
    <w:basedOn w:val="a"/>
    <w:rsid w:val="00362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rsid w:val="00362A3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d">
    <w:name w:val="Balloon Text"/>
    <w:basedOn w:val="a"/>
    <w:rsid w:val="00362A3D"/>
    <w:rPr>
      <w:rFonts w:ascii="Tahoma" w:hAnsi="Tahoma" w:cs="Tahoma"/>
      <w:sz w:val="16"/>
      <w:szCs w:val="16"/>
    </w:rPr>
  </w:style>
  <w:style w:type="paragraph" w:customStyle="1" w:styleId="Pro-text0">
    <w:name w:val="Pro-text"/>
    <w:basedOn w:val="a"/>
    <w:rsid w:val="00362A3D"/>
    <w:pPr>
      <w:spacing w:before="120" w:line="288" w:lineRule="auto"/>
      <w:ind w:left="1200"/>
      <w:jc w:val="both"/>
    </w:pPr>
    <w:rPr>
      <w:rFonts w:ascii="Georgia" w:hAnsi="Georgia" w:cs="Georgia"/>
      <w:szCs w:val="24"/>
    </w:rPr>
  </w:style>
  <w:style w:type="paragraph" w:customStyle="1" w:styleId="21">
    <w:name w:val="Основной текст с отступом 21"/>
    <w:basedOn w:val="a"/>
    <w:rsid w:val="00362A3D"/>
    <w:pPr>
      <w:spacing w:after="120" w:line="480" w:lineRule="auto"/>
      <w:ind w:left="283"/>
    </w:pPr>
  </w:style>
  <w:style w:type="paragraph" w:customStyle="1" w:styleId="ae">
    <w:name w:val="Таблицы (моноширинный)"/>
    <w:basedOn w:val="a"/>
    <w:next w:val="a"/>
    <w:rsid w:val="00362A3D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5">
    <w:name w:val="çàãîëîâîê 5"/>
    <w:basedOn w:val="a"/>
    <w:next w:val="a"/>
    <w:rsid w:val="00362A3D"/>
    <w:pPr>
      <w:keepNext/>
      <w:spacing w:before="120"/>
    </w:pPr>
    <w:rPr>
      <w:sz w:val="28"/>
    </w:rPr>
  </w:style>
  <w:style w:type="paragraph" w:customStyle="1" w:styleId="12">
    <w:name w:val="Шапка1"/>
    <w:basedOn w:val="a7"/>
    <w:rsid w:val="00362A3D"/>
    <w:pPr>
      <w:keepLines/>
      <w:spacing w:after="0" w:line="415" w:lineRule="atLeast"/>
      <w:ind w:left="1560" w:hanging="720"/>
    </w:pPr>
  </w:style>
  <w:style w:type="paragraph" w:customStyle="1" w:styleId="af">
    <w:name w:val="Содержимое таблицы"/>
    <w:basedOn w:val="a"/>
    <w:rsid w:val="00362A3D"/>
    <w:pPr>
      <w:suppressLineNumbers/>
    </w:pPr>
  </w:style>
  <w:style w:type="paragraph" w:customStyle="1" w:styleId="af0">
    <w:name w:val="Заголовок таблицы"/>
    <w:basedOn w:val="af"/>
    <w:rsid w:val="00362A3D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362A3D"/>
  </w:style>
  <w:style w:type="paragraph" w:styleId="af2">
    <w:name w:val="footer"/>
    <w:basedOn w:val="a"/>
    <w:rsid w:val="00362A3D"/>
    <w:pPr>
      <w:suppressLineNumbers/>
      <w:tabs>
        <w:tab w:val="center" w:pos="4819"/>
        <w:tab w:val="right" w:pos="9638"/>
      </w:tabs>
    </w:pPr>
  </w:style>
  <w:style w:type="character" w:customStyle="1" w:styleId="Absatz-Standardschriftart">
    <w:name w:val="Absatz-Standardschriftart"/>
    <w:rsid w:val="009C5E13"/>
  </w:style>
  <w:style w:type="character" w:customStyle="1" w:styleId="WW-Absatz-Standardschriftart">
    <w:name w:val="WW-Absatz-Standardschriftart"/>
    <w:rsid w:val="009C5E13"/>
  </w:style>
  <w:style w:type="character" w:customStyle="1" w:styleId="3">
    <w:name w:val="Основной текст 3 Знак"/>
    <w:basedOn w:val="10"/>
    <w:rsid w:val="009C5E13"/>
    <w:rPr>
      <w:sz w:val="16"/>
      <w:szCs w:val="16"/>
    </w:rPr>
  </w:style>
  <w:style w:type="paragraph" w:customStyle="1" w:styleId="31">
    <w:name w:val="Основной текст 31"/>
    <w:basedOn w:val="a"/>
    <w:rsid w:val="009C5E13"/>
    <w:pPr>
      <w:spacing w:after="120"/>
    </w:pPr>
    <w:rPr>
      <w:sz w:val="16"/>
      <w:szCs w:val="16"/>
      <w:lang w:eastAsia="ru-RU"/>
    </w:rPr>
  </w:style>
  <w:style w:type="table" w:styleId="af3">
    <w:name w:val="Table Grid"/>
    <w:basedOn w:val="a1"/>
    <w:rsid w:val="00EE582D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Название Знак"/>
    <w:link w:val="af5"/>
    <w:locked/>
    <w:rsid w:val="006518CB"/>
    <w:rPr>
      <w:sz w:val="28"/>
      <w:lang w:val="ru-RU" w:eastAsia="ru-RU" w:bidi="ar-SA"/>
    </w:rPr>
  </w:style>
  <w:style w:type="paragraph" w:styleId="af5">
    <w:name w:val="Title"/>
    <w:basedOn w:val="a"/>
    <w:link w:val="af4"/>
    <w:qFormat/>
    <w:rsid w:val="006518CB"/>
    <w:pPr>
      <w:suppressAutoHyphens w:val="0"/>
      <w:jc w:val="center"/>
    </w:pPr>
    <w:rPr>
      <w:sz w:val="28"/>
      <w:lang w:eastAsia="ru-RU"/>
    </w:rPr>
  </w:style>
  <w:style w:type="paragraph" w:customStyle="1" w:styleId="ConsPlusTitle">
    <w:name w:val="ConsPlusTitle"/>
    <w:rsid w:val="00F71C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highlightactive">
    <w:name w:val="highlight highlight_active"/>
    <w:basedOn w:val="a0"/>
    <w:rsid w:val="00F71C88"/>
  </w:style>
  <w:style w:type="paragraph" w:styleId="af6">
    <w:name w:val="List Paragraph"/>
    <w:basedOn w:val="a"/>
    <w:uiPriority w:val="34"/>
    <w:qFormat/>
    <w:rsid w:val="00AE7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D6FEC-4EE9-455B-AF74-3572079B9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4993</Words>
  <Characters>28464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33391</CharactersWithSpaces>
  <SharedDoc>false</SharedDoc>
  <HLinks>
    <vt:vector size="90" baseType="variant">
      <vt:variant>
        <vt:i4>2687039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2687039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2687039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2687039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consultantplus://offline/ref=B167E9912EC4375D9DD4F0D237B058CBC438886F2CC42AC2D1E33FDED87623A51A83B64FDBB4198A58o6H</vt:lpwstr>
      </vt:variant>
      <vt:variant>
        <vt:lpwstr/>
      </vt:variant>
      <vt:variant>
        <vt:i4>2097261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consultantplus://offline/ref=B167E9912EC4375D9DD4F0D237B058CBC438886F2CC42AC2D1E33FDED87623A51A83B64BDEBD51oFH</vt:lpwstr>
      </vt:variant>
      <vt:variant>
        <vt:lpwstr/>
      </vt:variant>
      <vt:variant>
        <vt:i4>2097262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consultantplus://offline/ref=B167E9912EC4375D9DD4F0D237B058CBC438886F2CC42AC2D1E33FDED87623A51A83B64DDBB451o4H</vt:lpwstr>
      </vt:variant>
      <vt:variant>
        <vt:lpwstr/>
      </vt:variant>
      <vt:variant>
        <vt:i4>393247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131101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User</cp:lastModifiedBy>
  <cp:revision>2</cp:revision>
  <cp:lastPrinted>2017-11-02T12:06:00Z</cp:lastPrinted>
  <dcterms:created xsi:type="dcterms:W3CDTF">2020-04-29T11:29:00Z</dcterms:created>
  <dcterms:modified xsi:type="dcterms:W3CDTF">2020-04-29T11:29:00Z</dcterms:modified>
</cp:coreProperties>
</file>