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9" w:rsidRPr="000E5430" w:rsidRDefault="005640A3" w:rsidP="000E5430">
      <w:pPr>
        <w:ind w:firstLine="709"/>
        <w:jc w:val="both"/>
        <w:rPr>
          <w:b/>
          <w:sz w:val="28"/>
          <w:szCs w:val="28"/>
        </w:rPr>
      </w:pPr>
      <w:r w:rsidRPr="000E5430">
        <w:rPr>
          <w:noProof/>
          <w:sz w:val="28"/>
          <w:szCs w:val="28"/>
        </w:rPr>
        <w:drawing>
          <wp:anchor distT="0" distB="0" distL="114300" distR="114300" simplePos="0" relativeHeight="251653632" behindDoc="0" locked="0" layoutInCell="1" allowOverlap="1" wp14:anchorId="4C1A639F" wp14:editId="2B6C9DEF">
            <wp:simplePos x="0" y="0"/>
            <wp:positionH relativeFrom="column">
              <wp:posOffset>2952750</wp:posOffset>
            </wp:positionH>
            <wp:positionV relativeFrom="paragraph">
              <wp:posOffset>-514350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14BA9" w:rsidRPr="000E5430" w:rsidRDefault="00614BA9" w:rsidP="000E5430">
      <w:pPr>
        <w:ind w:firstLine="709"/>
        <w:jc w:val="center"/>
        <w:rPr>
          <w:b/>
          <w:sz w:val="28"/>
          <w:szCs w:val="28"/>
        </w:rPr>
      </w:pPr>
    </w:p>
    <w:p w:rsidR="00614BA9" w:rsidRPr="000E5430" w:rsidRDefault="002A51AB" w:rsidP="000E5430">
      <w:pPr>
        <w:ind w:firstLine="709"/>
        <w:jc w:val="center"/>
        <w:rPr>
          <w:b/>
          <w:sz w:val="28"/>
          <w:szCs w:val="28"/>
        </w:rPr>
      </w:pPr>
      <w:r w:rsidRPr="000E5430">
        <w:rPr>
          <w:b/>
          <w:sz w:val="28"/>
          <w:szCs w:val="28"/>
        </w:rPr>
        <w:t>АДМИНИСТРАЦИЯ</w:t>
      </w:r>
    </w:p>
    <w:p w:rsidR="00614BA9" w:rsidRPr="000E5430" w:rsidRDefault="00BE1255" w:rsidP="000E5430">
      <w:pPr>
        <w:ind w:firstLine="709"/>
        <w:jc w:val="center"/>
        <w:rPr>
          <w:b/>
          <w:sz w:val="28"/>
          <w:szCs w:val="28"/>
        </w:rPr>
      </w:pPr>
      <w:r w:rsidRPr="000E5430">
        <w:rPr>
          <w:b/>
          <w:sz w:val="28"/>
          <w:szCs w:val="28"/>
        </w:rPr>
        <w:t>ТАЛАШКИНСКОГО</w:t>
      </w:r>
      <w:r w:rsidR="00614BA9" w:rsidRPr="000E5430">
        <w:rPr>
          <w:b/>
          <w:sz w:val="28"/>
          <w:szCs w:val="28"/>
        </w:rPr>
        <w:t xml:space="preserve"> СЕЛЬСКОГО ПОСЕЛЕНИЯ</w:t>
      </w:r>
    </w:p>
    <w:p w:rsidR="00614BA9" w:rsidRPr="000E5430" w:rsidRDefault="00614BA9" w:rsidP="000E5430">
      <w:pPr>
        <w:ind w:firstLine="709"/>
        <w:jc w:val="center"/>
        <w:rPr>
          <w:b/>
          <w:sz w:val="28"/>
          <w:szCs w:val="28"/>
        </w:rPr>
      </w:pPr>
      <w:r w:rsidRPr="000E5430">
        <w:rPr>
          <w:b/>
          <w:sz w:val="28"/>
          <w:szCs w:val="28"/>
        </w:rPr>
        <w:t>СМОЛЕН</w:t>
      </w:r>
      <w:r w:rsidR="00DC07FE">
        <w:rPr>
          <w:b/>
          <w:sz w:val="28"/>
          <w:szCs w:val="28"/>
        </w:rPr>
        <w:t>С</w:t>
      </w:r>
      <w:r w:rsidRPr="000E5430">
        <w:rPr>
          <w:b/>
          <w:sz w:val="28"/>
          <w:szCs w:val="28"/>
        </w:rPr>
        <w:t>КОГО РАЙОНА СМОЛЕН</w:t>
      </w:r>
      <w:r w:rsidR="00DC07FE">
        <w:rPr>
          <w:b/>
          <w:sz w:val="28"/>
          <w:szCs w:val="28"/>
        </w:rPr>
        <w:t>С</w:t>
      </w:r>
      <w:r w:rsidRPr="000E5430">
        <w:rPr>
          <w:b/>
          <w:sz w:val="28"/>
          <w:szCs w:val="28"/>
        </w:rPr>
        <w:t>КОЙ ОБЛАСТИ</w:t>
      </w:r>
    </w:p>
    <w:p w:rsidR="00614BA9" w:rsidRPr="000E5430" w:rsidRDefault="00614BA9" w:rsidP="000E5430">
      <w:pPr>
        <w:ind w:firstLine="709"/>
        <w:jc w:val="both"/>
        <w:rPr>
          <w:b/>
          <w:sz w:val="28"/>
          <w:szCs w:val="28"/>
        </w:rPr>
      </w:pPr>
    </w:p>
    <w:p w:rsidR="00614BA9" w:rsidRPr="000E5430" w:rsidRDefault="00614BA9" w:rsidP="000E5430">
      <w:pPr>
        <w:ind w:firstLine="709"/>
        <w:jc w:val="center"/>
        <w:rPr>
          <w:b/>
          <w:sz w:val="28"/>
          <w:szCs w:val="28"/>
        </w:rPr>
      </w:pPr>
      <w:r w:rsidRPr="000E5430">
        <w:rPr>
          <w:b/>
          <w:sz w:val="28"/>
          <w:szCs w:val="28"/>
        </w:rPr>
        <w:t>ПОСТАНОВЛЕНИЕ</w:t>
      </w:r>
    </w:p>
    <w:p w:rsidR="00597D34" w:rsidRPr="000E5430" w:rsidRDefault="00597D34" w:rsidP="000E5430">
      <w:pPr>
        <w:ind w:firstLine="709"/>
        <w:jc w:val="both"/>
        <w:rPr>
          <w:sz w:val="28"/>
          <w:szCs w:val="28"/>
        </w:rPr>
      </w:pPr>
    </w:p>
    <w:p w:rsidR="00614BA9" w:rsidRPr="000E5430" w:rsidRDefault="000E5430" w:rsidP="000E5430">
      <w:pPr>
        <w:rPr>
          <w:sz w:val="28"/>
          <w:szCs w:val="28"/>
        </w:rPr>
      </w:pPr>
      <w:r>
        <w:rPr>
          <w:sz w:val="28"/>
          <w:szCs w:val="28"/>
        </w:rPr>
        <w:t xml:space="preserve">от </w:t>
      </w:r>
      <w:r w:rsidR="002C7EBF" w:rsidRPr="000E5430">
        <w:rPr>
          <w:sz w:val="28"/>
          <w:szCs w:val="28"/>
        </w:rPr>
        <w:t>«</w:t>
      </w:r>
      <w:r w:rsidR="0049687B">
        <w:rPr>
          <w:sz w:val="28"/>
          <w:szCs w:val="28"/>
        </w:rPr>
        <w:t>09</w:t>
      </w:r>
      <w:r w:rsidR="002A51AB" w:rsidRPr="000E5430">
        <w:rPr>
          <w:sz w:val="28"/>
          <w:szCs w:val="28"/>
        </w:rPr>
        <w:t>»</w:t>
      </w:r>
      <w:r w:rsidR="00614BA9" w:rsidRPr="000E5430">
        <w:rPr>
          <w:sz w:val="28"/>
          <w:szCs w:val="28"/>
        </w:rPr>
        <w:t xml:space="preserve"> </w:t>
      </w:r>
      <w:r w:rsidR="0049687B">
        <w:rPr>
          <w:sz w:val="28"/>
          <w:szCs w:val="28"/>
        </w:rPr>
        <w:t>февраля</w:t>
      </w:r>
      <w:r w:rsidR="00614BA9" w:rsidRPr="000E5430">
        <w:rPr>
          <w:sz w:val="28"/>
          <w:szCs w:val="28"/>
        </w:rPr>
        <w:t xml:space="preserve"> 20</w:t>
      </w:r>
      <w:r w:rsidR="00B51FC4" w:rsidRPr="000E5430">
        <w:rPr>
          <w:sz w:val="28"/>
          <w:szCs w:val="28"/>
        </w:rPr>
        <w:t>2</w:t>
      </w:r>
      <w:r w:rsidR="00225EAC" w:rsidRPr="000E5430">
        <w:rPr>
          <w:sz w:val="28"/>
          <w:szCs w:val="28"/>
        </w:rPr>
        <w:t>2</w:t>
      </w:r>
      <w:r w:rsidR="00F35EC5" w:rsidRPr="000E5430">
        <w:rPr>
          <w:sz w:val="28"/>
          <w:szCs w:val="28"/>
        </w:rPr>
        <w:t xml:space="preserve"> года     </w:t>
      </w:r>
      <w:r w:rsidR="00597D34" w:rsidRPr="000E5430">
        <w:rPr>
          <w:sz w:val="28"/>
          <w:szCs w:val="28"/>
        </w:rPr>
        <w:t xml:space="preserve">                      </w:t>
      </w:r>
      <w:r w:rsidR="0049687B">
        <w:rPr>
          <w:sz w:val="28"/>
          <w:szCs w:val="28"/>
        </w:rPr>
        <w:t xml:space="preserve">              </w:t>
      </w:r>
      <w:r w:rsidR="00597D34" w:rsidRPr="000E5430">
        <w:rPr>
          <w:sz w:val="28"/>
          <w:szCs w:val="28"/>
        </w:rPr>
        <w:t xml:space="preserve">                         </w:t>
      </w:r>
      <w:r w:rsidR="00225EAC" w:rsidRPr="000E5430">
        <w:rPr>
          <w:sz w:val="28"/>
          <w:szCs w:val="28"/>
        </w:rPr>
        <w:t xml:space="preserve">                  </w:t>
      </w:r>
      <w:r w:rsidR="00C365D0" w:rsidRPr="000E5430">
        <w:rPr>
          <w:sz w:val="28"/>
          <w:szCs w:val="28"/>
        </w:rPr>
        <w:t xml:space="preserve">  </w:t>
      </w:r>
      <w:r w:rsidR="00597D34" w:rsidRPr="000E5430">
        <w:rPr>
          <w:sz w:val="28"/>
          <w:szCs w:val="28"/>
        </w:rPr>
        <w:t xml:space="preserve">    </w:t>
      </w:r>
      <w:r w:rsidR="002A51AB" w:rsidRPr="000E5430">
        <w:rPr>
          <w:sz w:val="28"/>
          <w:szCs w:val="28"/>
        </w:rPr>
        <w:t xml:space="preserve"> </w:t>
      </w:r>
      <w:r w:rsidR="00614BA9" w:rsidRPr="000E5430">
        <w:rPr>
          <w:sz w:val="28"/>
          <w:szCs w:val="28"/>
        </w:rPr>
        <w:t>№</w:t>
      </w:r>
      <w:r w:rsidR="00966BFF" w:rsidRPr="000E5430">
        <w:rPr>
          <w:sz w:val="28"/>
          <w:szCs w:val="28"/>
        </w:rPr>
        <w:t xml:space="preserve"> </w:t>
      </w:r>
      <w:r w:rsidR="0049687B">
        <w:rPr>
          <w:sz w:val="28"/>
          <w:szCs w:val="28"/>
        </w:rPr>
        <w:t>17</w:t>
      </w:r>
    </w:p>
    <w:p w:rsidR="00614BA9" w:rsidRPr="000E5430" w:rsidRDefault="00614BA9" w:rsidP="000E5430">
      <w:pPr>
        <w:ind w:firstLine="709"/>
        <w:jc w:val="both"/>
        <w:rPr>
          <w:sz w:val="28"/>
          <w:szCs w:val="28"/>
        </w:rPr>
      </w:pPr>
    </w:p>
    <w:tbl>
      <w:tblPr>
        <w:tblW w:w="0" w:type="auto"/>
        <w:tblInd w:w="108" w:type="dxa"/>
        <w:tblLook w:val="0000" w:firstRow="0" w:lastRow="0" w:firstColumn="0" w:lastColumn="0" w:noHBand="0" w:noVBand="0"/>
      </w:tblPr>
      <w:tblGrid>
        <w:gridCol w:w="5414"/>
      </w:tblGrid>
      <w:tr w:rsidR="00BE1255" w:rsidRPr="000E5430" w:rsidTr="000A4FC9">
        <w:trPr>
          <w:trHeight w:val="1621"/>
        </w:trPr>
        <w:tc>
          <w:tcPr>
            <w:tcW w:w="5414" w:type="dxa"/>
          </w:tcPr>
          <w:p w:rsidR="00BE1255" w:rsidRPr="000E5430" w:rsidRDefault="001C72D9" w:rsidP="000E5430">
            <w:pPr>
              <w:jc w:val="both"/>
              <w:rPr>
                <w:sz w:val="28"/>
                <w:szCs w:val="28"/>
              </w:rPr>
            </w:pPr>
            <w:r w:rsidRPr="000E5430">
              <w:rPr>
                <w:sz w:val="28"/>
                <w:szCs w:val="28"/>
              </w:rPr>
              <w:t>О</w:t>
            </w:r>
            <w:r w:rsidR="00B51FC4" w:rsidRPr="000E5430">
              <w:rPr>
                <w:sz w:val="28"/>
                <w:szCs w:val="28"/>
              </w:rPr>
              <w:t>б утверждении А</w:t>
            </w:r>
            <w:r w:rsidRPr="000E5430">
              <w:rPr>
                <w:sz w:val="28"/>
                <w:szCs w:val="28"/>
              </w:rPr>
              <w:t xml:space="preserve">дминистративного регламента по предоставлению </w:t>
            </w:r>
            <w:r w:rsidR="00225EAC" w:rsidRPr="000E5430">
              <w:rPr>
                <w:sz w:val="28"/>
                <w:szCs w:val="28"/>
              </w:rPr>
              <w:t>муниципальной услуги «Перевод жилого помещения в нежилое помещение и нежилого помещения в жилое помещение»</w:t>
            </w:r>
          </w:p>
          <w:p w:rsidR="000A4FC9" w:rsidRPr="000E5430" w:rsidRDefault="000A4FC9" w:rsidP="000E5430">
            <w:pPr>
              <w:ind w:firstLine="709"/>
              <w:jc w:val="both"/>
              <w:rPr>
                <w:sz w:val="28"/>
                <w:szCs w:val="28"/>
              </w:rPr>
            </w:pPr>
          </w:p>
        </w:tc>
      </w:tr>
    </w:tbl>
    <w:p w:rsidR="00C365D0" w:rsidRPr="00057D8E" w:rsidRDefault="001C72D9" w:rsidP="000E5430">
      <w:pPr>
        <w:ind w:firstLine="709"/>
        <w:jc w:val="both"/>
        <w:rPr>
          <w:sz w:val="28"/>
          <w:szCs w:val="28"/>
        </w:rPr>
      </w:pPr>
      <w:r w:rsidRPr="00057D8E">
        <w:rPr>
          <w:sz w:val="28"/>
          <w:szCs w:val="28"/>
        </w:rPr>
        <w:t>В соответствии с</w:t>
      </w:r>
      <w:r w:rsidR="00057D8E" w:rsidRPr="00057D8E">
        <w:rPr>
          <w:sz w:val="28"/>
          <w:szCs w:val="28"/>
        </w:rPr>
        <w:t xml:space="preserve">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 сентября 1994 г. № 1086 "О государственной жилищной инспекции в Российской Федерации";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r w:rsidRPr="00057D8E">
        <w:rPr>
          <w:sz w:val="28"/>
          <w:szCs w:val="28"/>
        </w:rPr>
        <w:t>руководствуясь Уставом Талашкинского сельского поселения Смоленского района Смоленской области,</w:t>
      </w:r>
      <w:r w:rsidR="002A51AB" w:rsidRPr="00057D8E">
        <w:rPr>
          <w:sz w:val="28"/>
          <w:szCs w:val="28"/>
        </w:rPr>
        <w:t xml:space="preserve"> </w:t>
      </w:r>
    </w:p>
    <w:p w:rsidR="00C365D0" w:rsidRPr="000E5430" w:rsidRDefault="00C365D0" w:rsidP="000E5430">
      <w:pPr>
        <w:ind w:firstLine="709"/>
        <w:jc w:val="both"/>
        <w:rPr>
          <w:sz w:val="28"/>
          <w:szCs w:val="28"/>
        </w:rPr>
      </w:pPr>
    </w:p>
    <w:p w:rsidR="001C72D9" w:rsidRPr="000E5430" w:rsidRDefault="001C72D9" w:rsidP="000E5430">
      <w:pPr>
        <w:ind w:firstLine="709"/>
        <w:jc w:val="both"/>
        <w:rPr>
          <w:sz w:val="28"/>
          <w:szCs w:val="28"/>
        </w:rPr>
      </w:pPr>
      <w:r w:rsidRPr="000E5430">
        <w:rPr>
          <w:sz w:val="28"/>
          <w:szCs w:val="28"/>
        </w:rPr>
        <w:t>АДМИНИСТРАЦИЯ ТАЛАШКИНСКОГО СЕЛЬСКОГО ПОСЕЛЕНИЯ СМОЛЕНСКОГО РАЙОНА СМОЛЕНСКОЙ ОБЛАСТИ ПОСТАНОВЛЯЕТ:</w:t>
      </w:r>
    </w:p>
    <w:p w:rsidR="00C72365" w:rsidRDefault="00C72365" w:rsidP="00C72365">
      <w:pPr>
        <w:ind w:firstLine="709"/>
        <w:jc w:val="both"/>
        <w:rPr>
          <w:sz w:val="28"/>
          <w:szCs w:val="28"/>
        </w:rPr>
      </w:pPr>
    </w:p>
    <w:p w:rsidR="00C72365" w:rsidRPr="00C72365" w:rsidRDefault="00C72365" w:rsidP="00C72365">
      <w:pPr>
        <w:pStyle w:val="a7"/>
        <w:numPr>
          <w:ilvl w:val="0"/>
          <w:numId w:val="24"/>
        </w:numPr>
        <w:ind w:left="0" w:firstLine="709"/>
        <w:jc w:val="both"/>
        <w:rPr>
          <w:sz w:val="28"/>
          <w:szCs w:val="28"/>
        </w:rPr>
      </w:pPr>
      <w:r w:rsidRPr="00C72365">
        <w:rPr>
          <w:sz w:val="28"/>
          <w:szCs w:val="28"/>
        </w:rPr>
        <w:t xml:space="preserve">Утвердить </w:t>
      </w:r>
      <w:r w:rsidR="000A4FC9" w:rsidRPr="00C72365">
        <w:rPr>
          <w:sz w:val="28"/>
          <w:szCs w:val="28"/>
        </w:rPr>
        <w:t>А</w:t>
      </w:r>
      <w:r w:rsidR="001C72D9" w:rsidRPr="00C72365">
        <w:rPr>
          <w:sz w:val="28"/>
          <w:szCs w:val="28"/>
        </w:rPr>
        <w:t>дминистративный </w:t>
      </w:r>
      <w:r w:rsidR="001C72D9" w:rsidRPr="00C72365">
        <w:rPr>
          <w:rStyle w:val="a3"/>
          <w:color w:val="000000"/>
          <w:sz w:val="28"/>
          <w:szCs w:val="28"/>
          <w:u w:val="none"/>
        </w:rPr>
        <w:t>регламент по</w:t>
      </w:r>
      <w:r w:rsidR="00225EAC" w:rsidRPr="00C72365">
        <w:rPr>
          <w:sz w:val="28"/>
          <w:szCs w:val="28"/>
        </w:rPr>
        <w:t xml:space="preserve"> </w:t>
      </w:r>
      <w:r w:rsidR="001C72D9" w:rsidRPr="00C72365">
        <w:rPr>
          <w:sz w:val="28"/>
          <w:szCs w:val="28"/>
        </w:rPr>
        <w:t>пред</w:t>
      </w:r>
      <w:r w:rsidR="00225EAC" w:rsidRPr="00C72365">
        <w:rPr>
          <w:sz w:val="28"/>
          <w:szCs w:val="28"/>
        </w:rPr>
        <w:t>оставлению муниципальной услуги «Перевод жилого помещения в нежилое помещение и нежилого помещения в жилое помещение»</w:t>
      </w:r>
    </w:p>
    <w:p w:rsidR="00C72365" w:rsidRDefault="006B3684" w:rsidP="00C72365">
      <w:pPr>
        <w:pStyle w:val="a7"/>
        <w:numPr>
          <w:ilvl w:val="0"/>
          <w:numId w:val="24"/>
        </w:numPr>
        <w:tabs>
          <w:tab w:val="clear" w:pos="360"/>
          <w:tab w:val="num" w:pos="0"/>
        </w:tabs>
        <w:ind w:left="0" w:firstLine="709"/>
        <w:jc w:val="both"/>
        <w:rPr>
          <w:sz w:val="28"/>
          <w:szCs w:val="28"/>
        </w:rPr>
      </w:pPr>
      <w:r w:rsidRPr="00C72365">
        <w:rPr>
          <w:sz w:val="28"/>
          <w:szCs w:val="28"/>
        </w:rPr>
        <w:t>Опубликовать</w:t>
      </w:r>
      <w:r w:rsidR="001C72D9" w:rsidRPr="00C72365">
        <w:rPr>
          <w:sz w:val="28"/>
          <w:szCs w:val="28"/>
        </w:rPr>
        <w:t xml:space="preserve"> настоящее постановление на официальном сайте Администрации Талашкинского сельского поселения Смоленского района Смоленской области.</w:t>
      </w:r>
    </w:p>
    <w:p w:rsidR="00C365D0" w:rsidRPr="00C72365" w:rsidRDefault="00C365D0" w:rsidP="00C72365">
      <w:pPr>
        <w:pStyle w:val="a7"/>
        <w:numPr>
          <w:ilvl w:val="0"/>
          <w:numId w:val="24"/>
        </w:numPr>
        <w:tabs>
          <w:tab w:val="clear" w:pos="360"/>
          <w:tab w:val="num" w:pos="0"/>
        </w:tabs>
        <w:ind w:left="0" w:firstLine="709"/>
        <w:jc w:val="both"/>
        <w:rPr>
          <w:sz w:val="28"/>
          <w:szCs w:val="28"/>
        </w:rPr>
      </w:pPr>
      <w:proofErr w:type="gramStart"/>
      <w:r w:rsidRPr="00C72365">
        <w:rPr>
          <w:sz w:val="28"/>
          <w:szCs w:val="28"/>
        </w:rPr>
        <w:t>Контроль за</w:t>
      </w:r>
      <w:proofErr w:type="gramEnd"/>
      <w:r w:rsidRPr="00C72365">
        <w:rPr>
          <w:sz w:val="28"/>
          <w:szCs w:val="28"/>
        </w:rPr>
        <w:t xml:space="preserve"> исполнением данного постановления оставляю за собой.</w:t>
      </w:r>
    </w:p>
    <w:p w:rsidR="00C365D0" w:rsidRPr="000E5430" w:rsidRDefault="00C365D0" w:rsidP="000E5430">
      <w:pPr>
        <w:ind w:firstLine="709"/>
        <w:jc w:val="both"/>
        <w:rPr>
          <w:sz w:val="28"/>
          <w:szCs w:val="28"/>
        </w:rPr>
      </w:pPr>
    </w:p>
    <w:p w:rsidR="00B51FC4" w:rsidRPr="000E5430" w:rsidRDefault="00B51FC4" w:rsidP="000E5430">
      <w:pPr>
        <w:shd w:val="clear" w:color="auto" w:fill="FFFFFF"/>
        <w:jc w:val="both"/>
        <w:rPr>
          <w:color w:val="000000"/>
          <w:sz w:val="28"/>
          <w:szCs w:val="28"/>
        </w:rPr>
      </w:pPr>
    </w:p>
    <w:p w:rsidR="001C72D9" w:rsidRPr="000E5430" w:rsidRDefault="001C72D9" w:rsidP="000E5430">
      <w:pPr>
        <w:jc w:val="both"/>
        <w:rPr>
          <w:sz w:val="28"/>
          <w:szCs w:val="28"/>
        </w:rPr>
      </w:pPr>
      <w:r w:rsidRPr="000E5430">
        <w:rPr>
          <w:sz w:val="28"/>
          <w:szCs w:val="28"/>
        </w:rPr>
        <w:t>Глава муниципального образования</w:t>
      </w:r>
    </w:p>
    <w:p w:rsidR="001C72D9" w:rsidRPr="000E5430" w:rsidRDefault="001C72D9" w:rsidP="000E5430">
      <w:pPr>
        <w:jc w:val="both"/>
        <w:rPr>
          <w:sz w:val="28"/>
          <w:szCs w:val="28"/>
        </w:rPr>
      </w:pPr>
      <w:r w:rsidRPr="000E5430">
        <w:rPr>
          <w:sz w:val="28"/>
          <w:szCs w:val="28"/>
        </w:rPr>
        <w:t>Талашкинского сельского поселения</w:t>
      </w:r>
    </w:p>
    <w:p w:rsidR="001C72D9" w:rsidRPr="000E5430" w:rsidRDefault="001C72D9" w:rsidP="000E5430">
      <w:pPr>
        <w:jc w:val="both"/>
        <w:rPr>
          <w:b/>
          <w:sz w:val="28"/>
          <w:szCs w:val="28"/>
        </w:rPr>
      </w:pPr>
      <w:r w:rsidRPr="000E5430">
        <w:rPr>
          <w:sz w:val="28"/>
          <w:szCs w:val="28"/>
        </w:rPr>
        <w:t xml:space="preserve">Смоленского района Смоленской области   </w:t>
      </w:r>
      <w:r w:rsidR="00225EAC" w:rsidRPr="000E5430">
        <w:rPr>
          <w:sz w:val="28"/>
          <w:szCs w:val="28"/>
        </w:rPr>
        <w:t xml:space="preserve"> </w:t>
      </w:r>
      <w:r w:rsidRPr="000E5430">
        <w:rPr>
          <w:sz w:val="28"/>
          <w:szCs w:val="28"/>
        </w:rPr>
        <w:t xml:space="preserve">            </w:t>
      </w:r>
      <w:r w:rsidR="00C365D0" w:rsidRPr="000E5430">
        <w:rPr>
          <w:sz w:val="28"/>
          <w:szCs w:val="28"/>
        </w:rPr>
        <w:t xml:space="preserve">                        </w:t>
      </w:r>
      <w:r w:rsidRPr="000E5430">
        <w:rPr>
          <w:sz w:val="28"/>
          <w:szCs w:val="28"/>
        </w:rPr>
        <w:t xml:space="preserve">      </w:t>
      </w:r>
      <w:r w:rsidRPr="000E5430">
        <w:rPr>
          <w:b/>
          <w:sz w:val="28"/>
          <w:szCs w:val="28"/>
        </w:rPr>
        <w:t xml:space="preserve">И.Ю. Бабикова </w:t>
      </w:r>
    </w:p>
    <w:p w:rsidR="002A51AB" w:rsidRPr="000E5430" w:rsidRDefault="002A51AB" w:rsidP="000E5430">
      <w:pPr>
        <w:shd w:val="clear" w:color="auto" w:fill="FFFFFF"/>
        <w:ind w:firstLine="709"/>
        <w:jc w:val="both"/>
        <w:rPr>
          <w:color w:val="000000"/>
          <w:sz w:val="28"/>
          <w:szCs w:val="28"/>
        </w:rPr>
      </w:pPr>
    </w:p>
    <w:p w:rsidR="001C72D9" w:rsidRPr="000E5430" w:rsidRDefault="00C365D0" w:rsidP="000E5430">
      <w:pPr>
        <w:ind w:firstLine="709"/>
        <w:jc w:val="right"/>
        <w:rPr>
          <w:color w:val="000000"/>
          <w:sz w:val="28"/>
          <w:szCs w:val="28"/>
        </w:rPr>
      </w:pPr>
      <w:r w:rsidRPr="000E5430">
        <w:rPr>
          <w:color w:val="000000"/>
          <w:sz w:val="28"/>
          <w:szCs w:val="28"/>
        </w:rPr>
        <w:br w:type="page"/>
      </w:r>
      <w:r w:rsidR="001C72D9" w:rsidRPr="000E5430">
        <w:rPr>
          <w:color w:val="000000"/>
          <w:sz w:val="28"/>
          <w:szCs w:val="28"/>
        </w:rPr>
        <w:lastRenderedPageBreak/>
        <w:t>Утвержден</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Постановлением Администрации</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 xml:space="preserve">Талашкинского сельского поселения </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Смоленского района Смоленской области</w:t>
      </w:r>
    </w:p>
    <w:p w:rsidR="001C72D9" w:rsidRPr="000E5430" w:rsidRDefault="001C72D9" w:rsidP="000E5430">
      <w:pPr>
        <w:shd w:val="clear" w:color="auto" w:fill="FFFFFF"/>
        <w:ind w:firstLine="709"/>
        <w:jc w:val="right"/>
        <w:rPr>
          <w:sz w:val="28"/>
          <w:szCs w:val="28"/>
        </w:rPr>
      </w:pPr>
      <w:r w:rsidRPr="000E5430">
        <w:rPr>
          <w:sz w:val="28"/>
          <w:szCs w:val="28"/>
        </w:rPr>
        <w:t xml:space="preserve">от </w:t>
      </w:r>
      <w:r w:rsidR="002C7EBF" w:rsidRPr="000E5430">
        <w:rPr>
          <w:sz w:val="28"/>
          <w:szCs w:val="28"/>
        </w:rPr>
        <w:t>«</w:t>
      </w:r>
      <w:r w:rsidR="0049687B">
        <w:rPr>
          <w:sz w:val="28"/>
          <w:szCs w:val="28"/>
        </w:rPr>
        <w:t>09</w:t>
      </w:r>
      <w:r w:rsidR="002A51AB" w:rsidRPr="000E5430">
        <w:rPr>
          <w:sz w:val="28"/>
          <w:szCs w:val="28"/>
        </w:rPr>
        <w:t>»</w:t>
      </w:r>
      <w:r w:rsidR="000A3F92" w:rsidRPr="000E5430">
        <w:rPr>
          <w:sz w:val="28"/>
          <w:szCs w:val="28"/>
        </w:rPr>
        <w:t xml:space="preserve"> </w:t>
      </w:r>
      <w:r w:rsidR="0049687B">
        <w:rPr>
          <w:sz w:val="28"/>
          <w:szCs w:val="28"/>
        </w:rPr>
        <w:t>февраля</w:t>
      </w:r>
      <w:r w:rsidR="000A3F92" w:rsidRPr="000E5430">
        <w:rPr>
          <w:sz w:val="28"/>
          <w:szCs w:val="28"/>
        </w:rPr>
        <w:t xml:space="preserve"> 20</w:t>
      </w:r>
      <w:r w:rsidR="00225EAC" w:rsidRPr="000E5430">
        <w:rPr>
          <w:sz w:val="28"/>
          <w:szCs w:val="28"/>
        </w:rPr>
        <w:t>22</w:t>
      </w:r>
      <w:r w:rsidRPr="000E5430">
        <w:rPr>
          <w:sz w:val="28"/>
          <w:szCs w:val="28"/>
        </w:rPr>
        <w:t xml:space="preserve"> года №</w:t>
      </w:r>
      <w:r w:rsidR="00225EAC" w:rsidRPr="000E5430">
        <w:rPr>
          <w:sz w:val="28"/>
          <w:szCs w:val="28"/>
        </w:rPr>
        <w:t xml:space="preserve"> </w:t>
      </w:r>
      <w:r w:rsidR="0049687B">
        <w:rPr>
          <w:sz w:val="28"/>
          <w:szCs w:val="28"/>
        </w:rPr>
        <w:t>17</w:t>
      </w:r>
      <w:r w:rsidRPr="000E5430">
        <w:rPr>
          <w:sz w:val="28"/>
          <w:szCs w:val="28"/>
        </w:rPr>
        <w:t xml:space="preserve"> </w:t>
      </w:r>
    </w:p>
    <w:p w:rsidR="001C72D9" w:rsidRPr="000E5430" w:rsidRDefault="001C72D9" w:rsidP="000E5430">
      <w:pPr>
        <w:shd w:val="clear" w:color="auto" w:fill="FFFFFF"/>
        <w:ind w:firstLine="709"/>
        <w:jc w:val="both"/>
        <w:rPr>
          <w:color w:val="000000"/>
          <w:sz w:val="28"/>
          <w:szCs w:val="28"/>
        </w:rPr>
      </w:pPr>
    </w:p>
    <w:p w:rsidR="001C72D9" w:rsidRPr="000E5430" w:rsidRDefault="001C72D9" w:rsidP="000E5430">
      <w:pPr>
        <w:shd w:val="clear" w:color="auto" w:fill="FFFFFF"/>
        <w:jc w:val="center"/>
        <w:rPr>
          <w:b/>
          <w:color w:val="000000"/>
          <w:sz w:val="28"/>
          <w:szCs w:val="28"/>
        </w:rPr>
      </w:pPr>
      <w:r w:rsidRPr="000E5430">
        <w:rPr>
          <w:b/>
          <w:color w:val="000000"/>
          <w:sz w:val="28"/>
          <w:szCs w:val="28"/>
        </w:rPr>
        <w:t>Административный регламент</w:t>
      </w:r>
    </w:p>
    <w:p w:rsidR="001C72D9" w:rsidRPr="000E5430" w:rsidRDefault="001C72D9" w:rsidP="000E5430">
      <w:pPr>
        <w:shd w:val="clear" w:color="auto" w:fill="FFFFFF"/>
        <w:jc w:val="center"/>
        <w:rPr>
          <w:color w:val="000000"/>
          <w:sz w:val="28"/>
          <w:szCs w:val="28"/>
        </w:rPr>
      </w:pPr>
      <w:r w:rsidRPr="000E5430">
        <w:rPr>
          <w:b/>
          <w:color w:val="000000"/>
          <w:sz w:val="28"/>
          <w:szCs w:val="28"/>
        </w:rPr>
        <w:t xml:space="preserve">предоставления муниципальной услуги </w:t>
      </w:r>
      <w:r w:rsidR="00225EAC" w:rsidRPr="000E5430">
        <w:rPr>
          <w:b/>
          <w:color w:val="000000"/>
          <w:sz w:val="28"/>
          <w:szCs w:val="28"/>
        </w:rPr>
        <w:t>«Перевод жилого помещения в нежилое помещение и нежилого помещения в жилое помещение»</w:t>
      </w:r>
    </w:p>
    <w:p w:rsidR="000E5430" w:rsidRDefault="000E5430" w:rsidP="000E5430">
      <w:pPr>
        <w:pStyle w:val="a7"/>
        <w:shd w:val="clear" w:color="auto" w:fill="FFFFFF"/>
        <w:ind w:left="0"/>
        <w:rPr>
          <w:b/>
          <w:color w:val="000000"/>
          <w:sz w:val="28"/>
          <w:szCs w:val="28"/>
        </w:rPr>
      </w:pPr>
    </w:p>
    <w:p w:rsidR="001C72D9" w:rsidRPr="000E5430" w:rsidRDefault="001C72D9" w:rsidP="000E5430">
      <w:pPr>
        <w:pStyle w:val="a7"/>
        <w:numPr>
          <w:ilvl w:val="0"/>
          <w:numId w:val="27"/>
        </w:numPr>
        <w:shd w:val="clear" w:color="auto" w:fill="FFFFFF"/>
        <w:ind w:left="0" w:firstLine="0"/>
        <w:jc w:val="center"/>
        <w:rPr>
          <w:b/>
          <w:color w:val="000000"/>
          <w:sz w:val="28"/>
          <w:szCs w:val="28"/>
        </w:rPr>
      </w:pPr>
      <w:r w:rsidRPr="000E5430">
        <w:rPr>
          <w:b/>
          <w:color w:val="000000"/>
          <w:sz w:val="28"/>
          <w:szCs w:val="28"/>
        </w:rPr>
        <w:t xml:space="preserve">Общие </w:t>
      </w:r>
      <w:bookmarkStart w:id="0" w:name="_GoBack"/>
      <w:bookmarkEnd w:id="0"/>
      <w:r w:rsidRPr="000E5430">
        <w:rPr>
          <w:b/>
          <w:color w:val="000000"/>
          <w:sz w:val="28"/>
          <w:szCs w:val="28"/>
        </w:rPr>
        <w:t>положения</w:t>
      </w:r>
    </w:p>
    <w:p w:rsidR="00225EAC" w:rsidRPr="000E5430" w:rsidRDefault="00225EAC" w:rsidP="000E5430">
      <w:pPr>
        <w:pStyle w:val="a7"/>
        <w:shd w:val="clear" w:color="auto" w:fill="FFFFFF"/>
        <w:ind w:left="0" w:firstLine="709"/>
        <w:jc w:val="both"/>
        <w:rPr>
          <w:b/>
          <w:color w:val="000000"/>
          <w:sz w:val="28"/>
          <w:szCs w:val="28"/>
        </w:rPr>
      </w:pPr>
    </w:p>
    <w:p w:rsidR="00225EAC" w:rsidRPr="000E5430" w:rsidRDefault="000E5430" w:rsidP="000E5430">
      <w:pPr>
        <w:pStyle w:val="a7"/>
        <w:numPr>
          <w:ilvl w:val="1"/>
          <w:numId w:val="30"/>
        </w:numPr>
        <w:autoSpaceDE w:val="0"/>
        <w:autoSpaceDN w:val="0"/>
        <w:adjustRightInd w:val="0"/>
        <w:ind w:left="0" w:firstLine="709"/>
        <w:rPr>
          <w:b/>
          <w:sz w:val="28"/>
          <w:szCs w:val="28"/>
        </w:rPr>
      </w:pPr>
      <w:r w:rsidRPr="000E5430">
        <w:rPr>
          <w:b/>
          <w:sz w:val="28"/>
          <w:szCs w:val="28"/>
        </w:rPr>
        <w:t xml:space="preserve"> </w:t>
      </w:r>
      <w:r w:rsidR="00225EAC" w:rsidRPr="000E5430">
        <w:rPr>
          <w:b/>
          <w:sz w:val="28"/>
          <w:szCs w:val="28"/>
        </w:rPr>
        <w:t>Предмет регулирования административного регламента.</w:t>
      </w:r>
    </w:p>
    <w:p w:rsidR="00225EAC" w:rsidRPr="000E5430" w:rsidRDefault="00225EAC" w:rsidP="000E5430">
      <w:pPr>
        <w:autoSpaceDE w:val="0"/>
        <w:autoSpaceDN w:val="0"/>
        <w:adjustRightInd w:val="0"/>
        <w:ind w:firstLine="709"/>
        <w:jc w:val="both"/>
        <w:rPr>
          <w:sz w:val="28"/>
          <w:szCs w:val="28"/>
        </w:rPr>
      </w:pPr>
      <w:r w:rsidRPr="000E5430">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057D8E">
        <w:rPr>
          <w:sz w:val="28"/>
          <w:szCs w:val="28"/>
        </w:rPr>
        <w:t xml:space="preserve"> на территории Талашкинского сельского поселения Смоленского района Смоленской области</w:t>
      </w:r>
      <w:r w:rsidRPr="000E5430">
        <w:rPr>
          <w:sz w:val="28"/>
          <w:szCs w:val="28"/>
        </w:rPr>
        <w:t>.</w:t>
      </w:r>
    </w:p>
    <w:p w:rsidR="00225EAC" w:rsidRPr="000E5430" w:rsidRDefault="00225EAC" w:rsidP="000E5430">
      <w:pPr>
        <w:autoSpaceDE w:val="0"/>
        <w:autoSpaceDN w:val="0"/>
        <w:adjustRightInd w:val="0"/>
        <w:ind w:firstLine="709"/>
        <w:jc w:val="both"/>
        <w:rPr>
          <w:sz w:val="28"/>
          <w:szCs w:val="28"/>
        </w:rPr>
      </w:pPr>
      <w:proofErr w:type="gramStart"/>
      <w:r w:rsidRPr="000E5430">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0E5430">
        <w:rPr>
          <w:sz w:val="28"/>
          <w:szCs w:val="28"/>
        </w:rPr>
        <w:t xml:space="preserve"> местного самоуправления, должностных лиц органа местного самоуправления, работников МФЦ.</w:t>
      </w:r>
    </w:p>
    <w:p w:rsidR="00225EAC" w:rsidRPr="000E5430" w:rsidRDefault="00225EAC" w:rsidP="000E5430">
      <w:pPr>
        <w:autoSpaceDE w:val="0"/>
        <w:autoSpaceDN w:val="0"/>
        <w:adjustRightInd w:val="0"/>
        <w:ind w:firstLine="709"/>
        <w:jc w:val="both"/>
        <w:rPr>
          <w:sz w:val="28"/>
          <w:szCs w:val="28"/>
        </w:rPr>
      </w:pPr>
      <w:r w:rsidRPr="000E5430">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225EAC" w:rsidRPr="000E5430" w:rsidRDefault="00225EAC" w:rsidP="000E5430">
      <w:pPr>
        <w:pStyle w:val="a7"/>
        <w:numPr>
          <w:ilvl w:val="1"/>
          <w:numId w:val="30"/>
        </w:numPr>
        <w:autoSpaceDE w:val="0"/>
        <w:autoSpaceDN w:val="0"/>
        <w:adjustRightInd w:val="0"/>
        <w:ind w:left="0" w:firstLine="709"/>
        <w:jc w:val="both"/>
        <w:rPr>
          <w:b/>
          <w:sz w:val="28"/>
          <w:szCs w:val="28"/>
        </w:rPr>
      </w:pPr>
      <w:r w:rsidRPr="000E5430">
        <w:rPr>
          <w:b/>
          <w:sz w:val="28"/>
          <w:szCs w:val="28"/>
        </w:rPr>
        <w:t>Круг заявителей.</w:t>
      </w:r>
    </w:p>
    <w:p w:rsidR="00225EAC" w:rsidRPr="000E5430" w:rsidRDefault="00225EAC" w:rsidP="000E5430">
      <w:pPr>
        <w:autoSpaceDE w:val="0"/>
        <w:autoSpaceDN w:val="0"/>
        <w:adjustRightInd w:val="0"/>
        <w:ind w:firstLine="709"/>
        <w:jc w:val="both"/>
        <w:rPr>
          <w:sz w:val="28"/>
          <w:szCs w:val="28"/>
        </w:rPr>
      </w:pPr>
      <w:r w:rsidRPr="000E5430">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225EAC" w:rsidRPr="000E5430" w:rsidRDefault="00225EAC" w:rsidP="000E5430">
      <w:pPr>
        <w:pStyle w:val="a7"/>
        <w:numPr>
          <w:ilvl w:val="1"/>
          <w:numId w:val="30"/>
        </w:numPr>
        <w:autoSpaceDE w:val="0"/>
        <w:autoSpaceDN w:val="0"/>
        <w:adjustRightInd w:val="0"/>
        <w:ind w:left="0" w:firstLine="709"/>
        <w:jc w:val="both"/>
        <w:rPr>
          <w:b/>
          <w:sz w:val="28"/>
          <w:szCs w:val="28"/>
        </w:rPr>
      </w:pPr>
      <w:r w:rsidRPr="000E5430">
        <w:rPr>
          <w:b/>
          <w:sz w:val="28"/>
          <w:szCs w:val="28"/>
        </w:rPr>
        <w:t>Требования к порядку информирования о предоставлении муниципальной услуги.</w:t>
      </w:r>
    </w:p>
    <w:p w:rsidR="00225EAC" w:rsidRPr="000E5430" w:rsidRDefault="00225EAC" w:rsidP="000E5430">
      <w:pPr>
        <w:autoSpaceDE w:val="0"/>
        <w:autoSpaceDN w:val="0"/>
        <w:adjustRightInd w:val="0"/>
        <w:ind w:firstLine="709"/>
        <w:jc w:val="both"/>
        <w:rPr>
          <w:sz w:val="28"/>
          <w:szCs w:val="28"/>
        </w:rPr>
      </w:pPr>
      <w:r w:rsidRPr="000E5430">
        <w:rPr>
          <w:sz w:val="28"/>
          <w:szCs w:val="28"/>
        </w:rPr>
        <w:t>1.3.1. Информация о порядке и условиях информирования предоставления муниципальной</w:t>
      </w:r>
      <w:r w:rsidR="00941DDB" w:rsidRPr="000E5430">
        <w:rPr>
          <w:sz w:val="28"/>
          <w:szCs w:val="28"/>
        </w:rPr>
        <w:t xml:space="preserve"> </w:t>
      </w:r>
      <w:r w:rsidRPr="000E5430">
        <w:rPr>
          <w:sz w:val="28"/>
          <w:szCs w:val="28"/>
        </w:rPr>
        <w:t>услуги предоставляется:</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 </w:t>
      </w:r>
      <w:r w:rsidR="00225EAC" w:rsidRPr="000E5430">
        <w:rPr>
          <w:sz w:val="28"/>
          <w:szCs w:val="28"/>
        </w:rPr>
        <w:t>специалистом уполномоченного органа при непосредственном обращении заявителя или его</w:t>
      </w:r>
      <w:r w:rsidRPr="000E5430">
        <w:rPr>
          <w:sz w:val="28"/>
          <w:szCs w:val="28"/>
        </w:rPr>
        <w:t xml:space="preserve"> </w:t>
      </w:r>
      <w:r w:rsidR="00225EAC" w:rsidRPr="000E5430">
        <w:rPr>
          <w:sz w:val="28"/>
          <w:szCs w:val="28"/>
        </w:rPr>
        <w:t>представителя в уполномоченный орган или посредством телефонной связи, в том числе путем</w:t>
      </w:r>
      <w:r w:rsidRPr="000E5430">
        <w:rPr>
          <w:sz w:val="28"/>
          <w:szCs w:val="28"/>
        </w:rPr>
        <w:t xml:space="preserve"> </w:t>
      </w:r>
      <w:r w:rsidR="00225EAC" w:rsidRPr="000E5430">
        <w:rPr>
          <w:sz w:val="28"/>
          <w:szCs w:val="28"/>
        </w:rPr>
        <w:t>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25EAC" w:rsidRPr="000E5430" w:rsidRDefault="00941DDB" w:rsidP="000E5430">
      <w:pPr>
        <w:autoSpaceDE w:val="0"/>
        <w:autoSpaceDN w:val="0"/>
        <w:adjustRightInd w:val="0"/>
        <w:ind w:firstLine="709"/>
        <w:jc w:val="both"/>
        <w:rPr>
          <w:sz w:val="28"/>
          <w:szCs w:val="28"/>
        </w:rPr>
      </w:pPr>
      <w:r w:rsidRPr="000E5430">
        <w:rPr>
          <w:sz w:val="28"/>
          <w:szCs w:val="28"/>
        </w:rPr>
        <w:lastRenderedPageBreak/>
        <w:t xml:space="preserve">- </w:t>
      </w:r>
      <w:r w:rsidR="00225EAC" w:rsidRPr="000E5430">
        <w:rPr>
          <w:sz w:val="28"/>
          <w:szCs w:val="28"/>
        </w:rPr>
        <w:t>путем размещения в федеральной государственной информационной системе «Единый портал</w:t>
      </w:r>
      <w:r w:rsidRPr="000E5430">
        <w:rPr>
          <w:sz w:val="28"/>
          <w:szCs w:val="28"/>
        </w:rPr>
        <w:t xml:space="preserve"> </w:t>
      </w:r>
      <w:r w:rsidR="00225EAC" w:rsidRPr="000E5430">
        <w:rPr>
          <w:sz w:val="28"/>
          <w:szCs w:val="28"/>
        </w:rPr>
        <w:t>государственных и муниципальных услуг (функций)» (далее - ЕПГУ);</w:t>
      </w:r>
    </w:p>
    <w:p w:rsidR="00225EAC" w:rsidRPr="000E5430" w:rsidRDefault="00941DDB" w:rsidP="000E5430">
      <w:pPr>
        <w:autoSpaceDE w:val="0"/>
        <w:autoSpaceDN w:val="0"/>
        <w:adjustRightInd w:val="0"/>
        <w:ind w:firstLine="709"/>
        <w:jc w:val="both"/>
        <w:rPr>
          <w:sz w:val="28"/>
          <w:szCs w:val="28"/>
        </w:rPr>
      </w:pPr>
      <w:r w:rsidRPr="000E5430">
        <w:rPr>
          <w:sz w:val="28"/>
          <w:szCs w:val="28"/>
        </w:rPr>
        <w:t xml:space="preserve">- </w:t>
      </w:r>
      <w:r w:rsidR="00225EAC" w:rsidRPr="000E5430">
        <w:rPr>
          <w:sz w:val="28"/>
          <w:szCs w:val="28"/>
        </w:rPr>
        <w:t>путем размещения на региональном портале государственных и муниципальных услуг (далее</w:t>
      </w:r>
      <w:r w:rsidRPr="000E5430">
        <w:rPr>
          <w:sz w:val="28"/>
          <w:szCs w:val="28"/>
        </w:rPr>
        <w:t xml:space="preserve"> </w:t>
      </w:r>
      <w:r w:rsidR="00225EAC" w:rsidRPr="000E5430">
        <w:rPr>
          <w:sz w:val="28"/>
          <w:szCs w:val="28"/>
        </w:rPr>
        <w:t>- РПГУ), в случае если такой портал создан исполнительным органом государственной власти</w:t>
      </w:r>
      <w:r w:rsidRPr="000E5430">
        <w:rPr>
          <w:sz w:val="28"/>
          <w:szCs w:val="28"/>
        </w:rPr>
        <w:t xml:space="preserve"> </w:t>
      </w:r>
      <w:r w:rsidR="00225EAC" w:rsidRPr="000E5430">
        <w:rPr>
          <w:sz w:val="28"/>
          <w:szCs w:val="28"/>
        </w:rPr>
        <w:t>субъектов Российской Федерации;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 </w:t>
      </w:r>
      <w:r w:rsidR="00225EAC" w:rsidRPr="000E5430">
        <w:rPr>
          <w:sz w:val="28"/>
          <w:szCs w:val="28"/>
        </w:rPr>
        <w:t>путем размещения на информационном стенде в помещении уполномоченного органа, в</w:t>
      </w:r>
      <w:r w:rsidRPr="000E5430">
        <w:rPr>
          <w:sz w:val="28"/>
          <w:szCs w:val="28"/>
        </w:rPr>
        <w:t xml:space="preserve"> информационных материалах (брошюры, буклеты, листовки, памятки);</w:t>
      </w:r>
    </w:p>
    <w:p w:rsidR="00941DDB" w:rsidRPr="000E5430" w:rsidRDefault="00941DDB" w:rsidP="000E5430">
      <w:pPr>
        <w:autoSpaceDE w:val="0"/>
        <w:autoSpaceDN w:val="0"/>
        <w:adjustRightInd w:val="0"/>
        <w:ind w:firstLine="709"/>
        <w:jc w:val="both"/>
        <w:rPr>
          <w:sz w:val="28"/>
          <w:szCs w:val="28"/>
        </w:rPr>
      </w:pPr>
      <w:r w:rsidRPr="000E5430">
        <w:rPr>
          <w:sz w:val="28"/>
          <w:szCs w:val="28"/>
        </w:rPr>
        <w:t>- путем публикации информационных материалов в средствах массовой информации;</w:t>
      </w:r>
    </w:p>
    <w:p w:rsidR="00941DDB" w:rsidRPr="000E5430" w:rsidRDefault="00941DDB" w:rsidP="000E5430">
      <w:pPr>
        <w:autoSpaceDE w:val="0"/>
        <w:autoSpaceDN w:val="0"/>
        <w:adjustRightInd w:val="0"/>
        <w:ind w:firstLine="709"/>
        <w:jc w:val="both"/>
        <w:rPr>
          <w:sz w:val="28"/>
          <w:szCs w:val="28"/>
        </w:rPr>
      </w:pPr>
      <w:r w:rsidRPr="000E5430">
        <w:rPr>
          <w:sz w:val="28"/>
          <w:szCs w:val="28"/>
        </w:rPr>
        <w:t>- посредством ответов на письменные обращения;</w:t>
      </w:r>
    </w:p>
    <w:p w:rsidR="00F44353" w:rsidRPr="000E5430" w:rsidRDefault="00941DDB" w:rsidP="000E5430">
      <w:pPr>
        <w:autoSpaceDE w:val="0"/>
        <w:autoSpaceDN w:val="0"/>
        <w:adjustRightInd w:val="0"/>
        <w:ind w:firstLine="709"/>
        <w:jc w:val="both"/>
        <w:rPr>
          <w:sz w:val="28"/>
          <w:szCs w:val="28"/>
        </w:rPr>
      </w:pPr>
      <w:r w:rsidRPr="000E5430">
        <w:rPr>
          <w:sz w:val="28"/>
          <w:szCs w:val="28"/>
        </w:rPr>
        <w:t>- сотрудником отдела МФЦ в соответствии с пунктом 6.3 настоящего административного регламента.</w:t>
      </w:r>
    </w:p>
    <w:p w:rsidR="00941DDB" w:rsidRPr="000E5430" w:rsidRDefault="00941DDB" w:rsidP="000E5430">
      <w:pPr>
        <w:autoSpaceDE w:val="0"/>
        <w:autoSpaceDN w:val="0"/>
        <w:adjustRightInd w:val="0"/>
        <w:ind w:firstLine="709"/>
        <w:jc w:val="both"/>
        <w:rPr>
          <w:sz w:val="28"/>
          <w:szCs w:val="28"/>
        </w:rPr>
      </w:pPr>
      <w:r w:rsidRPr="000E5430">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80995" w:rsidRDefault="00941DDB" w:rsidP="0037626D">
      <w:pPr>
        <w:autoSpaceDE w:val="0"/>
        <w:autoSpaceDN w:val="0"/>
        <w:adjustRightInd w:val="0"/>
        <w:ind w:firstLine="709"/>
        <w:jc w:val="both"/>
        <w:rPr>
          <w:sz w:val="28"/>
          <w:szCs w:val="28"/>
        </w:rPr>
      </w:pPr>
      <w:r w:rsidRPr="000E5430">
        <w:rPr>
          <w:sz w:val="28"/>
          <w:szCs w:val="28"/>
        </w:rPr>
        <w:t xml:space="preserve">1.3.2. </w:t>
      </w:r>
      <w:r w:rsidR="00057D8E">
        <w:rPr>
          <w:sz w:val="28"/>
          <w:szCs w:val="28"/>
        </w:rPr>
        <w:t>Муниципальная услуга предоставляется Администрацией</w:t>
      </w:r>
      <w:r w:rsidR="0037626D">
        <w:rPr>
          <w:sz w:val="28"/>
          <w:szCs w:val="28"/>
        </w:rPr>
        <w:t xml:space="preserve"> Талашкинского сельского поселения Смоленского района Смоленской области</w:t>
      </w:r>
      <w:r w:rsidR="00980995">
        <w:rPr>
          <w:sz w:val="28"/>
          <w:szCs w:val="28"/>
        </w:rPr>
        <w:t>.</w:t>
      </w:r>
    </w:p>
    <w:p w:rsidR="00980995" w:rsidRDefault="00980995" w:rsidP="0037626D">
      <w:pPr>
        <w:autoSpaceDE w:val="0"/>
        <w:autoSpaceDN w:val="0"/>
        <w:adjustRightInd w:val="0"/>
        <w:ind w:firstLine="709"/>
        <w:jc w:val="both"/>
        <w:rPr>
          <w:sz w:val="28"/>
          <w:szCs w:val="28"/>
        </w:rPr>
      </w:pPr>
      <w:r>
        <w:rPr>
          <w:sz w:val="28"/>
          <w:szCs w:val="28"/>
        </w:rPr>
        <w:t>Местонахождение</w:t>
      </w:r>
      <w:r w:rsidR="0037626D" w:rsidRPr="0037626D">
        <w:rPr>
          <w:sz w:val="28"/>
          <w:szCs w:val="28"/>
        </w:rPr>
        <w:t>:</w:t>
      </w:r>
      <w:r w:rsidR="0037626D" w:rsidRPr="00C31A1C">
        <w:rPr>
          <w:sz w:val="28"/>
          <w:szCs w:val="28"/>
        </w:rPr>
        <w:t xml:space="preserve"> </w:t>
      </w:r>
      <w:proofErr w:type="gramStart"/>
      <w:r w:rsidR="0037626D" w:rsidRPr="0037626D">
        <w:rPr>
          <w:sz w:val="28"/>
          <w:szCs w:val="28"/>
        </w:rPr>
        <w:t>Российская Федерация, Смоленская область, Смоленский район, Талашкинское сельское поселение, с. Талашкино, ул. Ленина, д. 7</w:t>
      </w:r>
      <w:r w:rsidR="0037626D">
        <w:rPr>
          <w:sz w:val="28"/>
          <w:szCs w:val="28"/>
        </w:rPr>
        <w:t>.</w:t>
      </w:r>
      <w:proofErr w:type="gramEnd"/>
    </w:p>
    <w:p w:rsidR="0037626D" w:rsidRPr="0037626D" w:rsidRDefault="00980995" w:rsidP="0037626D">
      <w:pPr>
        <w:autoSpaceDE w:val="0"/>
        <w:autoSpaceDN w:val="0"/>
        <w:adjustRightInd w:val="0"/>
        <w:ind w:firstLine="709"/>
        <w:jc w:val="both"/>
        <w:rPr>
          <w:sz w:val="28"/>
          <w:szCs w:val="28"/>
        </w:rPr>
      </w:pPr>
      <w:proofErr w:type="gramStart"/>
      <w:r>
        <w:rPr>
          <w:sz w:val="28"/>
          <w:szCs w:val="28"/>
        </w:rPr>
        <w:t xml:space="preserve">Почтовый адрес: </w:t>
      </w:r>
      <w:r w:rsidR="0037626D">
        <w:rPr>
          <w:sz w:val="28"/>
          <w:szCs w:val="28"/>
        </w:rPr>
        <w:t xml:space="preserve"> </w:t>
      </w:r>
      <w:r>
        <w:rPr>
          <w:sz w:val="28"/>
          <w:szCs w:val="28"/>
        </w:rPr>
        <w:t xml:space="preserve">214512, </w:t>
      </w:r>
      <w:r w:rsidRPr="0037626D">
        <w:rPr>
          <w:sz w:val="28"/>
          <w:szCs w:val="28"/>
        </w:rPr>
        <w:t>Российская Федерация, Смоленская область, Смоленский район, Талашкинское сельское поселение, с. Талашкино, ул. Ленина, д. 7</w:t>
      </w:r>
      <w:r>
        <w:rPr>
          <w:sz w:val="28"/>
          <w:szCs w:val="28"/>
        </w:rPr>
        <w:t>.</w:t>
      </w:r>
      <w:proofErr w:type="gramEnd"/>
    </w:p>
    <w:p w:rsidR="0037626D" w:rsidRPr="0037626D" w:rsidRDefault="0037626D" w:rsidP="0037626D">
      <w:pPr>
        <w:autoSpaceDE w:val="0"/>
        <w:autoSpaceDN w:val="0"/>
        <w:adjustRightInd w:val="0"/>
        <w:ind w:firstLine="709"/>
        <w:jc w:val="both"/>
        <w:rPr>
          <w:sz w:val="28"/>
          <w:szCs w:val="28"/>
        </w:rPr>
      </w:pPr>
      <w:r>
        <w:rPr>
          <w:sz w:val="28"/>
          <w:szCs w:val="28"/>
        </w:rPr>
        <w:t>А</w:t>
      </w:r>
      <w:r w:rsidRPr="0037626D">
        <w:rPr>
          <w:sz w:val="28"/>
          <w:szCs w:val="28"/>
        </w:rPr>
        <w:t>дрес электронной почты: talaskino.sh2013@yandex.ru</w:t>
      </w:r>
    </w:p>
    <w:p w:rsidR="0037626D" w:rsidRDefault="0037626D" w:rsidP="0037626D">
      <w:pPr>
        <w:autoSpaceDE w:val="0"/>
        <w:autoSpaceDN w:val="0"/>
        <w:adjustRightInd w:val="0"/>
        <w:ind w:firstLine="709"/>
        <w:jc w:val="both"/>
        <w:rPr>
          <w:sz w:val="28"/>
          <w:szCs w:val="28"/>
        </w:rPr>
      </w:pPr>
      <w:r>
        <w:rPr>
          <w:sz w:val="28"/>
          <w:szCs w:val="28"/>
        </w:rPr>
        <w:t>Контактный телефон:</w:t>
      </w:r>
      <w:r w:rsidRPr="0037626D">
        <w:rPr>
          <w:sz w:val="28"/>
          <w:szCs w:val="28"/>
        </w:rPr>
        <w:t xml:space="preserve"> 8 (4812) 36-13-32.</w:t>
      </w:r>
    </w:p>
    <w:p w:rsidR="0037626D" w:rsidRDefault="0037626D" w:rsidP="0037626D">
      <w:pPr>
        <w:autoSpaceDE w:val="0"/>
        <w:autoSpaceDN w:val="0"/>
        <w:adjustRightInd w:val="0"/>
        <w:ind w:firstLine="709"/>
        <w:jc w:val="both"/>
        <w:rPr>
          <w:sz w:val="28"/>
          <w:szCs w:val="28"/>
        </w:rPr>
      </w:pPr>
      <w:r w:rsidRPr="0037626D">
        <w:rPr>
          <w:sz w:val="28"/>
          <w:szCs w:val="28"/>
        </w:rPr>
        <w:t>График работы Администрации:</w:t>
      </w:r>
    </w:p>
    <w:tbl>
      <w:tblPr>
        <w:tblStyle w:val="a6"/>
        <w:tblW w:w="0" w:type="auto"/>
        <w:tblInd w:w="675" w:type="dxa"/>
        <w:tblLook w:val="04A0" w:firstRow="1" w:lastRow="0" w:firstColumn="1" w:lastColumn="0" w:noHBand="0" w:noVBand="1"/>
      </w:tblPr>
      <w:tblGrid>
        <w:gridCol w:w="3402"/>
        <w:gridCol w:w="5529"/>
      </w:tblGrid>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понедельник</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вторник</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среда</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не приемный день, работа с документами</w:t>
            </w:r>
          </w:p>
        </w:tc>
      </w:tr>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четверг</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пятница</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суббота</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выходной день</w:t>
            </w:r>
          </w:p>
        </w:tc>
      </w:tr>
      <w:tr w:rsidR="0037626D" w:rsidRPr="0037626D" w:rsidTr="0049687B">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воскресенье</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выходной день</w:t>
            </w:r>
          </w:p>
        </w:tc>
      </w:tr>
    </w:tbl>
    <w:p w:rsidR="0037626D" w:rsidRPr="0037626D" w:rsidRDefault="0037626D" w:rsidP="0037626D">
      <w:pPr>
        <w:autoSpaceDE w:val="0"/>
        <w:autoSpaceDN w:val="0"/>
        <w:adjustRightInd w:val="0"/>
        <w:ind w:firstLine="709"/>
        <w:jc w:val="both"/>
        <w:rPr>
          <w:sz w:val="28"/>
          <w:szCs w:val="28"/>
        </w:rPr>
      </w:pPr>
      <w:r w:rsidRPr="0037626D">
        <w:rPr>
          <w:sz w:val="28"/>
          <w:szCs w:val="28"/>
        </w:rPr>
        <w:t xml:space="preserve">Перерыв с 13-00 до 14-00 час. </w:t>
      </w:r>
    </w:p>
    <w:p w:rsidR="00941DDB" w:rsidRPr="000E5430" w:rsidRDefault="00941DDB" w:rsidP="000E5430">
      <w:pPr>
        <w:autoSpaceDE w:val="0"/>
        <w:autoSpaceDN w:val="0"/>
        <w:adjustRightInd w:val="0"/>
        <w:ind w:firstLine="709"/>
        <w:jc w:val="both"/>
        <w:rPr>
          <w:sz w:val="28"/>
          <w:szCs w:val="28"/>
        </w:rPr>
      </w:pPr>
      <w:r w:rsidRPr="000E5430">
        <w:rPr>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41DDB" w:rsidRPr="000E5430" w:rsidRDefault="00941DDB" w:rsidP="000E5430">
      <w:pPr>
        <w:autoSpaceDE w:val="0"/>
        <w:autoSpaceDN w:val="0"/>
        <w:adjustRightInd w:val="0"/>
        <w:ind w:firstLine="709"/>
        <w:jc w:val="both"/>
        <w:rPr>
          <w:sz w:val="28"/>
          <w:szCs w:val="28"/>
        </w:rPr>
      </w:pPr>
    </w:p>
    <w:p w:rsidR="00941DDB" w:rsidRPr="000E5430" w:rsidRDefault="00941DDB" w:rsidP="000E5430">
      <w:pPr>
        <w:pStyle w:val="a7"/>
        <w:numPr>
          <w:ilvl w:val="0"/>
          <w:numId w:val="30"/>
        </w:numPr>
        <w:autoSpaceDE w:val="0"/>
        <w:autoSpaceDN w:val="0"/>
        <w:adjustRightInd w:val="0"/>
        <w:ind w:left="0" w:firstLine="709"/>
        <w:jc w:val="center"/>
        <w:rPr>
          <w:b/>
          <w:bCs/>
          <w:sz w:val="28"/>
          <w:szCs w:val="28"/>
        </w:rPr>
      </w:pPr>
      <w:r w:rsidRPr="000E5430">
        <w:rPr>
          <w:b/>
          <w:bCs/>
          <w:sz w:val="28"/>
          <w:szCs w:val="28"/>
        </w:rPr>
        <w:t>Стандарт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p>
    <w:p w:rsidR="00941DDB" w:rsidRPr="000E5430" w:rsidRDefault="00941DDB" w:rsidP="000E5430">
      <w:pPr>
        <w:autoSpaceDE w:val="0"/>
        <w:autoSpaceDN w:val="0"/>
        <w:adjustRightInd w:val="0"/>
        <w:ind w:firstLine="709"/>
        <w:jc w:val="both"/>
        <w:rPr>
          <w:b/>
          <w:sz w:val="28"/>
          <w:szCs w:val="28"/>
        </w:rPr>
      </w:pPr>
      <w:r w:rsidRPr="000E5430">
        <w:rPr>
          <w:b/>
          <w:sz w:val="28"/>
          <w:szCs w:val="28"/>
        </w:rPr>
        <w:t>2.1. Наименование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Наименование муниципальной услуги - перевод жилого помещения в нежилое помещение и нежилого помещения в жилое помещение.</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2.2. Наименование органа, предоставляющего муниципальную услугу.</w:t>
      </w:r>
    </w:p>
    <w:p w:rsidR="00941DDB" w:rsidRPr="000E5430" w:rsidRDefault="00941DDB" w:rsidP="000E5430">
      <w:pPr>
        <w:autoSpaceDE w:val="0"/>
        <w:autoSpaceDN w:val="0"/>
        <w:adjustRightInd w:val="0"/>
        <w:ind w:firstLine="709"/>
        <w:jc w:val="both"/>
        <w:rPr>
          <w:sz w:val="28"/>
          <w:szCs w:val="28"/>
        </w:rPr>
      </w:pPr>
      <w:r w:rsidRPr="000E5430">
        <w:rPr>
          <w:sz w:val="28"/>
          <w:szCs w:val="28"/>
        </w:rPr>
        <w:t>Органом, предоставляющим муниципальную услугу, является Администрация Талашкинского сельского поселения Смоленского района Смоленской области.</w:t>
      </w:r>
    </w:p>
    <w:p w:rsidR="00941DDB" w:rsidRPr="000E5430" w:rsidRDefault="00941DDB" w:rsidP="000E5430">
      <w:pPr>
        <w:autoSpaceDE w:val="0"/>
        <w:autoSpaceDN w:val="0"/>
        <w:adjustRightInd w:val="0"/>
        <w:ind w:firstLine="709"/>
        <w:jc w:val="both"/>
        <w:rPr>
          <w:sz w:val="28"/>
          <w:szCs w:val="28"/>
        </w:rPr>
      </w:pPr>
      <w:r w:rsidRPr="000E5430">
        <w:rPr>
          <w:sz w:val="28"/>
          <w:szCs w:val="28"/>
        </w:rPr>
        <w:t>МФЦ участвует в предоставлении муниципальной услуги в части:</w:t>
      </w:r>
    </w:p>
    <w:p w:rsidR="00941DDB" w:rsidRPr="000E5430" w:rsidRDefault="00941DDB" w:rsidP="000E5430">
      <w:pPr>
        <w:autoSpaceDE w:val="0"/>
        <w:autoSpaceDN w:val="0"/>
        <w:adjustRightInd w:val="0"/>
        <w:ind w:firstLine="709"/>
        <w:jc w:val="both"/>
        <w:rPr>
          <w:sz w:val="28"/>
          <w:szCs w:val="28"/>
        </w:rPr>
      </w:pPr>
      <w:r w:rsidRPr="000E5430">
        <w:rPr>
          <w:sz w:val="28"/>
          <w:szCs w:val="28"/>
        </w:rPr>
        <w:t>- информирования по вопросам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 приема заявлений и документов, необходимых для предоставления муниципальной услуги;</w:t>
      </w:r>
    </w:p>
    <w:p w:rsidR="000E5430" w:rsidRDefault="00941DDB" w:rsidP="000E5430">
      <w:pPr>
        <w:autoSpaceDE w:val="0"/>
        <w:autoSpaceDN w:val="0"/>
        <w:adjustRightInd w:val="0"/>
        <w:ind w:firstLine="709"/>
        <w:jc w:val="both"/>
        <w:rPr>
          <w:sz w:val="28"/>
          <w:szCs w:val="28"/>
        </w:rPr>
      </w:pPr>
      <w:r w:rsidRPr="000E5430">
        <w:rPr>
          <w:sz w:val="28"/>
          <w:szCs w:val="28"/>
        </w:rPr>
        <w:t>- выдачи результата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w:t>
      </w:r>
      <w:r w:rsidR="0037626D">
        <w:rPr>
          <w:sz w:val="28"/>
          <w:szCs w:val="28"/>
        </w:rPr>
        <w:t>в соответствии с Приложением № 3</w:t>
      </w:r>
      <w:r w:rsidRPr="000E5430">
        <w:rPr>
          <w:sz w:val="28"/>
          <w:szCs w:val="28"/>
        </w:rPr>
        <w:t xml:space="preserve"> к настоящему административному регламенту.</w:t>
      </w:r>
    </w:p>
    <w:p w:rsidR="00941DDB" w:rsidRPr="000E5430" w:rsidRDefault="00941DDB" w:rsidP="000E5430">
      <w:pPr>
        <w:autoSpaceDE w:val="0"/>
        <w:autoSpaceDN w:val="0"/>
        <w:adjustRightInd w:val="0"/>
        <w:ind w:firstLine="709"/>
        <w:jc w:val="both"/>
        <w:rPr>
          <w:sz w:val="28"/>
          <w:szCs w:val="28"/>
        </w:rPr>
      </w:pPr>
      <w:r w:rsidRPr="000E543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2.3. Описание результата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Результатом предоставления муниципальной услуги является принятое уполномоченным органом 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помещение и нежилого помещения в жилое помещение.</w:t>
      </w:r>
    </w:p>
    <w:p w:rsidR="00941DDB" w:rsidRPr="000E5430" w:rsidRDefault="00941DDB" w:rsidP="000E5430">
      <w:pPr>
        <w:autoSpaceDE w:val="0"/>
        <w:autoSpaceDN w:val="0"/>
        <w:adjustRightInd w:val="0"/>
        <w:ind w:firstLine="709"/>
        <w:jc w:val="both"/>
        <w:rPr>
          <w:sz w:val="28"/>
          <w:szCs w:val="28"/>
        </w:rPr>
      </w:pPr>
      <w:r w:rsidRPr="000E5430">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w:t>
      </w:r>
      <w:r w:rsidR="0037626D">
        <w:rPr>
          <w:sz w:val="28"/>
          <w:szCs w:val="28"/>
        </w:rPr>
        <w:t>илое) помещение» (Приложение № 4</w:t>
      </w:r>
      <w:r w:rsidRPr="000E5430">
        <w:rPr>
          <w:sz w:val="28"/>
          <w:szCs w:val="28"/>
        </w:rPr>
        <w:t xml:space="preserve"> к настоящему административному регламенту).</w:t>
      </w:r>
    </w:p>
    <w:p w:rsidR="00941DDB" w:rsidRPr="000E5430" w:rsidRDefault="00941DDB" w:rsidP="000E5430">
      <w:pPr>
        <w:autoSpaceDE w:val="0"/>
        <w:autoSpaceDN w:val="0"/>
        <w:adjustRightInd w:val="0"/>
        <w:ind w:firstLine="709"/>
        <w:jc w:val="both"/>
        <w:rPr>
          <w:sz w:val="28"/>
          <w:szCs w:val="28"/>
        </w:rPr>
      </w:pPr>
      <w:r w:rsidRPr="000E5430">
        <w:rPr>
          <w:sz w:val="28"/>
          <w:szCs w:val="28"/>
        </w:rPr>
        <w:t>Результат предоставления муниципальной услуги может быть получен:</w:t>
      </w:r>
    </w:p>
    <w:p w:rsidR="00941DDB" w:rsidRPr="000E5430" w:rsidRDefault="00941DDB" w:rsidP="000E5430">
      <w:pPr>
        <w:autoSpaceDE w:val="0"/>
        <w:autoSpaceDN w:val="0"/>
        <w:adjustRightInd w:val="0"/>
        <w:ind w:firstLine="709"/>
        <w:jc w:val="both"/>
        <w:rPr>
          <w:sz w:val="28"/>
          <w:szCs w:val="28"/>
        </w:rPr>
      </w:pPr>
      <w:r w:rsidRPr="000E5430">
        <w:rPr>
          <w:sz w:val="28"/>
          <w:szCs w:val="28"/>
        </w:rPr>
        <w:t>- в уполномоченном органе местного самоуправления на бумажном носителе при личном обращении;</w:t>
      </w:r>
    </w:p>
    <w:p w:rsidR="00941DDB" w:rsidRPr="000E5430" w:rsidRDefault="00941DDB" w:rsidP="000E5430">
      <w:pPr>
        <w:autoSpaceDE w:val="0"/>
        <w:autoSpaceDN w:val="0"/>
        <w:adjustRightInd w:val="0"/>
        <w:ind w:firstLine="709"/>
        <w:jc w:val="both"/>
        <w:rPr>
          <w:sz w:val="28"/>
          <w:szCs w:val="28"/>
        </w:rPr>
      </w:pPr>
      <w:r w:rsidRPr="000E5430">
        <w:rPr>
          <w:sz w:val="28"/>
          <w:szCs w:val="28"/>
        </w:rPr>
        <w:lastRenderedPageBreak/>
        <w:t>- в МФЦ на бумажном носителе при личном обращении;</w:t>
      </w:r>
    </w:p>
    <w:p w:rsidR="00941DDB" w:rsidRPr="000E5430" w:rsidRDefault="00941DDB" w:rsidP="000E5430">
      <w:pPr>
        <w:autoSpaceDE w:val="0"/>
        <w:autoSpaceDN w:val="0"/>
        <w:adjustRightInd w:val="0"/>
        <w:ind w:firstLine="709"/>
        <w:jc w:val="both"/>
        <w:rPr>
          <w:sz w:val="28"/>
          <w:szCs w:val="28"/>
        </w:rPr>
      </w:pPr>
      <w:r w:rsidRPr="000E5430">
        <w:rPr>
          <w:sz w:val="28"/>
          <w:szCs w:val="28"/>
        </w:rPr>
        <w:t>- почтовым отправлением;</w:t>
      </w:r>
    </w:p>
    <w:p w:rsidR="00941DDB" w:rsidRPr="000E5430" w:rsidRDefault="00941DDB" w:rsidP="000E5430">
      <w:pPr>
        <w:autoSpaceDE w:val="0"/>
        <w:autoSpaceDN w:val="0"/>
        <w:adjustRightInd w:val="0"/>
        <w:ind w:firstLine="709"/>
        <w:jc w:val="both"/>
        <w:rPr>
          <w:sz w:val="28"/>
          <w:szCs w:val="28"/>
        </w:rPr>
      </w:pPr>
      <w:r w:rsidRPr="000E5430">
        <w:rPr>
          <w:sz w:val="28"/>
          <w:szCs w:val="28"/>
        </w:rPr>
        <w:t>- на ЕПГУ, РПГУ, в том числе в форме электронного документа, подписанного электронной подписью.</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Уполномоченный орган принимает 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41DDB" w:rsidRPr="000E5430" w:rsidRDefault="00941DDB" w:rsidP="000E5430">
      <w:pPr>
        <w:autoSpaceDE w:val="0"/>
        <w:autoSpaceDN w:val="0"/>
        <w:adjustRightInd w:val="0"/>
        <w:ind w:firstLine="709"/>
        <w:jc w:val="both"/>
        <w:rPr>
          <w:sz w:val="28"/>
          <w:szCs w:val="28"/>
        </w:rPr>
      </w:pPr>
      <w:r w:rsidRPr="000E5430">
        <w:rPr>
          <w:sz w:val="28"/>
          <w:szCs w:val="28"/>
        </w:rPr>
        <w:t>Приостановление предоставления муниципальной услуги законодательством Российской Федерации не предусмотрено.</w:t>
      </w:r>
    </w:p>
    <w:p w:rsidR="00941DDB" w:rsidRPr="000E5430" w:rsidRDefault="00941DDB" w:rsidP="000E5430">
      <w:pPr>
        <w:autoSpaceDE w:val="0"/>
        <w:autoSpaceDN w:val="0"/>
        <w:adjustRightInd w:val="0"/>
        <w:ind w:firstLine="709"/>
        <w:jc w:val="both"/>
        <w:rPr>
          <w:sz w:val="28"/>
          <w:szCs w:val="28"/>
        </w:rPr>
      </w:pPr>
      <w:r w:rsidRPr="000E5430">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2.5. Нормативные правовые акты, регулирующие предоставление муниципальной услуги.</w:t>
      </w:r>
    </w:p>
    <w:p w:rsidR="0037626D" w:rsidRPr="000E5430" w:rsidRDefault="0037626D" w:rsidP="0037626D">
      <w:pPr>
        <w:autoSpaceDE w:val="0"/>
        <w:autoSpaceDN w:val="0"/>
        <w:adjustRightInd w:val="0"/>
        <w:ind w:firstLine="709"/>
        <w:jc w:val="both"/>
        <w:rPr>
          <w:sz w:val="28"/>
          <w:szCs w:val="28"/>
        </w:rPr>
      </w:pPr>
      <w:r w:rsidRPr="000E5430">
        <w:rPr>
          <w:sz w:val="28"/>
          <w:szCs w:val="28"/>
        </w:rPr>
        <w:t xml:space="preserve">Предоставление муниципальной услуги осуществляется в соответствии </w:t>
      </w:r>
      <w:proofErr w:type="gramStart"/>
      <w:r w:rsidRPr="000E5430">
        <w:rPr>
          <w:sz w:val="28"/>
          <w:szCs w:val="28"/>
        </w:rPr>
        <w:t>с</w:t>
      </w:r>
      <w:proofErr w:type="gramEnd"/>
      <w:r w:rsidRPr="000E5430">
        <w:rPr>
          <w:sz w:val="28"/>
          <w:szCs w:val="28"/>
        </w:rPr>
        <w:t>:</w:t>
      </w:r>
    </w:p>
    <w:p w:rsidR="0037626D" w:rsidRDefault="0037626D" w:rsidP="0037626D">
      <w:pPr>
        <w:autoSpaceDE w:val="0"/>
        <w:autoSpaceDN w:val="0"/>
        <w:adjustRightInd w:val="0"/>
        <w:ind w:firstLine="709"/>
        <w:jc w:val="both"/>
        <w:rPr>
          <w:sz w:val="28"/>
          <w:szCs w:val="28"/>
        </w:rPr>
      </w:pPr>
      <w:r w:rsidRPr="000E5430">
        <w:rPr>
          <w:sz w:val="28"/>
          <w:szCs w:val="28"/>
        </w:rPr>
        <w:t>- Жилищным Кодексом Российской Федерации;</w:t>
      </w:r>
    </w:p>
    <w:p w:rsidR="0037626D" w:rsidRPr="000E5430" w:rsidRDefault="0037626D" w:rsidP="0037626D">
      <w:pPr>
        <w:autoSpaceDE w:val="0"/>
        <w:autoSpaceDN w:val="0"/>
        <w:adjustRightInd w:val="0"/>
        <w:ind w:firstLine="709"/>
        <w:jc w:val="both"/>
        <w:rPr>
          <w:sz w:val="28"/>
          <w:szCs w:val="28"/>
        </w:rPr>
      </w:pPr>
      <w:r w:rsidRPr="000E5430">
        <w:rPr>
          <w:sz w:val="28"/>
          <w:szCs w:val="28"/>
        </w:rPr>
        <w:t>- федеральным законом от 27.07.2010 № 210-ФЗ</w:t>
      </w:r>
      <w:r>
        <w:rPr>
          <w:sz w:val="28"/>
          <w:szCs w:val="28"/>
        </w:rPr>
        <w:t xml:space="preserve"> </w:t>
      </w:r>
      <w:r w:rsidRPr="000E5430">
        <w:rPr>
          <w:sz w:val="28"/>
          <w:szCs w:val="28"/>
        </w:rPr>
        <w:t>"Об организации предоставления государственных и муниципальных услуг";</w:t>
      </w:r>
    </w:p>
    <w:p w:rsidR="0037626D" w:rsidRPr="000E5430" w:rsidRDefault="0037626D" w:rsidP="0037626D">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26 сентября 1994 г. № 1086</w:t>
      </w:r>
      <w:r>
        <w:rPr>
          <w:sz w:val="28"/>
          <w:szCs w:val="28"/>
        </w:rPr>
        <w:t xml:space="preserve"> </w:t>
      </w:r>
      <w:r w:rsidRPr="000E5430">
        <w:rPr>
          <w:sz w:val="28"/>
          <w:szCs w:val="28"/>
        </w:rPr>
        <w:t>"О государственной жилищной инспекции в Российской Федерации";</w:t>
      </w:r>
    </w:p>
    <w:p w:rsidR="0037626D" w:rsidRPr="000E5430" w:rsidRDefault="0037626D" w:rsidP="0037626D">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10 августа 2005 № 502</w:t>
      </w:r>
      <w:r>
        <w:rPr>
          <w:sz w:val="28"/>
          <w:szCs w:val="28"/>
        </w:rPr>
        <w:t xml:space="preserve"> </w:t>
      </w:r>
      <w:r w:rsidRPr="000E5430">
        <w:rPr>
          <w:sz w:val="28"/>
          <w:szCs w:val="28"/>
        </w:rPr>
        <w:t>«Об утверждении формы уведомления о переводе (отказе в переводе) жилого (нежилого)</w:t>
      </w:r>
      <w:r>
        <w:rPr>
          <w:sz w:val="28"/>
          <w:szCs w:val="28"/>
        </w:rPr>
        <w:t xml:space="preserve"> </w:t>
      </w:r>
      <w:r w:rsidRPr="000E5430">
        <w:rPr>
          <w:sz w:val="28"/>
          <w:szCs w:val="28"/>
        </w:rPr>
        <w:t>помещения в нежилое (жилое) помещение»</w:t>
      </w:r>
      <w:r>
        <w:rPr>
          <w:sz w:val="28"/>
          <w:szCs w:val="28"/>
        </w:rPr>
        <w:t>;</w:t>
      </w:r>
    </w:p>
    <w:p w:rsidR="0037626D" w:rsidRPr="000E5430" w:rsidRDefault="0037626D" w:rsidP="0037626D">
      <w:pPr>
        <w:autoSpaceDE w:val="0"/>
        <w:autoSpaceDN w:val="0"/>
        <w:adjustRightInd w:val="0"/>
        <w:ind w:firstLine="709"/>
        <w:jc w:val="both"/>
        <w:rPr>
          <w:sz w:val="28"/>
          <w:szCs w:val="28"/>
        </w:rPr>
      </w:pPr>
      <w:r w:rsidRPr="000E5430">
        <w:rPr>
          <w:sz w:val="28"/>
          <w:szCs w:val="28"/>
        </w:rPr>
        <w:t>- распоряжением Правительства Российской Федерации от 17 декабря 2009 г. № 1993-р "Об</w:t>
      </w:r>
      <w:r>
        <w:rPr>
          <w:sz w:val="28"/>
          <w:szCs w:val="28"/>
        </w:rPr>
        <w:t xml:space="preserve"> </w:t>
      </w:r>
      <w:r w:rsidRPr="000E5430">
        <w:rPr>
          <w:sz w:val="28"/>
          <w:szCs w:val="28"/>
        </w:rPr>
        <w:t>утверждении сводного перечня первоочередных государственных и муниципальных услуг,</w:t>
      </w:r>
      <w:r>
        <w:rPr>
          <w:sz w:val="28"/>
          <w:szCs w:val="28"/>
        </w:rPr>
        <w:t xml:space="preserve"> </w:t>
      </w:r>
      <w:r w:rsidRPr="000E5430">
        <w:rPr>
          <w:sz w:val="28"/>
          <w:szCs w:val="28"/>
        </w:rPr>
        <w:t>предоставляемых в электронном виде";</w:t>
      </w:r>
    </w:p>
    <w:p w:rsidR="0037626D" w:rsidRDefault="0037626D" w:rsidP="000E5430">
      <w:pPr>
        <w:autoSpaceDE w:val="0"/>
        <w:autoSpaceDN w:val="0"/>
        <w:adjustRightInd w:val="0"/>
        <w:ind w:firstLine="709"/>
        <w:jc w:val="both"/>
        <w:rPr>
          <w:color w:val="FF0000"/>
          <w:sz w:val="28"/>
          <w:szCs w:val="28"/>
        </w:rPr>
      </w:pPr>
      <w:r w:rsidRPr="000E5430">
        <w:rPr>
          <w:sz w:val="28"/>
          <w:szCs w:val="28"/>
        </w:rPr>
        <w:t>- иными нормативными актами органов местного самоуправления, на территории которых</w:t>
      </w:r>
      <w:r>
        <w:rPr>
          <w:sz w:val="28"/>
          <w:szCs w:val="28"/>
        </w:rPr>
        <w:t xml:space="preserve"> </w:t>
      </w:r>
      <w:r w:rsidRPr="000E5430">
        <w:rPr>
          <w:sz w:val="28"/>
          <w:szCs w:val="28"/>
        </w:rPr>
        <w:t>предоставляется муниципальная услуга</w:t>
      </w:r>
      <w:r>
        <w:rPr>
          <w:sz w:val="28"/>
          <w:szCs w:val="28"/>
        </w:rPr>
        <w:t>.</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1DDB" w:rsidRPr="000E5430" w:rsidRDefault="00941DDB" w:rsidP="000E5430">
      <w:pPr>
        <w:autoSpaceDE w:val="0"/>
        <w:autoSpaceDN w:val="0"/>
        <w:adjustRightInd w:val="0"/>
        <w:ind w:firstLine="709"/>
        <w:jc w:val="both"/>
        <w:rPr>
          <w:sz w:val="28"/>
          <w:szCs w:val="28"/>
        </w:rPr>
      </w:pPr>
      <w:r w:rsidRPr="000E5430">
        <w:rPr>
          <w:sz w:val="28"/>
          <w:szCs w:val="28"/>
        </w:rPr>
        <w:lastRenderedPageBreak/>
        <w:t>2.6.1. Исчерпывающий перечень документов, необходимых для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941DDB" w:rsidRPr="000E5430" w:rsidRDefault="00941DDB" w:rsidP="000E5430">
      <w:pPr>
        <w:autoSpaceDE w:val="0"/>
        <w:autoSpaceDN w:val="0"/>
        <w:adjustRightInd w:val="0"/>
        <w:ind w:firstLine="709"/>
        <w:jc w:val="both"/>
        <w:rPr>
          <w:sz w:val="28"/>
          <w:szCs w:val="28"/>
        </w:rPr>
      </w:pPr>
      <w:r w:rsidRPr="000E5430">
        <w:rPr>
          <w:sz w:val="28"/>
          <w:szCs w:val="28"/>
        </w:rPr>
        <w:t>1) заявление о переводе помещения;</w:t>
      </w:r>
    </w:p>
    <w:p w:rsidR="00941DDB" w:rsidRPr="000E5430" w:rsidRDefault="00941DDB" w:rsidP="000E5430">
      <w:pPr>
        <w:autoSpaceDE w:val="0"/>
        <w:autoSpaceDN w:val="0"/>
        <w:adjustRightInd w:val="0"/>
        <w:ind w:firstLine="709"/>
        <w:jc w:val="both"/>
        <w:rPr>
          <w:sz w:val="28"/>
          <w:szCs w:val="28"/>
        </w:rPr>
      </w:pPr>
      <w:r w:rsidRPr="000E5430">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941DDB" w:rsidRPr="000E5430" w:rsidRDefault="00941DDB" w:rsidP="000E5430">
      <w:pPr>
        <w:autoSpaceDE w:val="0"/>
        <w:autoSpaceDN w:val="0"/>
        <w:adjustRightInd w:val="0"/>
        <w:ind w:firstLine="709"/>
        <w:jc w:val="both"/>
        <w:rPr>
          <w:sz w:val="28"/>
          <w:szCs w:val="28"/>
        </w:rPr>
      </w:pPr>
      <w:r w:rsidRPr="000E5430">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41DDB" w:rsidRPr="000E5430" w:rsidRDefault="00941DDB" w:rsidP="000E5430">
      <w:pPr>
        <w:autoSpaceDE w:val="0"/>
        <w:autoSpaceDN w:val="0"/>
        <w:adjustRightInd w:val="0"/>
        <w:ind w:firstLine="709"/>
        <w:jc w:val="both"/>
        <w:rPr>
          <w:sz w:val="28"/>
          <w:szCs w:val="28"/>
        </w:rPr>
      </w:pPr>
      <w:r w:rsidRPr="000E5430">
        <w:rPr>
          <w:sz w:val="28"/>
          <w:szCs w:val="28"/>
        </w:rPr>
        <w:t>4) поэтажный план дома, в котором находится переводимое помещение;</w:t>
      </w:r>
    </w:p>
    <w:p w:rsidR="00941DDB" w:rsidRPr="000E5430" w:rsidRDefault="00941DDB" w:rsidP="000E5430">
      <w:pPr>
        <w:autoSpaceDE w:val="0"/>
        <w:autoSpaceDN w:val="0"/>
        <w:adjustRightInd w:val="0"/>
        <w:ind w:firstLine="709"/>
        <w:jc w:val="both"/>
        <w:rPr>
          <w:sz w:val="28"/>
          <w:szCs w:val="28"/>
        </w:rPr>
      </w:pPr>
      <w:r w:rsidRPr="000E5430">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41DDB" w:rsidRPr="000E5430" w:rsidRDefault="00941DDB" w:rsidP="000E5430">
      <w:pPr>
        <w:autoSpaceDE w:val="0"/>
        <w:autoSpaceDN w:val="0"/>
        <w:adjustRightInd w:val="0"/>
        <w:ind w:firstLine="709"/>
        <w:jc w:val="both"/>
        <w:rPr>
          <w:sz w:val="28"/>
          <w:szCs w:val="28"/>
        </w:rPr>
      </w:pPr>
      <w:r w:rsidRPr="000E5430">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41DDB" w:rsidRPr="000E5430" w:rsidRDefault="00941DDB" w:rsidP="000E5430">
      <w:pPr>
        <w:autoSpaceDE w:val="0"/>
        <w:autoSpaceDN w:val="0"/>
        <w:adjustRightInd w:val="0"/>
        <w:ind w:firstLine="709"/>
        <w:jc w:val="both"/>
        <w:rPr>
          <w:sz w:val="28"/>
          <w:szCs w:val="28"/>
        </w:rPr>
      </w:pPr>
      <w:r w:rsidRPr="000E5430">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941DDB" w:rsidRPr="000E5430" w:rsidRDefault="0037626D" w:rsidP="000E5430">
      <w:pPr>
        <w:autoSpaceDE w:val="0"/>
        <w:autoSpaceDN w:val="0"/>
        <w:adjustRightInd w:val="0"/>
        <w:ind w:firstLine="709"/>
        <w:jc w:val="both"/>
        <w:rPr>
          <w:sz w:val="28"/>
          <w:szCs w:val="28"/>
        </w:rPr>
      </w:pPr>
      <w:r>
        <w:rPr>
          <w:sz w:val="28"/>
          <w:szCs w:val="28"/>
        </w:rPr>
        <w:t xml:space="preserve">2.6.1.1. </w:t>
      </w:r>
      <w:r w:rsidR="00941DDB" w:rsidRPr="000E5430">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941DDB" w:rsidRPr="000E5430">
        <w:rPr>
          <w:sz w:val="28"/>
          <w:szCs w:val="28"/>
        </w:rPr>
        <w:t>ии и ау</w:t>
      </w:r>
      <w:proofErr w:type="gramEnd"/>
      <w:r w:rsidR="00941DDB" w:rsidRPr="000E5430">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w:t>
      </w:r>
      <w:proofErr w:type="gramStart"/>
      <w:r w:rsidRPr="000E5430">
        <w:rPr>
          <w:sz w:val="28"/>
          <w:szCs w:val="28"/>
        </w:rPr>
        <w:t>,</w:t>
      </w:r>
      <w:proofErr w:type="gramEnd"/>
      <w:r w:rsidRPr="000E5430">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41DDB" w:rsidRPr="000E5430" w:rsidRDefault="00941DDB" w:rsidP="000E5430">
      <w:pPr>
        <w:autoSpaceDE w:val="0"/>
        <w:autoSpaceDN w:val="0"/>
        <w:adjustRightInd w:val="0"/>
        <w:ind w:firstLine="709"/>
        <w:jc w:val="both"/>
        <w:rPr>
          <w:sz w:val="28"/>
          <w:szCs w:val="28"/>
        </w:rPr>
      </w:pPr>
      <w:r w:rsidRPr="000E5430">
        <w:rPr>
          <w:sz w:val="28"/>
          <w:szCs w:val="28"/>
        </w:rPr>
        <w:t>- оформленную в соответствии с законодательством Российской Федерации доверенность (для физических лиц);</w:t>
      </w:r>
    </w:p>
    <w:p w:rsidR="00941DDB" w:rsidRPr="000E5430" w:rsidRDefault="00941DDB" w:rsidP="000E5430">
      <w:pPr>
        <w:autoSpaceDE w:val="0"/>
        <w:autoSpaceDN w:val="0"/>
        <w:adjustRightInd w:val="0"/>
        <w:ind w:firstLine="709"/>
        <w:jc w:val="both"/>
        <w:rPr>
          <w:sz w:val="28"/>
          <w:szCs w:val="28"/>
        </w:rPr>
      </w:pPr>
      <w:r w:rsidRPr="000E5430">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41DDB" w:rsidRPr="000E5430" w:rsidRDefault="00941DDB" w:rsidP="000E5430">
      <w:pPr>
        <w:autoSpaceDE w:val="0"/>
        <w:autoSpaceDN w:val="0"/>
        <w:adjustRightInd w:val="0"/>
        <w:ind w:firstLine="709"/>
        <w:jc w:val="both"/>
        <w:rPr>
          <w:sz w:val="28"/>
          <w:szCs w:val="28"/>
        </w:rPr>
      </w:pPr>
      <w:r w:rsidRPr="000E5430">
        <w:rPr>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w:t>
      </w:r>
      <w:r w:rsidRPr="000E5430">
        <w:rPr>
          <w:sz w:val="28"/>
          <w:szCs w:val="28"/>
        </w:rPr>
        <w:lastRenderedPageBreak/>
        <w:t>органам местного самоуправления организациях, в распоряжении которых находятся указанные документ</w:t>
      </w:r>
      <w:r w:rsidR="006268D4">
        <w:rPr>
          <w:sz w:val="28"/>
          <w:szCs w:val="28"/>
        </w:rPr>
        <w:t>ы, если заявитель не представил</w:t>
      </w:r>
      <w:r w:rsidRPr="000E5430">
        <w:rPr>
          <w:sz w:val="28"/>
          <w:szCs w:val="28"/>
        </w:rPr>
        <w:t xml:space="preserve"> указанные документы самостоятельно.</w:t>
      </w:r>
    </w:p>
    <w:p w:rsidR="00941DDB" w:rsidRPr="000E5430" w:rsidRDefault="00941DDB" w:rsidP="000E5430">
      <w:pPr>
        <w:autoSpaceDE w:val="0"/>
        <w:autoSpaceDN w:val="0"/>
        <w:adjustRightInd w:val="0"/>
        <w:ind w:firstLine="709"/>
        <w:jc w:val="both"/>
        <w:rPr>
          <w:sz w:val="28"/>
          <w:szCs w:val="28"/>
        </w:rPr>
      </w:pPr>
      <w:r w:rsidRPr="000E5430">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41DDB" w:rsidRPr="000E5430" w:rsidRDefault="00941DDB" w:rsidP="000E5430">
      <w:pPr>
        <w:autoSpaceDE w:val="0"/>
        <w:autoSpaceDN w:val="0"/>
        <w:adjustRightInd w:val="0"/>
        <w:ind w:firstLine="709"/>
        <w:jc w:val="both"/>
        <w:rPr>
          <w:sz w:val="28"/>
          <w:szCs w:val="28"/>
        </w:rPr>
      </w:pPr>
      <w:proofErr w:type="gramStart"/>
      <w:r w:rsidRPr="000E5430">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w:t>
      </w:r>
      <w:r w:rsidR="006268D4">
        <w:rPr>
          <w:sz w:val="28"/>
          <w:szCs w:val="28"/>
        </w:rPr>
        <w:t xml:space="preserve"> перепланировку помещений должно</w:t>
      </w:r>
      <w:r w:rsidRPr="000E5430">
        <w:rPr>
          <w:sz w:val="28"/>
          <w:szCs w:val="28"/>
        </w:rPr>
        <w:t xml:space="preserve"> быть получено согласие всех собственников помещений в многоквартирном доме.</w:t>
      </w:r>
      <w:proofErr w:type="gramEnd"/>
    </w:p>
    <w:p w:rsidR="00941DDB" w:rsidRPr="000E5430" w:rsidRDefault="00941DDB" w:rsidP="000E5430">
      <w:pPr>
        <w:autoSpaceDE w:val="0"/>
        <w:autoSpaceDN w:val="0"/>
        <w:adjustRightInd w:val="0"/>
        <w:ind w:firstLine="709"/>
        <w:jc w:val="both"/>
        <w:rPr>
          <w:sz w:val="28"/>
          <w:szCs w:val="28"/>
        </w:rPr>
      </w:pPr>
      <w:r w:rsidRPr="000E5430">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41DDB" w:rsidRPr="000E5430" w:rsidRDefault="00941DDB" w:rsidP="000E5430">
      <w:pPr>
        <w:autoSpaceDE w:val="0"/>
        <w:autoSpaceDN w:val="0"/>
        <w:adjustRightInd w:val="0"/>
        <w:ind w:firstLine="709"/>
        <w:jc w:val="both"/>
        <w:rPr>
          <w:sz w:val="28"/>
          <w:szCs w:val="28"/>
        </w:rPr>
      </w:pPr>
      <w:proofErr w:type="gramStart"/>
      <w:r w:rsidRPr="000E5430">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E5430">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w:t>
      </w:r>
      <w:r w:rsidR="000E5430" w:rsidRPr="000E5430">
        <w:rPr>
          <w:sz w:val="28"/>
          <w:szCs w:val="28"/>
        </w:rPr>
        <w:t xml:space="preserve"> </w:t>
      </w:r>
      <w:r w:rsidRPr="000E5430">
        <w:rPr>
          <w:sz w:val="28"/>
          <w:szCs w:val="28"/>
        </w:rPr>
        <w:t>Российской Федерации.</w:t>
      </w:r>
    </w:p>
    <w:p w:rsidR="000E5430" w:rsidRPr="000E5430" w:rsidRDefault="000E5430" w:rsidP="000E5430">
      <w:pPr>
        <w:autoSpaceDE w:val="0"/>
        <w:autoSpaceDN w:val="0"/>
        <w:adjustRightInd w:val="0"/>
        <w:ind w:firstLine="709"/>
        <w:jc w:val="both"/>
        <w:rPr>
          <w:b/>
          <w:sz w:val="28"/>
          <w:szCs w:val="28"/>
        </w:rPr>
      </w:pPr>
      <w:r w:rsidRPr="000E5430">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Отказ в приеме документов, необходимых для предоставления муниципальной услуги,</w:t>
      </w:r>
      <w:r>
        <w:rPr>
          <w:sz w:val="28"/>
          <w:szCs w:val="28"/>
        </w:rPr>
        <w:t xml:space="preserve"> </w:t>
      </w:r>
      <w:r w:rsidRPr="000E5430">
        <w:rPr>
          <w:sz w:val="28"/>
          <w:szCs w:val="28"/>
        </w:rPr>
        <w:t>законодательством Российской Федерации не предусмотрен.</w:t>
      </w:r>
    </w:p>
    <w:p w:rsidR="000E5430" w:rsidRPr="000E5430" w:rsidRDefault="000E5430" w:rsidP="000E5430">
      <w:pPr>
        <w:autoSpaceDE w:val="0"/>
        <w:autoSpaceDN w:val="0"/>
        <w:adjustRightInd w:val="0"/>
        <w:ind w:firstLine="709"/>
        <w:jc w:val="both"/>
        <w:rPr>
          <w:b/>
          <w:sz w:val="28"/>
          <w:szCs w:val="28"/>
        </w:rPr>
      </w:pPr>
      <w:r w:rsidRPr="000E5430">
        <w:rPr>
          <w:b/>
          <w:sz w:val="28"/>
          <w:szCs w:val="28"/>
        </w:rPr>
        <w:t>2.8. Исчерпывающий перечень оснований для приостановления или отказа в предоставлении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Приостановление предоставления муниципальной услуги законодательством Российской</w:t>
      </w:r>
      <w:r>
        <w:rPr>
          <w:sz w:val="28"/>
          <w:szCs w:val="28"/>
        </w:rPr>
        <w:t xml:space="preserve"> </w:t>
      </w:r>
      <w:r w:rsidRPr="000E5430">
        <w:rPr>
          <w:sz w:val="28"/>
          <w:szCs w:val="28"/>
        </w:rPr>
        <w:t>Федерации не предусмотрено.</w:t>
      </w:r>
    </w:p>
    <w:p w:rsidR="000E5430" w:rsidRPr="000E5430" w:rsidRDefault="000E5430" w:rsidP="000E5430">
      <w:pPr>
        <w:autoSpaceDE w:val="0"/>
        <w:autoSpaceDN w:val="0"/>
        <w:adjustRightInd w:val="0"/>
        <w:ind w:firstLine="709"/>
        <w:jc w:val="both"/>
        <w:rPr>
          <w:sz w:val="28"/>
          <w:szCs w:val="28"/>
        </w:rPr>
      </w:pPr>
      <w:r w:rsidRPr="000E5430">
        <w:rPr>
          <w:sz w:val="28"/>
          <w:szCs w:val="28"/>
        </w:rPr>
        <w:t>Отказ в переводе жилого помещения в нежилое помещение или нежилого помещения в жилое</w:t>
      </w:r>
      <w:r>
        <w:rPr>
          <w:sz w:val="28"/>
          <w:szCs w:val="28"/>
        </w:rPr>
        <w:t xml:space="preserve"> </w:t>
      </w:r>
      <w:r w:rsidRPr="000E5430">
        <w:rPr>
          <w:sz w:val="28"/>
          <w:szCs w:val="28"/>
        </w:rPr>
        <w:t>помещение допускается в случае, если:</w:t>
      </w:r>
    </w:p>
    <w:p w:rsidR="000E5430" w:rsidRPr="000E5430" w:rsidRDefault="000E5430" w:rsidP="000E5430">
      <w:pPr>
        <w:autoSpaceDE w:val="0"/>
        <w:autoSpaceDN w:val="0"/>
        <w:adjustRightInd w:val="0"/>
        <w:ind w:firstLine="709"/>
        <w:jc w:val="both"/>
        <w:rPr>
          <w:sz w:val="28"/>
          <w:szCs w:val="28"/>
        </w:rPr>
      </w:pPr>
      <w:r w:rsidRPr="000E5430">
        <w:rPr>
          <w:sz w:val="28"/>
          <w:szCs w:val="28"/>
        </w:rPr>
        <w:t>1) заявителем не представлены документы, определенные пунктом 2.6.1 настоящего</w:t>
      </w:r>
      <w:r>
        <w:rPr>
          <w:sz w:val="28"/>
          <w:szCs w:val="28"/>
        </w:rPr>
        <w:t xml:space="preserve"> </w:t>
      </w:r>
      <w:r w:rsidRPr="000E5430">
        <w:rPr>
          <w:sz w:val="28"/>
          <w:szCs w:val="28"/>
        </w:rPr>
        <w:t>административного регламента, обяза</w:t>
      </w:r>
      <w:r w:rsidR="006268D4">
        <w:rPr>
          <w:sz w:val="28"/>
          <w:szCs w:val="28"/>
        </w:rPr>
        <w:t xml:space="preserve">нность по представлению </w:t>
      </w:r>
      <w:proofErr w:type="gramStart"/>
      <w:r w:rsidR="006268D4">
        <w:rPr>
          <w:sz w:val="28"/>
          <w:szCs w:val="28"/>
        </w:rPr>
        <w:t>которых</w:t>
      </w:r>
      <w:proofErr w:type="gramEnd"/>
      <w:r w:rsidR="006268D4">
        <w:rPr>
          <w:sz w:val="28"/>
          <w:szCs w:val="28"/>
        </w:rPr>
        <w:t xml:space="preserve">, </w:t>
      </w:r>
      <w:r w:rsidRPr="000E5430">
        <w:rPr>
          <w:sz w:val="28"/>
          <w:szCs w:val="28"/>
        </w:rPr>
        <w:t>с учетом пункта 2.6.3</w:t>
      </w:r>
      <w:r>
        <w:rPr>
          <w:sz w:val="28"/>
          <w:szCs w:val="28"/>
        </w:rPr>
        <w:t xml:space="preserve"> </w:t>
      </w:r>
      <w:r w:rsidRPr="000E5430">
        <w:rPr>
          <w:sz w:val="28"/>
          <w:szCs w:val="28"/>
        </w:rPr>
        <w:t>настоящего административного регламента</w:t>
      </w:r>
      <w:r w:rsidR="006268D4">
        <w:rPr>
          <w:sz w:val="28"/>
          <w:szCs w:val="28"/>
        </w:rPr>
        <w:t>,</w:t>
      </w:r>
      <w:r w:rsidRPr="000E5430">
        <w:rPr>
          <w:sz w:val="28"/>
          <w:szCs w:val="28"/>
        </w:rPr>
        <w:t xml:space="preserve"> возложена на заявителя;</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2) поступления в уполномоченный орган ответа органа государственной власти, органа</w:t>
      </w:r>
      <w:r>
        <w:rPr>
          <w:sz w:val="28"/>
          <w:szCs w:val="28"/>
        </w:rPr>
        <w:t xml:space="preserve"> </w:t>
      </w:r>
      <w:r w:rsidRPr="000E5430">
        <w:rPr>
          <w:sz w:val="28"/>
          <w:szCs w:val="28"/>
        </w:rPr>
        <w:t xml:space="preserve">местного самоуправления либо подведомственной органу </w:t>
      </w:r>
      <w:r w:rsidRPr="000E5430">
        <w:rPr>
          <w:sz w:val="28"/>
          <w:szCs w:val="28"/>
        </w:rPr>
        <w:lastRenderedPageBreak/>
        <w:t>государственной власти или органу</w:t>
      </w:r>
      <w:r>
        <w:rPr>
          <w:sz w:val="28"/>
          <w:szCs w:val="28"/>
        </w:rPr>
        <w:t xml:space="preserve"> </w:t>
      </w:r>
      <w:r w:rsidRPr="000E5430">
        <w:rPr>
          <w:sz w:val="28"/>
          <w:szCs w:val="28"/>
        </w:rPr>
        <w:t>местного самоуправления организации на межведомственный запрос, свидетельствующего об</w:t>
      </w:r>
      <w:r>
        <w:rPr>
          <w:sz w:val="28"/>
          <w:szCs w:val="28"/>
        </w:rPr>
        <w:t xml:space="preserve"> </w:t>
      </w:r>
      <w:r w:rsidRPr="000E5430">
        <w:rPr>
          <w:sz w:val="28"/>
          <w:szCs w:val="28"/>
        </w:rPr>
        <w:t>отсутствии документа и (или) информации, необходимых для перевода жилого помещения в</w:t>
      </w:r>
      <w:r>
        <w:rPr>
          <w:sz w:val="28"/>
          <w:szCs w:val="28"/>
        </w:rPr>
        <w:t xml:space="preserve"> </w:t>
      </w:r>
      <w:r w:rsidRPr="000E5430">
        <w:rPr>
          <w:sz w:val="28"/>
          <w:szCs w:val="28"/>
        </w:rPr>
        <w:t>нежилое помещение или нежилого помещения в жилое помещение в соответствии с пунктом 2.6.1</w:t>
      </w:r>
      <w:r>
        <w:rPr>
          <w:sz w:val="28"/>
          <w:szCs w:val="28"/>
        </w:rPr>
        <w:t xml:space="preserve"> </w:t>
      </w:r>
      <w:r w:rsidRPr="000E5430">
        <w:rPr>
          <w:sz w:val="28"/>
          <w:szCs w:val="28"/>
        </w:rPr>
        <w:t>настоящего административного регламента, если соответствующий документ не был представлен</w:t>
      </w:r>
      <w:proofErr w:type="gramEnd"/>
      <w:r>
        <w:rPr>
          <w:sz w:val="28"/>
          <w:szCs w:val="28"/>
        </w:rPr>
        <w:t xml:space="preserve"> </w:t>
      </w:r>
      <w:r w:rsidRPr="000E5430">
        <w:rPr>
          <w:sz w:val="28"/>
          <w:szCs w:val="28"/>
        </w:rPr>
        <w:t xml:space="preserve">заявителем по собственной инициативе. </w:t>
      </w:r>
      <w:proofErr w:type="gramStart"/>
      <w:r w:rsidRPr="000E5430">
        <w:rPr>
          <w:sz w:val="28"/>
          <w:szCs w:val="28"/>
        </w:rPr>
        <w:t>Отказ в переводе жилого помещения в нежилое помещение</w:t>
      </w:r>
      <w:r>
        <w:rPr>
          <w:sz w:val="28"/>
          <w:szCs w:val="28"/>
        </w:rPr>
        <w:t xml:space="preserve"> </w:t>
      </w:r>
      <w:r w:rsidRPr="000E5430">
        <w:rPr>
          <w:sz w:val="28"/>
          <w:szCs w:val="28"/>
        </w:rPr>
        <w:t>или нежилого помещения в жилое помещение по указанному основанию допускается в случае, если</w:t>
      </w:r>
      <w:r>
        <w:rPr>
          <w:sz w:val="28"/>
          <w:szCs w:val="28"/>
        </w:rPr>
        <w:t xml:space="preserve"> </w:t>
      </w:r>
      <w:r w:rsidRPr="000E5430">
        <w:rPr>
          <w:sz w:val="28"/>
          <w:szCs w:val="28"/>
        </w:rPr>
        <w:t>уполномоченный орган после получения ответа на межведомственный запрос уведомил заявителя</w:t>
      </w:r>
      <w:r>
        <w:rPr>
          <w:sz w:val="28"/>
          <w:szCs w:val="28"/>
        </w:rPr>
        <w:t xml:space="preserve"> </w:t>
      </w:r>
      <w:r w:rsidRPr="000E5430">
        <w:rPr>
          <w:sz w:val="28"/>
          <w:szCs w:val="28"/>
        </w:rPr>
        <w:t>о получении такого ответа, предложил заявителю представить документ и (или) информацию,</w:t>
      </w:r>
      <w:r>
        <w:rPr>
          <w:sz w:val="28"/>
          <w:szCs w:val="28"/>
        </w:rPr>
        <w:t xml:space="preserve"> </w:t>
      </w:r>
      <w:r w:rsidRPr="000E5430">
        <w:rPr>
          <w:sz w:val="28"/>
          <w:szCs w:val="28"/>
        </w:rPr>
        <w:t>необходимые для перевода жилого помещения в нежилое помещение или нежилого помещения в</w:t>
      </w:r>
      <w:r>
        <w:rPr>
          <w:sz w:val="28"/>
          <w:szCs w:val="28"/>
        </w:rPr>
        <w:t xml:space="preserve"> </w:t>
      </w:r>
      <w:r w:rsidRPr="000E5430">
        <w:rPr>
          <w:sz w:val="28"/>
          <w:szCs w:val="28"/>
        </w:rPr>
        <w:t>жилое помещение, предусмотренные пунктом 2.6.1 настоящего</w:t>
      </w:r>
      <w:proofErr w:type="gramEnd"/>
      <w:r w:rsidRPr="000E5430">
        <w:rPr>
          <w:sz w:val="28"/>
          <w:szCs w:val="28"/>
        </w:rPr>
        <w:t xml:space="preserve"> административного регламента, и</w:t>
      </w:r>
      <w:r>
        <w:rPr>
          <w:sz w:val="28"/>
          <w:szCs w:val="28"/>
        </w:rPr>
        <w:t xml:space="preserve"> </w:t>
      </w:r>
      <w:r w:rsidRPr="000E5430">
        <w:rPr>
          <w:sz w:val="28"/>
          <w:szCs w:val="28"/>
        </w:rPr>
        <w:t>не получил такие документ и (или) информацию в течение пятнадцати рабочих дней со дня</w:t>
      </w:r>
      <w:r>
        <w:rPr>
          <w:sz w:val="28"/>
          <w:szCs w:val="28"/>
        </w:rPr>
        <w:t xml:space="preserve"> </w:t>
      </w:r>
      <w:r w:rsidRPr="000E5430">
        <w:rPr>
          <w:sz w:val="28"/>
          <w:szCs w:val="28"/>
        </w:rPr>
        <w:t>направления уведомления;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3) представления документов, определенных пунктом 2.6.1 настоящего административного</w:t>
      </w:r>
      <w:r>
        <w:rPr>
          <w:sz w:val="28"/>
          <w:szCs w:val="28"/>
        </w:rPr>
        <w:t xml:space="preserve"> </w:t>
      </w:r>
      <w:r w:rsidRPr="000E5430">
        <w:rPr>
          <w:sz w:val="28"/>
          <w:szCs w:val="28"/>
        </w:rPr>
        <w:t>регламента в ненадлежащий орган;</w:t>
      </w:r>
    </w:p>
    <w:p w:rsidR="000E5430" w:rsidRPr="000E5430" w:rsidRDefault="000E5430" w:rsidP="000E5430">
      <w:pPr>
        <w:autoSpaceDE w:val="0"/>
        <w:autoSpaceDN w:val="0"/>
        <w:adjustRightInd w:val="0"/>
        <w:ind w:firstLine="709"/>
        <w:jc w:val="both"/>
        <w:rPr>
          <w:sz w:val="28"/>
          <w:szCs w:val="28"/>
        </w:rPr>
      </w:pPr>
      <w:r w:rsidRPr="000E5430">
        <w:rPr>
          <w:sz w:val="28"/>
          <w:szCs w:val="28"/>
        </w:rPr>
        <w:t>4) несоблюдение предусмотренных статьей 22 Жилищного кодекса условий перевода</w:t>
      </w:r>
      <w:r>
        <w:rPr>
          <w:sz w:val="28"/>
          <w:szCs w:val="28"/>
        </w:rPr>
        <w:t xml:space="preserve"> </w:t>
      </w:r>
      <w:r w:rsidRPr="000E5430">
        <w:rPr>
          <w:sz w:val="28"/>
          <w:szCs w:val="28"/>
        </w:rPr>
        <w:t>помещения, а именно:</w:t>
      </w:r>
    </w:p>
    <w:p w:rsidR="000E5430" w:rsidRPr="000E5430" w:rsidRDefault="000E5430" w:rsidP="000E5430">
      <w:pPr>
        <w:autoSpaceDE w:val="0"/>
        <w:autoSpaceDN w:val="0"/>
        <w:adjustRightInd w:val="0"/>
        <w:ind w:firstLine="709"/>
        <w:jc w:val="both"/>
        <w:rPr>
          <w:sz w:val="28"/>
          <w:szCs w:val="28"/>
        </w:rPr>
      </w:pPr>
      <w:r>
        <w:rPr>
          <w:sz w:val="28"/>
          <w:szCs w:val="28"/>
        </w:rPr>
        <w:t xml:space="preserve">а) </w:t>
      </w:r>
      <w:r w:rsidRPr="000E5430">
        <w:rPr>
          <w:sz w:val="28"/>
          <w:szCs w:val="28"/>
        </w:rPr>
        <w:t>если доступ к переводимому помещению невозможен без использования помещений,</w:t>
      </w:r>
      <w:r>
        <w:rPr>
          <w:sz w:val="28"/>
          <w:szCs w:val="28"/>
        </w:rPr>
        <w:t xml:space="preserve"> </w:t>
      </w:r>
      <w:r w:rsidRPr="000E5430">
        <w:rPr>
          <w:sz w:val="28"/>
          <w:szCs w:val="28"/>
        </w:rPr>
        <w:t>обеспечивающих доступ к жилым помещениям, или отсутствует техническая возможность</w:t>
      </w:r>
      <w:r>
        <w:rPr>
          <w:sz w:val="28"/>
          <w:szCs w:val="28"/>
        </w:rPr>
        <w:t xml:space="preserve"> </w:t>
      </w:r>
      <w:r w:rsidRPr="000E5430">
        <w:rPr>
          <w:sz w:val="28"/>
          <w:szCs w:val="28"/>
        </w:rPr>
        <w:t>оборудовать такой доступ к данному помещению (при переводе жилого помещения в нежилое</w:t>
      </w:r>
      <w:r>
        <w:rPr>
          <w:sz w:val="28"/>
          <w:szCs w:val="28"/>
        </w:rPr>
        <w:t xml:space="preserve"> </w:t>
      </w:r>
      <w:r w:rsidRPr="000E5430">
        <w:rPr>
          <w:sz w:val="28"/>
          <w:szCs w:val="28"/>
        </w:rPr>
        <w:t>помещение);</w:t>
      </w:r>
    </w:p>
    <w:p w:rsidR="000E5430" w:rsidRPr="000E5430" w:rsidRDefault="000E5430" w:rsidP="000E5430">
      <w:pPr>
        <w:autoSpaceDE w:val="0"/>
        <w:autoSpaceDN w:val="0"/>
        <w:adjustRightInd w:val="0"/>
        <w:ind w:firstLine="709"/>
        <w:jc w:val="both"/>
        <w:rPr>
          <w:sz w:val="28"/>
          <w:szCs w:val="28"/>
        </w:rPr>
      </w:pPr>
      <w:r>
        <w:rPr>
          <w:sz w:val="28"/>
          <w:szCs w:val="28"/>
        </w:rPr>
        <w:t>б)</w:t>
      </w:r>
      <w:r w:rsidRPr="000E5430">
        <w:rPr>
          <w:sz w:val="28"/>
          <w:szCs w:val="28"/>
        </w:rPr>
        <w:t xml:space="preserve"> если переводимое помещение является частью жилого помещения либо используется</w:t>
      </w:r>
      <w:r>
        <w:rPr>
          <w:sz w:val="28"/>
          <w:szCs w:val="28"/>
        </w:rPr>
        <w:t xml:space="preserve"> </w:t>
      </w:r>
      <w:r w:rsidRPr="000E5430">
        <w:rPr>
          <w:sz w:val="28"/>
          <w:szCs w:val="28"/>
        </w:rPr>
        <w:t>собственником данного помещения или иным гражданином в качестве места постоянного</w:t>
      </w:r>
      <w:r>
        <w:rPr>
          <w:sz w:val="28"/>
          <w:szCs w:val="28"/>
        </w:rPr>
        <w:t xml:space="preserve"> </w:t>
      </w:r>
      <w:r w:rsidRPr="000E5430">
        <w:rPr>
          <w:sz w:val="28"/>
          <w:szCs w:val="28"/>
        </w:rPr>
        <w:t>проживания (при переводе жилого помещения в нежилое помещение);</w:t>
      </w:r>
    </w:p>
    <w:p w:rsidR="000E5430" w:rsidRPr="000E5430" w:rsidRDefault="00EA0C32" w:rsidP="000E5430">
      <w:pPr>
        <w:autoSpaceDE w:val="0"/>
        <w:autoSpaceDN w:val="0"/>
        <w:adjustRightInd w:val="0"/>
        <w:ind w:firstLine="709"/>
        <w:jc w:val="both"/>
        <w:rPr>
          <w:sz w:val="28"/>
          <w:szCs w:val="28"/>
        </w:rPr>
      </w:pPr>
      <w:r>
        <w:rPr>
          <w:sz w:val="28"/>
          <w:szCs w:val="28"/>
        </w:rPr>
        <w:t>в)</w:t>
      </w:r>
      <w:r w:rsidR="000E5430" w:rsidRPr="000E5430">
        <w:rPr>
          <w:sz w:val="28"/>
          <w:szCs w:val="28"/>
        </w:rPr>
        <w:t xml:space="preserve"> если право собственности на переводимое помещение обременено правами каких-либо лиц;</w:t>
      </w:r>
    </w:p>
    <w:p w:rsidR="000E5430" w:rsidRPr="000E5430" w:rsidRDefault="00EA0C32" w:rsidP="000E5430">
      <w:pPr>
        <w:autoSpaceDE w:val="0"/>
        <w:autoSpaceDN w:val="0"/>
        <w:adjustRightInd w:val="0"/>
        <w:ind w:firstLine="709"/>
        <w:jc w:val="both"/>
        <w:rPr>
          <w:sz w:val="28"/>
          <w:szCs w:val="28"/>
        </w:rPr>
      </w:pPr>
      <w:r>
        <w:rPr>
          <w:sz w:val="28"/>
          <w:szCs w:val="28"/>
        </w:rPr>
        <w:t xml:space="preserve">г) </w:t>
      </w:r>
      <w:r w:rsidR="000E5430" w:rsidRPr="000E5430">
        <w:rPr>
          <w:sz w:val="28"/>
          <w:szCs w:val="28"/>
        </w:rPr>
        <w:t>если после перевода из жилого помещения в нежилое помещение исключена возможность</w:t>
      </w:r>
      <w:r>
        <w:rPr>
          <w:sz w:val="28"/>
          <w:szCs w:val="28"/>
        </w:rPr>
        <w:t xml:space="preserve"> </w:t>
      </w:r>
      <w:r w:rsidR="000E5430" w:rsidRPr="000E5430">
        <w:rPr>
          <w:sz w:val="28"/>
          <w:szCs w:val="28"/>
        </w:rPr>
        <w:t>доступа с использованием помещений, обеспечивающих доступ к жилым помещениям;</w:t>
      </w:r>
    </w:p>
    <w:p w:rsidR="000E5430" w:rsidRPr="000E5430" w:rsidRDefault="000E5430" w:rsidP="000E5430">
      <w:pPr>
        <w:autoSpaceDE w:val="0"/>
        <w:autoSpaceDN w:val="0"/>
        <w:adjustRightInd w:val="0"/>
        <w:ind w:firstLine="709"/>
        <w:jc w:val="both"/>
        <w:rPr>
          <w:sz w:val="28"/>
          <w:szCs w:val="28"/>
        </w:rPr>
      </w:pPr>
      <w:r w:rsidRPr="000E5430">
        <w:rPr>
          <w:sz w:val="28"/>
          <w:szCs w:val="28"/>
        </w:rPr>
        <w:t>д) если при переводе квартиры в многоквартирном доме в нежилое помещение не соблюдены</w:t>
      </w:r>
      <w:r w:rsidR="00EA0C32">
        <w:rPr>
          <w:sz w:val="28"/>
          <w:szCs w:val="28"/>
        </w:rPr>
        <w:t xml:space="preserve"> </w:t>
      </w:r>
      <w:r w:rsidRPr="000E5430">
        <w:rPr>
          <w:sz w:val="28"/>
          <w:szCs w:val="28"/>
        </w:rPr>
        <w:t>следующие требования: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квартира расположена на первом этаже указанного дома;</w:t>
      </w:r>
    </w:p>
    <w:p w:rsidR="000E5430" w:rsidRPr="000E5430" w:rsidRDefault="000E5430" w:rsidP="000E5430">
      <w:pPr>
        <w:autoSpaceDE w:val="0"/>
        <w:autoSpaceDN w:val="0"/>
        <w:adjustRightInd w:val="0"/>
        <w:ind w:firstLine="709"/>
        <w:jc w:val="both"/>
        <w:rPr>
          <w:sz w:val="28"/>
          <w:szCs w:val="28"/>
        </w:rPr>
      </w:pPr>
      <w:r w:rsidRPr="000E5430">
        <w:rPr>
          <w:sz w:val="28"/>
          <w:szCs w:val="28"/>
        </w:rPr>
        <w:t>- квартира расположена выше первого этажа указанного дома, но помещения, расположенные</w:t>
      </w:r>
      <w:r w:rsidR="00EA0C32">
        <w:rPr>
          <w:sz w:val="28"/>
          <w:szCs w:val="28"/>
        </w:rPr>
        <w:t xml:space="preserve"> </w:t>
      </w:r>
      <w:r w:rsidRPr="000E5430">
        <w:rPr>
          <w:sz w:val="28"/>
          <w:szCs w:val="28"/>
        </w:rPr>
        <w:t>непосредственно под квартирой, переводимой в нежилое помещение, не являются жилыми;</w:t>
      </w:r>
    </w:p>
    <w:p w:rsidR="000E5430" w:rsidRPr="000E5430" w:rsidRDefault="000E5430" w:rsidP="000E5430">
      <w:pPr>
        <w:autoSpaceDE w:val="0"/>
        <w:autoSpaceDN w:val="0"/>
        <w:adjustRightInd w:val="0"/>
        <w:ind w:firstLine="709"/>
        <w:jc w:val="both"/>
        <w:rPr>
          <w:sz w:val="28"/>
          <w:szCs w:val="28"/>
        </w:rPr>
      </w:pPr>
      <w:r w:rsidRPr="000E5430">
        <w:rPr>
          <w:sz w:val="28"/>
          <w:szCs w:val="28"/>
        </w:rPr>
        <w:t>е) также не допускается:</w:t>
      </w:r>
    </w:p>
    <w:p w:rsidR="000E5430" w:rsidRPr="000E5430" w:rsidRDefault="000E5430" w:rsidP="000E5430">
      <w:pPr>
        <w:autoSpaceDE w:val="0"/>
        <w:autoSpaceDN w:val="0"/>
        <w:adjustRightInd w:val="0"/>
        <w:ind w:firstLine="709"/>
        <w:jc w:val="both"/>
        <w:rPr>
          <w:sz w:val="28"/>
          <w:szCs w:val="28"/>
        </w:rPr>
      </w:pPr>
      <w:r w:rsidRPr="000E5430">
        <w:rPr>
          <w:sz w:val="28"/>
          <w:szCs w:val="28"/>
        </w:rPr>
        <w:t>- перевод жилого помещения в наемном доме социального использования в нежилое</w:t>
      </w:r>
      <w:r w:rsidR="00EA0C32">
        <w:rPr>
          <w:sz w:val="28"/>
          <w:szCs w:val="28"/>
        </w:rPr>
        <w:t xml:space="preserve"> </w:t>
      </w:r>
      <w:r w:rsidRPr="000E5430">
        <w:rPr>
          <w:sz w:val="28"/>
          <w:szCs w:val="28"/>
        </w:rPr>
        <w:t>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 перевод жилого помещения в нежилое помещение в целях осуществления религиозной</w:t>
      </w:r>
      <w:r w:rsidR="00EA0C32">
        <w:rPr>
          <w:sz w:val="28"/>
          <w:szCs w:val="28"/>
        </w:rPr>
        <w:t xml:space="preserve"> </w:t>
      </w:r>
      <w:r w:rsidRPr="000E5430">
        <w:rPr>
          <w:sz w:val="28"/>
          <w:szCs w:val="28"/>
        </w:rPr>
        <w:t>деятельности;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 перевод нежилого помещения в жилое </w:t>
      </w:r>
      <w:proofErr w:type="gramStart"/>
      <w:r w:rsidRPr="000E5430">
        <w:rPr>
          <w:sz w:val="28"/>
          <w:szCs w:val="28"/>
        </w:rPr>
        <w:t>помещение</w:t>
      </w:r>
      <w:proofErr w:type="gramEnd"/>
      <w:r w:rsidRPr="000E5430">
        <w:rPr>
          <w:sz w:val="28"/>
          <w:szCs w:val="28"/>
        </w:rPr>
        <w:t xml:space="preserve"> если такое помещение не отвечает</w:t>
      </w:r>
      <w:r w:rsidR="00EA0C32">
        <w:rPr>
          <w:sz w:val="28"/>
          <w:szCs w:val="28"/>
        </w:rPr>
        <w:t xml:space="preserve"> </w:t>
      </w:r>
      <w:r w:rsidRPr="000E5430">
        <w:rPr>
          <w:sz w:val="28"/>
          <w:szCs w:val="28"/>
        </w:rPr>
        <w:t>требованиям, установленным Постановлением Правительства РФ от 28 января 2006 г. № 47</w:t>
      </w:r>
      <w:r w:rsidR="00EA0C32">
        <w:rPr>
          <w:sz w:val="28"/>
          <w:szCs w:val="28"/>
        </w:rPr>
        <w:t xml:space="preserve"> </w:t>
      </w:r>
      <w:r w:rsidRPr="000E5430">
        <w:rPr>
          <w:sz w:val="28"/>
          <w:szCs w:val="28"/>
        </w:rPr>
        <w:t xml:space="preserve">«Об утверждении Положения о признании помещения жилым </w:t>
      </w:r>
      <w:r w:rsidRPr="000E5430">
        <w:rPr>
          <w:sz w:val="28"/>
          <w:szCs w:val="28"/>
        </w:rPr>
        <w:lastRenderedPageBreak/>
        <w:t>помещением, жилого помещения</w:t>
      </w:r>
      <w:r w:rsidR="00EA0C32">
        <w:rPr>
          <w:sz w:val="28"/>
          <w:szCs w:val="28"/>
        </w:rPr>
        <w:t xml:space="preserve"> </w:t>
      </w:r>
      <w:r w:rsidRPr="000E5430">
        <w:rPr>
          <w:sz w:val="28"/>
          <w:szCs w:val="28"/>
        </w:rPr>
        <w:t>непригодным для проживания, многоквартирного дома аварийным и подлежащим сносу или</w:t>
      </w:r>
      <w:r w:rsidR="00EA0C32">
        <w:rPr>
          <w:sz w:val="28"/>
          <w:szCs w:val="28"/>
        </w:rPr>
        <w:t xml:space="preserve"> </w:t>
      </w:r>
      <w:r w:rsidRPr="000E5430">
        <w:rPr>
          <w:sz w:val="28"/>
          <w:szCs w:val="28"/>
        </w:rPr>
        <w:t>реконструкции, садового дома жилым домом и жилого дома садовым домом» или отсутствует</w:t>
      </w:r>
      <w:r w:rsidR="00EA0C32">
        <w:rPr>
          <w:sz w:val="28"/>
          <w:szCs w:val="28"/>
        </w:rPr>
        <w:t xml:space="preserve"> </w:t>
      </w:r>
      <w:r w:rsidRPr="000E5430">
        <w:rPr>
          <w:sz w:val="28"/>
          <w:szCs w:val="28"/>
        </w:rPr>
        <w:t>возможность обеспечить соответствие такого помещения установленным требованиям.</w:t>
      </w:r>
    </w:p>
    <w:p w:rsidR="000E5430" w:rsidRPr="000E5430" w:rsidRDefault="000E5430" w:rsidP="000E5430">
      <w:pPr>
        <w:autoSpaceDE w:val="0"/>
        <w:autoSpaceDN w:val="0"/>
        <w:adjustRightInd w:val="0"/>
        <w:ind w:firstLine="709"/>
        <w:jc w:val="both"/>
        <w:rPr>
          <w:sz w:val="28"/>
          <w:szCs w:val="28"/>
        </w:rPr>
      </w:pPr>
      <w:r w:rsidRPr="000E5430">
        <w:rPr>
          <w:sz w:val="28"/>
          <w:szCs w:val="28"/>
        </w:rPr>
        <w:t>5) несоответствия проекта переустройства и (или) перепланировки помещения в</w:t>
      </w:r>
      <w:r w:rsidR="00EA0C32">
        <w:rPr>
          <w:sz w:val="28"/>
          <w:szCs w:val="28"/>
        </w:rPr>
        <w:t xml:space="preserve"> </w:t>
      </w:r>
      <w:r w:rsidRPr="000E5430">
        <w:rPr>
          <w:sz w:val="28"/>
          <w:szCs w:val="28"/>
        </w:rPr>
        <w:t>многоквартирном доме требованиям законодательства.</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Неполучение или несвоевременное получение документов, указанных в пункте 2.6.1</w:t>
      </w:r>
      <w:r w:rsidR="00EA0C32">
        <w:rPr>
          <w:sz w:val="28"/>
          <w:szCs w:val="28"/>
        </w:rPr>
        <w:t xml:space="preserve"> </w:t>
      </w:r>
      <w:r w:rsidRPr="000E5430">
        <w:rPr>
          <w:sz w:val="28"/>
          <w:szCs w:val="28"/>
        </w:rPr>
        <w:t>административного регламента и запрошенных в государственных органах, органах местного</w:t>
      </w:r>
      <w:r w:rsidR="00EA0C32">
        <w:rPr>
          <w:sz w:val="28"/>
          <w:szCs w:val="28"/>
        </w:rPr>
        <w:t xml:space="preserve"> </w:t>
      </w:r>
      <w:r w:rsidRPr="000E5430">
        <w:rPr>
          <w:sz w:val="28"/>
          <w:szCs w:val="28"/>
        </w:rPr>
        <w:t>самоуправления и подведомственных государственным органам или органам местного</w:t>
      </w:r>
      <w:r w:rsidR="00EA0C32">
        <w:rPr>
          <w:sz w:val="28"/>
          <w:szCs w:val="28"/>
        </w:rPr>
        <w:t xml:space="preserve"> </w:t>
      </w:r>
      <w:r w:rsidRPr="000E5430">
        <w:rPr>
          <w:sz w:val="28"/>
          <w:szCs w:val="28"/>
        </w:rPr>
        <w:t>самоуправления организациях, в распоряжении которых находятся указанные документы, не может</w:t>
      </w:r>
      <w:r w:rsidR="00EA0C32">
        <w:rPr>
          <w:sz w:val="28"/>
          <w:szCs w:val="28"/>
        </w:rPr>
        <w:t xml:space="preserve"> </w:t>
      </w:r>
      <w:r w:rsidRPr="000E5430">
        <w:rPr>
          <w:sz w:val="28"/>
          <w:szCs w:val="28"/>
        </w:rPr>
        <w:t>являться основанием для отказа в переводе жилого помещения в нежилое помещение или нежилого</w:t>
      </w:r>
      <w:r w:rsidR="00EA0C32">
        <w:rPr>
          <w:sz w:val="28"/>
          <w:szCs w:val="28"/>
        </w:rPr>
        <w:t xml:space="preserve"> </w:t>
      </w:r>
      <w:r w:rsidRPr="000E5430">
        <w:rPr>
          <w:sz w:val="28"/>
          <w:szCs w:val="28"/>
        </w:rPr>
        <w:t>помещения в жилое помещение.</w:t>
      </w:r>
      <w:proofErr w:type="gramEnd"/>
    </w:p>
    <w:p w:rsidR="000E5430" w:rsidRPr="00EA0C32" w:rsidRDefault="000E5430" w:rsidP="000E5430">
      <w:pPr>
        <w:autoSpaceDE w:val="0"/>
        <w:autoSpaceDN w:val="0"/>
        <w:adjustRightInd w:val="0"/>
        <w:ind w:firstLine="709"/>
        <w:jc w:val="both"/>
        <w:rPr>
          <w:b/>
          <w:sz w:val="28"/>
          <w:szCs w:val="28"/>
        </w:rPr>
      </w:pPr>
      <w:r w:rsidRPr="00EA0C32">
        <w:rPr>
          <w:b/>
          <w:sz w:val="28"/>
          <w:szCs w:val="28"/>
        </w:rPr>
        <w:t>2.9. Перечень услуг, которые являются необходимыми и обязательными для предоставления</w:t>
      </w:r>
      <w:r w:rsidR="00EA0C32" w:rsidRPr="00EA0C32">
        <w:rPr>
          <w:b/>
          <w:sz w:val="28"/>
          <w:szCs w:val="28"/>
        </w:rPr>
        <w:t xml:space="preserve"> </w:t>
      </w:r>
      <w:r w:rsidRPr="00EA0C32">
        <w:rPr>
          <w:b/>
          <w:sz w:val="28"/>
          <w:szCs w:val="28"/>
        </w:rPr>
        <w:t>муниципальной услуги, в том числе сведения о документе (документах), выдаваемом (выдаваемых)</w:t>
      </w:r>
      <w:r w:rsidR="00EA0C32" w:rsidRPr="00EA0C32">
        <w:rPr>
          <w:b/>
          <w:sz w:val="28"/>
          <w:szCs w:val="28"/>
        </w:rPr>
        <w:t xml:space="preserve"> </w:t>
      </w:r>
      <w:r w:rsidRPr="00EA0C32">
        <w:rPr>
          <w:b/>
          <w:sz w:val="28"/>
          <w:szCs w:val="28"/>
        </w:rPr>
        <w:t>организациями, участвующими в предоставлении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Услуги, которые являются необходимыми и обязательными для предоставления</w:t>
      </w:r>
      <w:r w:rsidR="00EA0C32">
        <w:rPr>
          <w:sz w:val="28"/>
          <w:szCs w:val="28"/>
        </w:rPr>
        <w:t xml:space="preserve"> </w:t>
      </w:r>
      <w:r w:rsidRPr="000E5430">
        <w:rPr>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1) услуга по подготовке проекта переустройства и (или) перепланировки переводимого</w:t>
      </w:r>
      <w:r w:rsidR="00EA0C32">
        <w:rPr>
          <w:sz w:val="28"/>
          <w:szCs w:val="28"/>
        </w:rPr>
        <w:t xml:space="preserve"> </w:t>
      </w:r>
      <w:r w:rsidRPr="000E5430">
        <w:rPr>
          <w:sz w:val="28"/>
          <w:szCs w:val="28"/>
        </w:rPr>
        <w:t>помещения (в случае, если переустройство и (или) перепланировка требуются для обеспечения</w:t>
      </w:r>
      <w:r w:rsidR="00EA0C32">
        <w:rPr>
          <w:sz w:val="28"/>
          <w:szCs w:val="28"/>
        </w:rPr>
        <w:t xml:space="preserve"> </w:t>
      </w:r>
      <w:r w:rsidRPr="000E5430">
        <w:rPr>
          <w:sz w:val="28"/>
          <w:szCs w:val="28"/>
        </w:rPr>
        <w:t>использования такого помещения в качестве жилого или нежилого помещения);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2) оформление документа, удостоверяющего права (полномочия) представителя, в</w:t>
      </w:r>
      <w:r w:rsidR="00EA0C32">
        <w:rPr>
          <w:sz w:val="28"/>
          <w:szCs w:val="28"/>
        </w:rPr>
        <w:t xml:space="preserve"> </w:t>
      </w:r>
      <w:r w:rsidRPr="000E5430">
        <w:rPr>
          <w:sz w:val="28"/>
          <w:szCs w:val="28"/>
        </w:rPr>
        <w:t>случае, если за предоставлением услуги обращается представитель заявителя;</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2.10. Порядок, размер и основания взимания государственной пошлины или иной платы,</w:t>
      </w:r>
      <w:r w:rsidR="00EA0C32" w:rsidRPr="00EA0C32">
        <w:rPr>
          <w:b/>
          <w:sz w:val="28"/>
          <w:szCs w:val="28"/>
        </w:rPr>
        <w:t xml:space="preserve"> </w:t>
      </w:r>
      <w:r w:rsidRPr="00EA0C32">
        <w:rPr>
          <w:b/>
          <w:sz w:val="28"/>
          <w:szCs w:val="28"/>
        </w:rPr>
        <w:t>взимаемой за предоставление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Предоставление муниципальной услуги осуществляется бесплатно, государственная пошлина</w:t>
      </w:r>
      <w:r w:rsidR="00EA0C32">
        <w:rPr>
          <w:sz w:val="28"/>
          <w:szCs w:val="28"/>
        </w:rPr>
        <w:t xml:space="preserve"> </w:t>
      </w:r>
      <w:r w:rsidRPr="000E5430">
        <w:rPr>
          <w:sz w:val="28"/>
          <w:szCs w:val="28"/>
        </w:rPr>
        <w:t>не уплачивается.</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2.11. Порядок, размер и основания взимания платы за предоставление услуг, которые являются</w:t>
      </w:r>
      <w:r w:rsidR="00EA0C32" w:rsidRPr="00EA0C32">
        <w:rPr>
          <w:b/>
          <w:sz w:val="28"/>
          <w:szCs w:val="28"/>
        </w:rPr>
        <w:t xml:space="preserve"> </w:t>
      </w:r>
      <w:r w:rsidRPr="00EA0C32">
        <w:rPr>
          <w:b/>
          <w:sz w:val="28"/>
          <w:szCs w:val="28"/>
        </w:rPr>
        <w:t>необходимыми и обязательными для предоставления муниципальной услуги, включая информацию</w:t>
      </w:r>
      <w:r w:rsidR="00EA0C32" w:rsidRPr="00EA0C32">
        <w:rPr>
          <w:b/>
          <w:sz w:val="28"/>
          <w:szCs w:val="28"/>
        </w:rPr>
        <w:t xml:space="preserve"> </w:t>
      </w:r>
      <w:r w:rsidRPr="00EA0C32">
        <w:rPr>
          <w:b/>
          <w:sz w:val="28"/>
          <w:szCs w:val="28"/>
        </w:rPr>
        <w:t>о методике расчета размера такой платы.</w:t>
      </w:r>
    </w:p>
    <w:p w:rsidR="000E5430" w:rsidRPr="000E5430" w:rsidRDefault="000E5430" w:rsidP="000E5430">
      <w:pPr>
        <w:autoSpaceDE w:val="0"/>
        <w:autoSpaceDN w:val="0"/>
        <w:adjustRightInd w:val="0"/>
        <w:ind w:firstLine="709"/>
        <w:jc w:val="both"/>
        <w:rPr>
          <w:sz w:val="28"/>
          <w:szCs w:val="28"/>
        </w:rPr>
      </w:pPr>
      <w:r w:rsidRPr="000E5430">
        <w:rPr>
          <w:sz w:val="28"/>
          <w:szCs w:val="28"/>
        </w:rPr>
        <w:t>Порядок, размер и основания взимания платы за предоставление услуг, указанных в пункте 2.9</w:t>
      </w:r>
      <w:r w:rsidR="00EA0C32">
        <w:rPr>
          <w:sz w:val="28"/>
          <w:szCs w:val="28"/>
        </w:rPr>
        <w:t xml:space="preserve"> </w:t>
      </w:r>
      <w:r w:rsidRPr="000E5430">
        <w:rPr>
          <w:sz w:val="28"/>
          <w:szCs w:val="28"/>
        </w:rPr>
        <w:t>настоящего административного регламента, определяется организациями, предоставляющими</w:t>
      </w:r>
      <w:r w:rsidR="00EA0C32">
        <w:rPr>
          <w:sz w:val="28"/>
          <w:szCs w:val="28"/>
        </w:rPr>
        <w:t xml:space="preserve"> </w:t>
      </w:r>
      <w:r w:rsidRPr="000E5430">
        <w:rPr>
          <w:sz w:val="28"/>
          <w:szCs w:val="28"/>
        </w:rPr>
        <w:t>данные услуги.</w:t>
      </w:r>
    </w:p>
    <w:p w:rsidR="000E5430" w:rsidRPr="00EA0C32" w:rsidRDefault="000E5430" w:rsidP="000E5430">
      <w:pPr>
        <w:autoSpaceDE w:val="0"/>
        <w:autoSpaceDN w:val="0"/>
        <w:adjustRightInd w:val="0"/>
        <w:ind w:firstLine="709"/>
        <w:jc w:val="both"/>
        <w:rPr>
          <w:b/>
          <w:sz w:val="28"/>
          <w:szCs w:val="28"/>
        </w:rPr>
      </w:pPr>
      <w:r w:rsidRPr="00EA0C32">
        <w:rPr>
          <w:b/>
          <w:sz w:val="28"/>
          <w:szCs w:val="28"/>
        </w:rPr>
        <w:t xml:space="preserve">2.12. </w:t>
      </w:r>
      <w:r w:rsidR="00EA0C32" w:rsidRPr="00EA0C32">
        <w:rPr>
          <w:b/>
          <w:sz w:val="28"/>
          <w:szCs w:val="28"/>
        </w:rPr>
        <w:t xml:space="preserve">Максимальный </w:t>
      </w:r>
      <w:r w:rsidRPr="00EA0C32">
        <w:rPr>
          <w:b/>
          <w:sz w:val="28"/>
          <w:szCs w:val="28"/>
        </w:rPr>
        <w:t>срок ожидания в очереди при подаче запроса о предоставлении</w:t>
      </w:r>
      <w:r w:rsidR="00EA0C32" w:rsidRPr="00EA0C32">
        <w:rPr>
          <w:b/>
          <w:sz w:val="28"/>
          <w:szCs w:val="28"/>
        </w:rPr>
        <w:t xml:space="preserve"> </w:t>
      </w:r>
      <w:r w:rsidRPr="00EA0C32">
        <w:rPr>
          <w:b/>
          <w:sz w:val="28"/>
          <w:szCs w:val="28"/>
        </w:rPr>
        <w:t>государственной или муниципальной услуги и при получении результата предоставления</w:t>
      </w:r>
      <w:r w:rsidR="00EA0C32" w:rsidRPr="00EA0C32">
        <w:rPr>
          <w:b/>
          <w:sz w:val="28"/>
          <w:szCs w:val="28"/>
        </w:rPr>
        <w:t xml:space="preserve"> </w:t>
      </w:r>
      <w:r w:rsidRPr="00EA0C32">
        <w:rPr>
          <w:b/>
          <w:sz w:val="28"/>
          <w:szCs w:val="28"/>
        </w:rPr>
        <w:t>государственной или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ожидания в очереди при подаче заявления о предоставлении</w:t>
      </w:r>
      <w:r w:rsidR="00EA0C32">
        <w:rPr>
          <w:sz w:val="28"/>
          <w:szCs w:val="28"/>
        </w:rPr>
        <w:t xml:space="preserve"> </w:t>
      </w:r>
      <w:r w:rsidRPr="000E5430">
        <w:rPr>
          <w:sz w:val="28"/>
          <w:szCs w:val="28"/>
        </w:rPr>
        <w:t>муниципальной услуги и при получении результата данной муниципальной услуги не должен</w:t>
      </w:r>
      <w:r w:rsidR="00EA0C32">
        <w:rPr>
          <w:sz w:val="28"/>
          <w:szCs w:val="28"/>
        </w:rPr>
        <w:t xml:space="preserve"> </w:t>
      </w:r>
      <w:r w:rsidRPr="000E5430">
        <w:rPr>
          <w:sz w:val="28"/>
          <w:szCs w:val="28"/>
        </w:rPr>
        <w:t>превышать 15 минут.</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2.13. Срок и порядок регистрации запроса заявителя о предоставлении государственной или</w:t>
      </w:r>
      <w:r w:rsidR="00EA0C32" w:rsidRPr="00EA0C32">
        <w:rPr>
          <w:b/>
          <w:sz w:val="28"/>
          <w:szCs w:val="28"/>
        </w:rPr>
        <w:t xml:space="preserve"> </w:t>
      </w:r>
      <w:r w:rsidRPr="00EA0C32">
        <w:rPr>
          <w:b/>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Заявление о предоставлении муниципальной услуги, представленное заявителем лично либо</w:t>
      </w:r>
      <w:r w:rsidR="00EA0C32">
        <w:rPr>
          <w:sz w:val="28"/>
          <w:szCs w:val="28"/>
        </w:rPr>
        <w:t xml:space="preserve"> </w:t>
      </w:r>
      <w:r w:rsidRPr="000E5430">
        <w:rPr>
          <w:sz w:val="28"/>
          <w:szCs w:val="28"/>
        </w:rPr>
        <w:t xml:space="preserve">его представителем, регистрируется уполномоченным органом в течение 1 рабочего дня </w:t>
      </w:r>
      <w:proofErr w:type="gramStart"/>
      <w:r w:rsidRPr="000E5430">
        <w:rPr>
          <w:sz w:val="28"/>
          <w:szCs w:val="28"/>
        </w:rPr>
        <w:t>с даты</w:t>
      </w:r>
      <w:r w:rsidR="00EA0C32">
        <w:rPr>
          <w:sz w:val="28"/>
          <w:szCs w:val="28"/>
        </w:rPr>
        <w:t xml:space="preserve"> </w:t>
      </w:r>
      <w:r w:rsidRPr="000E5430">
        <w:rPr>
          <w:sz w:val="28"/>
          <w:szCs w:val="28"/>
        </w:rPr>
        <w:t>поступления</w:t>
      </w:r>
      <w:proofErr w:type="gramEnd"/>
      <w:r w:rsidRPr="000E5430">
        <w:rPr>
          <w:sz w:val="28"/>
          <w:szCs w:val="28"/>
        </w:rPr>
        <w:t xml:space="preserve"> такого заявления.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Заявление о предоставлении муниципальной услуги, представленное заявителем либо его</w:t>
      </w:r>
      <w:r w:rsidR="00EA0C32">
        <w:rPr>
          <w:sz w:val="28"/>
          <w:szCs w:val="28"/>
        </w:rPr>
        <w:t xml:space="preserve"> </w:t>
      </w:r>
      <w:r w:rsidRPr="000E5430">
        <w:rPr>
          <w:sz w:val="28"/>
          <w:szCs w:val="28"/>
        </w:rPr>
        <w:t>представителем через МФЦ, регистрируется уполномоченным органом в день поступления от</w:t>
      </w:r>
      <w:r w:rsidR="00EA0C32">
        <w:rPr>
          <w:sz w:val="28"/>
          <w:szCs w:val="28"/>
        </w:rPr>
        <w:t xml:space="preserve"> </w:t>
      </w:r>
      <w:r w:rsidRPr="000E5430">
        <w:rPr>
          <w:sz w:val="28"/>
          <w:szCs w:val="28"/>
        </w:rPr>
        <w:t>МФЦ.</w:t>
      </w:r>
    </w:p>
    <w:p w:rsidR="000E5430" w:rsidRPr="000E5430" w:rsidRDefault="000E5430" w:rsidP="006268D4">
      <w:pPr>
        <w:autoSpaceDE w:val="0"/>
        <w:autoSpaceDN w:val="0"/>
        <w:adjustRightInd w:val="0"/>
        <w:ind w:firstLine="709"/>
        <w:jc w:val="both"/>
        <w:rPr>
          <w:sz w:val="28"/>
          <w:szCs w:val="28"/>
        </w:rPr>
      </w:pPr>
      <w:r w:rsidRPr="000E5430">
        <w:rPr>
          <w:sz w:val="28"/>
          <w:szCs w:val="28"/>
        </w:rPr>
        <w:t>Заявление, поступившее в электронной форме на ЕПГУ, РПГУ регистрируется</w:t>
      </w:r>
      <w:r w:rsidR="006268D4">
        <w:rPr>
          <w:sz w:val="28"/>
          <w:szCs w:val="28"/>
        </w:rPr>
        <w:t xml:space="preserve"> </w:t>
      </w:r>
      <w:r w:rsidRPr="000E5430">
        <w:rPr>
          <w:sz w:val="28"/>
          <w:szCs w:val="28"/>
        </w:rPr>
        <w:t>уполномоченным органом в день его поступления в случае отсутствия автоматической регистрации</w:t>
      </w:r>
      <w:r w:rsidR="00EA0C32">
        <w:rPr>
          <w:sz w:val="28"/>
          <w:szCs w:val="28"/>
        </w:rPr>
        <w:t xml:space="preserve"> </w:t>
      </w:r>
      <w:r w:rsidRPr="000E5430">
        <w:rPr>
          <w:sz w:val="28"/>
          <w:szCs w:val="28"/>
        </w:rPr>
        <w:t>запросов на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Заявление, поступившее в нерабочее время, регистрируется уполномоченным органом в</w:t>
      </w:r>
      <w:r w:rsidR="00EA0C32">
        <w:rPr>
          <w:sz w:val="28"/>
          <w:szCs w:val="28"/>
        </w:rPr>
        <w:t xml:space="preserve"> </w:t>
      </w:r>
      <w:r w:rsidRPr="000E5430">
        <w:rPr>
          <w:sz w:val="28"/>
          <w:szCs w:val="28"/>
        </w:rPr>
        <w:t>первый рабочий день, следующий за днем его получения.</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2.14. Требования к помещениям, в которых предоставляются государственные и</w:t>
      </w:r>
      <w:r w:rsidR="00EA0C32" w:rsidRPr="00EA0C32">
        <w:rPr>
          <w:b/>
          <w:sz w:val="28"/>
          <w:szCs w:val="28"/>
        </w:rPr>
        <w:t xml:space="preserve"> </w:t>
      </w:r>
      <w:r w:rsidRPr="00EA0C32">
        <w:rPr>
          <w:b/>
          <w:sz w:val="28"/>
          <w:szCs w:val="28"/>
        </w:rPr>
        <w:t>муниципальные услуги, к залу ожидания, местам для заполнения запросов о предоставлении</w:t>
      </w:r>
      <w:r w:rsidR="00EA0C32" w:rsidRPr="00EA0C32">
        <w:rPr>
          <w:b/>
          <w:sz w:val="28"/>
          <w:szCs w:val="28"/>
        </w:rPr>
        <w:t xml:space="preserve"> </w:t>
      </w:r>
      <w:r w:rsidRPr="00EA0C32">
        <w:rPr>
          <w:b/>
          <w:sz w:val="28"/>
          <w:szCs w:val="28"/>
        </w:rPr>
        <w:t>государственной или муниципальной услуги, информационным стендам с образцами их заполнения</w:t>
      </w:r>
      <w:r w:rsidR="00EA0C32" w:rsidRPr="00EA0C32">
        <w:rPr>
          <w:b/>
          <w:sz w:val="28"/>
          <w:szCs w:val="28"/>
        </w:rPr>
        <w:t xml:space="preserve"> </w:t>
      </w:r>
      <w:r w:rsidRPr="00EA0C32">
        <w:rPr>
          <w:b/>
          <w:sz w:val="28"/>
          <w:szCs w:val="28"/>
        </w:rPr>
        <w:t>и перечнем документов, необходимых для предоставления каждой государственной или</w:t>
      </w:r>
      <w:r w:rsidR="00EA0C32" w:rsidRPr="00EA0C32">
        <w:rPr>
          <w:b/>
          <w:sz w:val="28"/>
          <w:szCs w:val="28"/>
        </w:rPr>
        <w:t xml:space="preserve"> </w:t>
      </w:r>
      <w:r w:rsidRPr="00EA0C32">
        <w:rPr>
          <w:b/>
          <w:sz w:val="28"/>
          <w:szCs w:val="28"/>
        </w:rPr>
        <w:t>муниципальной услуги, в том числе к обеспечению доступности для инвалидов указанных объектов</w:t>
      </w:r>
      <w:r w:rsidR="00EA0C32" w:rsidRPr="00EA0C32">
        <w:rPr>
          <w:b/>
          <w:sz w:val="28"/>
          <w:szCs w:val="28"/>
        </w:rPr>
        <w:t xml:space="preserve"> </w:t>
      </w:r>
      <w:r w:rsidRPr="00EA0C32">
        <w:rPr>
          <w:b/>
          <w:sz w:val="28"/>
          <w:szCs w:val="28"/>
        </w:rPr>
        <w:t>в соответствии с законодательством Российской Федерации о социальной защите инвалидов.</w:t>
      </w:r>
    </w:p>
    <w:p w:rsidR="000E5430" w:rsidRPr="000E5430" w:rsidRDefault="000E5430" w:rsidP="000E5430">
      <w:pPr>
        <w:autoSpaceDE w:val="0"/>
        <w:autoSpaceDN w:val="0"/>
        <w:adjustRightInd w:val="0"/>
        <w:ind w:firstLine="709"/>
        <w:jc w:val="both"/>
        <w:rPr>
          <w:sz w:val="28"/>
          <w:szCs w:val="28"/>
        </w:rPr>
      </w:pPr>
      <w:r w:rsidRPr="000E5430">
        <w:rPr>
          <w:sz w:val="28"/>
          <w:szCs w:val="28"/>
        </w:rPr>
        <w:t>2.14.1. Помещения уполномоченного органа для предоставления муниципальной услуги</w:t>
      </w:r>
      <w:r w:rsidR="00EA0C32">
        <w:rPr>
          <w:sz w:val="28"/>
          <w:szCs w:val="28"/>
        </w:rPr>
        <w:t xml:space="preserve"> </w:t>
      </w:r>
      <w:r w:rsidRPr="000E5430">
        <w:rPr>
          <w:sz w:val="28"/>
          <w:szCs w:val="28"/>
        </w:rPr>
        <w:t>размещаются на первом этаже здания, оборудованного отдельным входом, либо в отдельно стоящем</w:t>
      </w:r>
      <w:r w:rsidR="00EA0C32">
        <w:rPr>
          <w:sz w:val="28"/>
          <w:szCs w:val="28"/>
        </w:rPr>
        <w:t xml:space="preserve"> </w:t>
      </w:r>
      <w:r w:rsidRPr="000E5430">
        <w:rPr>
          <w:sz w:val="28"/>
          <w:szCs w:val="28"/>
        </w:rPr>
        <w:t>здании для свободного доступа заявителей. Передвижение по помещениям уполномоченного</w:t>
      </w:r>
      <w:r w:rsidR="00EA0C32">
        <w:rPr>
          <w:sz w:val="28"/>
          <w:szCs w:val="28"/>
        </w:rPr>
        <w:t xml:space="preserve"> </w:t>
      </w:r>
      <w:r w:rsidRPr="000E5430">
        <w:rPr>
          <w:sz w:val="28"/>
          <w:szCs w:val="28"/>
        </w:rPr>
        <w:t>органа, в которых проводится прием заявления и документов, не должно создавать затруднений для</w:t>
      </w:r>
      <w:r w:rsidR="00EA0C32">
        <w:rPr>
          <w:sz w:val="28"/>
          <w:szCs w:val="28"/>
        </w:rPr>
        <w:t xml:space="preserve"> </w:t>
      </w:r>
      <w:r w:rsidRPr="000E5430">
        <w:rPr>
          <w:sz w:val="28"/>
          <w:szCs w:val="28"/>
        </w:rPr>
        <w:t>лиц с ограниченными возможностями здоровья.</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расположении помещения уполномоченного органа на верхнем этаже специалисты</w:t>
      </w:r>
      <w:r w:rsidR="00EA0C32">
        <w:rPr>
          <w:sz w:val="28"/>
          <w:szCs w:val="28"/>
        </w:rPr>
        <w:t xml:space="preserve"> </w:t>
      </w:r>
      <w:r w:rsidRPr="000E5430">
        <w:rPr>
          <w:sz w:val="28"/>
          <w:szCs w:val="28"/>
        </w:rPr>
        <w:t>уполномоченного органа обязаны осуществлять прием заявителей на первом этаже, если по</w:t>
      </w:r>
      <w:r w:rsidR="00EA0C32">
        <w:rPr>
          <w:sz w:val="28"/>
          <w:szCs w:val="28"/>
        </w:rPr>
        <w:t xml:space="preserve"> </w:t>
      </w:r>
      <w:r w:rsidRPr="000E5430">
        <w:rPr>
          <w:sz w:val="28"/>
          <w:szCs w:val="28"/>
        </w:rPr>
        <w:t>состоянию здоровья заявитель не может подняться по лестнице.</w:t>
      </w:r>
    </w:p>
    <w:p w:rsidR="000E5430" w:rsidRPr="000E5430" w:rsidRDefault="000E5430" w:rsidP="000E5430">
      <w:pPr>
        <w:autoSpaceDE w:val="0"/>
        <w:autoSpaceDN w:val="0"/>
        <w:adjustRightInd w:val="0"/>
        <w:ind w:firstLine="709"/>
        <w:jc w:val="both"/>
        <w:rPr>
          <w:sz w:val="28"/>
          <w:szCs w:val="28"/>
        </w:rPr>
      </w:pPr>
      <w:r w:rsidRPr="000E5430">
        <w:rPr>
          <w:sz w:val="28"/>
          <w:szCs w:val="28"/>
        </w:rPr>
        <w:t>На территории, прилегающей к зданию уполномоченного органа, организуются места для</w:t>
      </w:r>
      <w:r w:rsidR="00EA0C32">
        <w:rPr>
          <w:sz w:val="28"/>
          <w:szCs w:val="28"/>
        </w:rPr>
        <w:t xml:space="preserve"> </w:t>
      </w:r>
      <w:r w:rsidRPr="000E5430">
        <w:rPr>
          <w:sz w:val="28"/>
          <w:szCs w:val="28"/>
        </w:rPr>
        <w:t>парковки автотранспортных средств, в том числе места для парковки автотранспортных средств</w:t>
      </w:r>
      <w:r w:rsidR="00EA0C32">
        <w:rPr>
          <w:sz w:val="28"/>
          <w:szCs w:val="28"/>
        </w:rPr>
        <w:t xml:space="preserve"> </w:t>
      </w:r>
      <w:r w:rsidRPr="000E5430">
        <w:rPr>
          <w:sz w:val="28"/>
          <w:szCs w:val="28"/>
        </w:rPr>
        <w:t>инвалидов (не менее 10 процентов мест, но не менее одного места), доступ заявителей к</w:t>
      </w:r>
      <w:r w:rsidR="00EA0C32">
        <w:rPr>
          <w:sz w:val="28"/>
          <w:szCs w:val="28"/>
        </w:rPr>
        <w:t xml:space="preserve"> </w:t>
      </w:r>
      <w:r w:rsidRPr="000E5430">
        <w:rPr>
          <w:sz w:val="28"/>
          <w:szCs w:val="28"/>
        </w:rPr>
        <w:t>парковочным местам является бесплатным.</w:t>
      </w:r>
    </w:p>
    <w:p w:rsidR="000E5430" w:rsidRPr="000E5430" w:rsidRDefault="000E5430" w:rsidP="000E5430">
      <w:pPr>
        <w:autoSpaceDE w:val="0"/>
        <w:autoSpaceDN w:val="0"/>
        <w:adjustRightInd w:val="0"/>
        <w:ind w:firstLine="709"/>
        <w:jc w:val="both"/>
        <w:rPr>
          <w:sz w:val="28"/>
          <w:szCs w:val="28"/>
        </w:rPr>
      </w:pPr>
      <w:r w:rsidRPr="000E5430">
        <w:rPr>
          <w:sz w:val="28"/>
          <w:szCs w:val="28"/>
        </w:rPr>
        <w:t>Помещение уполномоченного органа для приема заявителей оборудуется информационными</w:t>
      </w:r>
      <w:r w:rsidR="00EA0C32">
        <w:rPr>
          <w:sz w:val="28"/>
          <w:szCs w:val="28"/>
        </w:rPr>
        <w:t xml:space="preserve"> </w:t>
      </w:r>
      <w:r w:rsidRPr="000E5430">
        <w:rPr>
          <w:sz w:val="28"/>
          <w:szCs w:val="28"/>
        </w:rPr>
        <w:t>стендами, на которых размещается форма заявления с образцом ее заполнения и перечень</w:t>
      </w:r>
      <w:r w:rsidR="00EA0C32">
        <w:rPr>
          <w:sz w:val="28"/>
          <w:szCs w:val="28"/>
        </w:rPr>
        <w:t xml:space="preserve"> </w:t>
      </w:r>
      <w:r w:rsidRPr="000E5430">
        <w:rPr>
          <w:sz w:val="28"/>
          <w:szCs w:val="28"/>
        </w:rPr>
        <w:t>документов, 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Помещения, в которых осуществляются действия по предоставлению муниципальной услуги,</w:t>
      </w:r>
      <w:r w:rsidR="00EA0C32">
        <w:rPr>
          <w:sz w:val="28"/>
          <w:szCs w:val="28"/>
        </w:rPr>
        <w:t xml:space="preserve"> </w:t>
      </w:r>
      <w:r w:rsidRPr="000E5430">
        <w:rPr>
          <w:sz w:val="28"/>
          <w:szCs w:val="28"/>
        </w:rPr>
        <w:t>обеспечиваются компьютерами, средствами связи, включая доступ к информационно -</w:t>
      </w:r>
      <w:r w:rsidR="00EA0C32">
        <w:rPr>
          <w:sz w:val="28"/>
          <w:szCs w:val="28"/>
        </w:rPr>
        <w:t xml:space="preserve"> </w:t>
      </w:r>
      <w:r w:rsidRPr="000E5430">
        <w:rPr>
          <w:sz w:val="28"/>
          <w:szCs w:val="28"/>
        </w:rPr>
        <w:t>телекоммуникационной сети «Интернет», оргтехникой, канцелярскими принадлежностями,</w:t>
      </w:r>
      <w:r w:rsidR="00EA0C32">
        <w:rPr>
          <w:sz w:val="28"/>
          <w:szCs w:val="28"/>
        </w:rPr>
        <w:t xml:space="preserve"> </w:t>
      </w:r>
      <w:r w:rsidRPr="000E5430">
        <w:rPr>
          <w:sz w:val="28"/>
          <w:szCs w:val="28"/>
        </w:rPr>
        <w:t>информационными и справочными материалами, наглядной информацией, стульями и столами,</w:t>
      </w:r>
      <w:r w:rsidR="00EA0C32">
        <w:rPr>
          <w:sz w:val="28"/>
          <w:szCs w:val="28"/>
        </w:rPr>
        <w:t xml:space="preserve"> </w:t>
      </w:r>
      <w:r w:rsidRPr="000E5430">
        <w:rPr>
          <w:sz w:val="28"/>
          <w:szCs w:val="28"/>
        </w:rPr>
        <w:t>средствами пожаротушения и оповещения о возникновении чрезвычайной ситуации, доступом к</w:t>
      </w:r>
      <w:r w:rsidR="00EA0C32">
        <w:rPr>
          <w:sz w:val="28"/>
          <w:szCs w:val="28"/>
        </w:rPr>
        <w:t xml:space="preserve"> </w:t>
      </w:r>
      <w:r w:rsidRPr="000E5430">
        <w:rPr>
          <w:sz w:val="28"/>
          <w:szCs w:val="28"/>
        </w:rPr>
        <w:t xml:space="preserve">региональной системе межведомственного электронного взаимодействия, а также </w:t>
      </w:r>
      <w:r w:rsidRPr="000E5430">
        <w:rPr>
          <w:sz w:val="28"/>
          <w:szCs w:val="28"/>
        </w:rPr>
        <w:lastRenderedPageBreak/>
        <w:t>обеспечивается</w:t>
      </w:r>
      <w:r w:rsidR="00EA0C32">
        <w:rPr>
          <w:sz w:val="28"/>
          <w:szCs w:val="28"/>
        </w:rPr>
        <w:t xml:space="preserve"> </w:t>
      </w:r>
      <w:r w:rsidRPr="000E5430">
        <w:rPr>
          <w:sz w:val="28"/>
          <w:szCs w:val="28"/>
        </w:rPr>
        <w:t>доступность для инвалидов к указанным помещениям в соответствии с законодательством</w:t>
      </w:r>
      <w:proofErr w:type="gramEnd"/>
      <w:r w:rsidR="00EA0C32">
        <w:rPr>
          <w:sz w:val="28"/>
          <w:szCs w:val="28"/>
        </w:rPr>
        <w:t xml:space="preserve"> </w:t>
      </w:r>
      <w:r w:rsidRPr="000E5430">
        <w:rPr>
          <w:sz w:val="28"/>
          <w:szCs w:val="28"/>
        </w:rPr>
        <w:t>Российской Федерации о социальной защите инвалидов.</w:t>
      </w:r>
    </w:p>
    <w:p w:rsidR="000E5430" w:rsidRPr="000E5430" w:rsidRDefault="000E5430" w:rsidP="000E5430">
      <w:pPr>
        <w:autoSpaceDE w:val="0"/>
        <w:autoSpaceDN w:val="0"/>
        <w:adjustRightInd w:val="0"/>
        <w:ind w:firstLine="709"/>
        <w:jc w:val="both"/>
        <w:rPr>
          <w:sz w:val="28"/>
          <w:szCs w:val="28"/>
        </w:rPr>
      </w:pPr>
      <w:r w:rsidRPr="000E5430">
        <w:rPr>
          <w:sz w:val="28"/>
          <w:szCs w:val="28"/>
        </w:rPr>
        <w:t>Зал ожидания, места для заполнения запросов и приема заявителей оборудуются стульями, и</w:t>
      </w:r>
      <w:r w:rsidR="00EA0C32">
        <w:rPr>
          <w:sz w:val="28"/>
          <w:szCs w:val="28"/>
        </w:rPr>
        <w:t xml:space="preserve"> </w:t>
      </w:r>
      <w:r w:rsidRPr="000E5430">
        <w:rPr>
          <w:sz w:val="28"/>
          <w:szCs w:val="28"/>
        </w:rPr>
        <w:t>(или) кресельными секциями, и (или) скамьями.</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Информационные материалы, предназначенные для информирования заявителей о порядке</w:t>
      </w:r>
      <w:r w:rsidR="00EA0C32">
        <w:rPr>
          <w:sz w:val="28"/>
          <w:szCs w:val="28"/>
        </w:rPr>
        <w:t xml:space="preserve"> </w:t>
      </w:r>
      <w:r w:rsidRPr="000E5430">
        <w:rPr>
          <w:sz w:val="28"/>
          <w:szCs w:val="28"/>
        </w:rPr>
        <w:t>предоставления муниципальной услуги, размещаются на информационных стендах,</w:t>
      </w:r>
      <w:r w:rsidR="00EA0C32">
        <w:rPr>
          <w:sz w:val="28"/>
          <w:szCs w:val="28"/>
        </w:rPr>
        <w:t xml:space="preserve"> </w:t>
      </w:r>
      <w:r w:rsidRPr="000E5430">
        <w:rPr>
          <w:sz w:val="28"/>
          <w:szCs w:val="28"/>
        </w:rPr>
        <w:t>расположенных в местах, обеспечивающих доступ к ним заявителей.</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Информационные материалы, предназначенные для информирования заявителей о порядке</w:t>
      </w:r>
      <w:r w:rsidR="00EA0C32">
        <w:rPr>
          <w:sz w:val="28"/>
          <w:szCs w:val="28"/>
        </w:rPr>
        <w:t xml:space="preserve"> </w:t>
      </w:r>
      <w:r w:rsidRPr="000E5430">
        <w:rPr>
          <w:sz w:val="28"/>
          <w:szCs w:val="28"/>
        </w:rPr>
        <w:t>предоставления муниципальной услуги, размещаются на информационных стендах,</w:t>
      </w:r>
      <w:r w:rsidR="00EA0C32">
        <w:rPr>
          <w:sz w:val="28"/>
          <w:szCs w:val="28"/>
        </w:rPr>
        <w:t xml:space="preserve"> </w:t>
      </w:r>
      <w:r w:rsidRPr="000E5430">
        <w:rPr>
          <w:sz w:val="28"/>
          <w:szCs w:val="28"/>
        </w:rPr>
        <w:t>расположенных в местах, обеспечивающих доступ к ним заявителей, и обновляются при изменении</w:t>
      </w:r>
      <w:r w:rsidR="00EA0C32">
        <w:rPr>
          <w:sz w:val="28"/>
          <w:szCs w:val="28"/>
        </w:rPr>
        <w:t xml:space="preserve"> </w:t>
      </w:r>
      <w:r w:rsidRPr="000E5430">
        <w:rPr>
          <w:sz w:val="28"/>
          <w:szCs w:val="28"/>
        </w:rPr>
        <w:t>законодательства, регулирующего предоставление муниципальной услуги, и справочных сведений.</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Информационные стенды должны располагаться в месте, доступном для просмотра (в том</w:t>
      </w:r>
      <w:r w:rsidR="00EA0C32">
        <w:rPr>
          <w:sz w:val="28"/>
          <w:szCs w:val="28"/>
        </w:rPr>
        <w:t xml:space="preserve"> </w:t>
      </w:r>
      <w:r w:rsidRPr="000E5430">
        <w:rPr>
          <w:sz w:val="28"/>
          <w:szCs w:val="28"/>
        </w:rPr>
        <w:t>числе при большом количестве посетителей).</w:t>
      </w:r>
    </w:p>
    <w:p w:rsidR="00EA0C32" w:rsidRDefault="000E5430" w:rsidP="000E5430">
      <w:pPr>
        <w:autoSpaceDE w:val="0"/>
        <w:autoSpaceDN w:val="0"/>
        <w:adjustRightInd w:val="0"/>
        <w:ind w:firstLine="709"/>
        <w:jc w:val="both"/>
        <w:rPr>
          <w:sz w:val="28"/>
          <w:szCs w:val="28"/>
        </w:rPr>
      </w:pPr>
      <w:r w:rsidRPr="000E5430">
        <w:rPr>
          <w:sz w:val="28"/>
          <w:szCs w:val="28"/>
        </w:rPr>
        <w:t>2.14.2. Для обеспечения доступности получения муниципальной услуги маломобильными</w:t>
      </w:r>
      <w:r w:rsidR="00EA0C32">
        <w:rPr>
          <w:sz w:val="28"/>
          <w:szCs w:val="28"/>
        </w:rPr>
        <w:t xml:space="preserve"> </w:t>
      </w:r>
      <w:r w:rsidRPr="000E5430">
        <w:rPr>
          <w:sz w:val="28"/>
          <w:szCs w:val="28"/>
        </w:rPr>
        <w:t>группами населения здания и сооружения, в которых оказывается услуга, оборудуются согласно</w:t>
      </w:r>
      <w:r w:rsidR="00EA0C32">
        <w:rPr>
          <w:sz w:val="28"/>
          <w:szCs w:val="28"/>
        </w:rPr>
        <w:t xml:space="preserve"> </w:t>
      </w:r>
      <w:r w:rsidRPr="000E5430">
        <w:rPr>
          <w:sz w:val="28"/>
          <w:szCs w:val="28"/>
        </w:rPr>
        <w:t>нормативным требованиям «СП 59.13330.2016. Свод правил. Доступность зданий и сооружений для</w:t>
      </w:r>
      <w:r w:rsidR="00EA0C32">
        <w:rPr>
          <w:sz w:val="28"/>
          <w:szCs w:val="28"/>
        </w:rPr>
        <w:t xml:space="preserve"> </w:t>
      </w:r>
      <w:r w:rsidRPr="000E5430">
        <w:rPr>
          <w:sz w:val="28"/>
          <w:szCs w:val="28"/>
        </w:rPr>
        <w:t>маломобильных групп населения. Актуализированная редакция СНиП 35-01-2001».</w:t>
      </w:r>
    </w:p>
    <w:p w:rsidR="000E5430" w:rsidRPr="000E5430" w:rsidRDefault="000E5430" w:rsidP="000E5430">
      <w:pPr>
        <w:autoSpaceDE w:val="0"/>
        <w:autoSpaceDN w:val="0"/>
        <w:adjustRightInd w:val="0"/>
        <w:ind w:firstLine="709"/>
        <w:jc w:val="both"/>
        <w:rPr>
          <w:sz w:val="28"/>
          <w:szCs w:val="28"/>
        </w:rPr>
      </w:pPr>
      <w:r w:rsidRPr="000E5430">
        <w:rPr>
          <w:sz w:val="28"/>
          <w:szCs w:val="28"/>
        </w:rPr>
        <w:t>В кабинете по приему маломобильных групп населения имеется медицинская аптечка,</w:t>
      </w:r>
      <w:r w:rsidR="00EA0C32">
        <w:rPr>
          <w:sz w:val="28"/>
          <w:szCs w:val="28"/>
        </w:rPr>
        <w:t xml:space="preserve"> </w:t>
      </w:r>
      <w:r w:rsidRPr="000E5430">
        <w:rPr>
          <w:sz w:val="28"/>
          <w:szCs w:val="28"/>
        </w:rPr>
        <w:t>питьевая вода. При необходимости сотрудник уполномоченного органа, осуществляющий прием,</w:t>
      </w:r>
      <w:r w:rsidR="00EA0C32">
        <w:rPr>
          <w:sz w:val="28"/>
          <w:szCs w:val="28"/>
        </w:rPr>
        <w:t xml:space="preserve"> </w:t>
      </w:r>
      <w:r w:rsidRPr="000E5430">
        <w:rPr>
          <w:sz w:val="28"/>
          <w:szCs w:val="28"/>
        </w:rPr>
        <w:t>может вызвать карету неотложной скорой помощи.</w:t>
      </w:r>
    </w:p>
    <w:p w:rsidR="00EA0C32" w:rsidRDefault="000E5430" w:rsidP="000E5430">
      <w:pPr>
        <w:autoSpaceDE w:val="0"/>
        <w:autoSpaceDN w:val="0"/>
        <w:adjustRightInd w:val="0"/>
        <w:ind w:firstLine="709"/>
        <w:jc w:val="both"/>
        <w:rPr>
          <w:sz w:val="28"/>
          <w:szCs w:val="28"/>
        </w:rPr>
      </w:pPr>
      <w:r w:rsidRPr="000E5430">
        <w:rPr>
          <w:sz w:val="28"/>
          <w:szCs w:val="28"/>
        </w:rPr>
        <w:t>При обращении гражданина с нарушениями функций опорно-двигательного аппарата</w:t>
      </w:r>
      <w:r w:rsidR="00EA0C32">
        <w:rPr>
          <w:sz w:val="28"/>
          <w:szCs w:val="28"/>
        </w:rPr>
        <w:t xml:space="preserve"> </w:t>
      </w:r>
      <w:r w:rsidRPr="000E5430">
        <w:rPr>
          <w:sz w:val="28"/>
          <w:szCs w:val="28"/>
        </w:rPr>
        <w:t>работники уполномоченного органа предпринимают следующие 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t>- открывают входную дверь и помогают гражданину беспрепятственно посетить здание</w:t>
      </w:r>
      <w:r w:rsidR="00EA0C32">
        <w:rPr>
          <w:sz w:val="28"/>
          <w:szCs w:val="28"/>
        </w:rPr>
        <w:t xml:space="preserve"> </w:t>
      </w:r>
      <w:r w:rsidRPr="000E5430">
        <w:rPr>
          <w:sz w:val="28"/>
          <w:szCs w:val="28"/>
        </w:rPr>
        <w:t>уполномоченного органа, а также заранее предупреждают о существующих барьерах в здании;</w:t>
      </w:r>
    </w:p>
    <w:p w:rsidR="000E5430" w:rsidRPr="000E5430" w:rsidRDefault="000E5430" w:rsidP="000E5430">
      <w:pPr>
        <w:autoSpaceDE w:val="0"/>
        <w:autoSpaceDN w:val="0"/>
        <w:adjustRightInd w:val="0"/>
        <w:ind w:firstLine="709"/>
        <w:jc w:val="both"/>
        <w:rPr>
          <w:sz w:val="28"/>
          <w:szCs w:val="28"/>
        </w:rPr>
      </w:pPr>
      <w:r w:rsidRPr="000E5430">
        <w:rPr>
          <w:sz w:val="28"/>
          <w:szCs w:val="28"/>
        </w:rPr>
        <w:t>- выясняют цель визита гражданина и сопровождают его в кабинет по приему заявления;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помогают гражданину сесть на стул или располагают кресло-коляску у стола напротив специалиста,</w:t>
      </w:r>
      <w:r>
        <w:rPr>
          <w:sz w:val="28"/>
          <w:szCs w:val="28"/>
        </w:rPr>
        <w:t xml:space="preserve"> </w:t>
      </w:r>
      <w:r w:rsidR="000E5430" w:rsidRPr="000E5430">
        <w:rPr>
          <w:sz w:val="28"/>
          <w:szCs w:val="28"/>
        </w:rPr>
        <w:t>осуществляющего прием;</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осуществляющий прием, принимает гражданина вне</w:t>
      </w:r>
      <w:r w:rsidR="00EA0C32">
        <w:rPr>
          <w:sz w:val="28"/>
          <w:szCs w:val="28"/>
        </w:rPr>
        <w:t xml:space="preserve"> </w:t>
      </w:r>
      <w:r w:rsidRPr="000E5430">
        <w:rPr>
          <w:sz w:val="28"/>
          <w:szCs w:val="28"/>
        </w:rPr>
        <w:t>очереди, консультирует, осуществляет прием заявления с необходимыми документами, оказывает</w:t>
      </w:r>
      <w:r w:rsidR="00EA0C32">
        <w:rPr>
          <w:sz w:val="28"/>
          <w:szCs w:val="28"/>
        </w:rPr>
        <w:t xml:space="preserve"> </w:t>
      </w:r>
      <w:r w:rsidRPr="000E5430">
        <w:rPr>
          <w:sz w:val="28"/>
          <w:szCs w:val="28"/>
        </w:rPr>
        <w:t>помощь в заполнении бланков, копирует документы;</w:t>
      </w:r>
    </w:p>
    <w:p w:rsidR="00EA0C32" w:rsidRDefault="000E5430" w:rsidP="000E5430">
      <w:pPr>
        <w:autoSpaceDE w:val="0"/>
        <w:autoSpaceDN w:val="0"/>
        <w:adjustRightInd w:val="0"/>
        <w:ind w:firstLine="709"/>
        <w:jc w:val="both"/>
        <w:rPr>
          <w:sz w:val="28"/>
          <w:szCs w:val="28"/>
        </w:rPr>
      </w:pPr>
      <w:r w:rsidRPr="000E5430">
        <w:rPr>
          <w:sz w:val="28"/>
          <w:szCs w:val="28"/>
        </w:rPr>
        <w:t>- по окончании предоставления муниципальной услуги сотрудник уполномоченного органа,</w:t>
      </w:r>
      <w:r w:rsidR="00EA0C32">
        <w:rPr>
          <w:sz w:val="28"/>
          <w:szCs w:val="28"/>
        </w:rPr>
        <w:t xml:space="preserve"> </w:t>
      </w:r>
      <w:r w:rsidRPr="000E5430">
        <w:rPr>
          <w:sz w:val="28"/>
          <w:szCs w:val="28"/>
        </w:rPr>
        <w:t>осуществляющий прием, помогает гражданину покинуть кабинет, открывает двери, сопровождает</w:t>
      </w:r>
      <w:r w:rsidR="00EA0C32">
        <w:rPr>
          <w:sz w:val="28"/>
          <w:szCs w:val="28"/>
        </w:rPr>
        <w:t xml:space="preserve"> </w:t>
      </w:r>
      <w:r w:rsidRPr="000E5430">
        <w:rPr>
          <w:sz w:val="28"/>
          <w:szCs w:val="28"/>
        </w:rPr>
        <w:t xml:space="preserve">гражданина до выхода из здания и помогает покинуть здание; </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передает гражданина</w:t>
      </w:r>
      <w:r>
        <w:rPr>
          <w:sz w:val="28"/>
          <w:szCs w:val="28"/>
        </w:rPr>
        <w:t xml:space="preserve"> </w:t>
      </w:r>
      <w:r w:rsidR="001604C9">
        <w:rPr>
          <w:sz w:val="28"/>
          <w:szCs w:val="28"/>
        </w:rPr>
        <w:t xml:space="preserve">сопровождающему лицу или, </w:t>
      </w:r>
      <w:r w:rsidR="000E5430" w:rsidRPr="000E5430">
        <w:rPr>
          <w:sz w:val="28"/>
          <w:szCs w:val="28"/>
        </w:rPr>
        <w:t>по его желанию</w:t>
      </w:r>
      <w:r w:rsidR="001604C9">
        <w:rPr>
          <w:sz w:val="28"/>
          <w:szCs w:val="28"/>
        </w:rPr>
        <w:t>,</w:t>
      </w:r>
      <w:r w:rsidR="000E5430" w:rsidRPr="000E5430">
        <w:rPr>
          <w:sz w:val="28"/>
          <w:szCs w:val="28"/>
        </w:rPr>
        <w:t xml:space="preserve"> вызывает автотранспорт и оказывает содействие при</w:t>
      </w:r>
      <w:r>
        <w:rPr>
          <w:sz w:val="28"/>
          <w:szCs w:val="28"/>
        </w:rPr>
        <w:t xml:space="preserve"> </w:t>
      </w:r>
      <w:r w:rsidR="000E5430" w:rsidRPr="000E5430">
        <w:rPr>
          <w:sz w:val="28"/>
          <w:szCs w:val="28"/>
        </w:rPr>
        <w:t>его посадке.</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обращении граждан с недостатками зрения работники уполномоченного органа</w:t>
      </w:r>
      <w:r w:rsidR="00EA0C32">
        <w:rPr>
          <w:sz w:val="28"/>
          <w:szCs w:val="28"/>
        </w:rPr>
        <w:t xml:space="preserve"> </w:t>
      </w:r>
      <w:r w:rsidRPr="000E5430">
        <w:rPr>
          <w:sz w:val="28"/>
          <w:szCs w:val="28"/>
        </w:rPr>
        <w:t>предпринимают следующие 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 сотрудник уполномоченного органа, осуществляющий прием, принимает гражданина вне</w:t>
      </w:r>
      <w:r w:rsidR="00EA0C32">
        <w:rPr>
          <w:sz w:val="28"/>
          <w:szCs w:val="28"/>
        </w:rPr>
        <w:t xml:space="preserve"> </w:t>
      </w:r>
      <w:r w:rsidRPr="000E5430">
        <w:rPr>
          <w:sz w:val="28"/>
          <w:szCs w:val="28"/>
        </w:rPr>
        <w:t>очереди, помогает сориентироваться, сесть на стул, консультирует, вслух прочитывает документы</w:t>
      </w:r>
      <w:r w:rsidR="00EA0C32">
        <w:rPr>
          <w:sz w:val="28"/>
          <w:szCs w:val="28"/>
        </w:rPr>
        <w:t xml:space="preserve"> </w:t>
      </w:r>
      <w:r w:rsidRPr="000E5430">
        <w:rPr>
          <w:sz w:val="28"/>
          <w:szCs w:val="28"/>
        </w:rPr>
        <w:t>и далее по необходимости производит их выдачу. При общении с гражданином с недостатками</w:t>
      </w:r>
      <w:r w:rsidR="00EA0C32">
        <w:rPr>
          <w:sz w:val="28"/>
          <w:szCs w:val="28"/>
        </w:rPr>
        <w:t xml:space="preserve"> </w:t>
      </w:r>
      <w:r w:rsidRPr="000E5430">
        <w:rPr>
          <w:sz w:val="28"/>
          <w:szCs w:val="28"/>
        </w:rPr>
        <w:t>зрения необходимо общаться непосредственно с ним самим, а не с сопровождающим его лицом, в</w:t>
      </w:r>
      <w:r w:rsidR="00EA0C32">
        <w:rPr>
          <w:sz w:val="28"/>
          <w:szCs w:val="28"/>
        </w:rPr>
        <w:t xml:space="preserve"> </w:t>
      </w:r>
      <w:r w:rsidRPr="000E5430">
        <w:rPr>
          <w:sz w:val="28"/>
          <w:szCs w:val="28"/>
        </w:rPr>
        <w:t>беседе пользоваться обычной разговорной лексикой, в помещении не следует отходить от него без</w:t>
      </w:r>
      <w:r w:rsidR="00EA0C32">
        <w:rPr>
          <w:sz w:val="28"/>
          <w:szCs w:val="28"/>
        </w:rPr>
        <w:t xml:space="preserve"> </w:t>
      </w:r>
      <w:r w:rsidRPr="000E5430">
        <w:rPr>
          <w:sz w:val="28"/>
          <w:szCs w:val="28"/>
        </w:rPr>
        <w:t>предупреждения;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оказывает помощь в заполнении бланков, копирует</w:t>
      </w:r>
      <w:r w:rsidR="00EA0C32">
        <w:rPr>
          <w:sz w:val="28"/>
          <w:szCs w:val="28"/>
        </w:rPr>
        <w:t xml:space="preserve"> </w:t>
      </w:r>
      <w:r w:rsidRPr="000E5430">
        <w:rPr>
          <w:sz w:val="28"/>
          <w:szCs w:val="28"/>
        </w:rPr>
        <w:t>необходимые документы. Для подписания заявления подводит лист к авторучке гражданина,</w:t>
      </w:r>
      <w:r w:rsidR="00EA0C32">
        <w:rPr>
          <w:sz w:val="28"/>
          <w:szCs w:val="28"/>
        </w:rPr>
        <w:t xml:space="preserve"> </w:t>
      </w:r>
      <w:r w:rsidRPr="000E5430">
        <w:rPr>
          <w:sz w:val="28"/>
          <w:szCs w:val="28"/>
        </w:rPr>
        <w:t>помогает сориентироваться и подписать бланк. При необходимости выдаются памятки для</w:t>
      </w:r>
      <w:r w:rsidR="00EA0C32">
        <w:rPr>
          <w:sz w:val="28"/>
          <w:szCs w:val="28"/>
        </w:rPr>
        <w:t xml:space="preserve"> </w:t>
      </w:r>
      <w:proofErr w:type="gramStart"/>
      <w:r w:rsidRPr="000E5430">
        <w:rPr>
          <w:sz w:val="28"/>
          <w:szCs w:val="28"/>
        </w:rPr>
        <w:t>слабовидящих</w:t>
      </w:r>
      <w:proofErr w:type="gramEnd"/>
      <w:r w:rsidRPr="000E5430">
        <w:rPr>
          <w:sz w:val="28"/>
          <w:szCs w:val="28"/>
        </w:rPr>
        <w:t xml:space="preserve"> с крупным шрифтом;</w:t>
      </w:r>
    </w:p>
    <w:p w:rsidR="000E5430" w:rsidRPr="000E5430" w:rsidRDefault="000E5430" w:rsidP="000E5430">
      <w:pPr>
        <w:autoSpaceDE w:val="0"/>
        <w:autoSpaceDN w:val="0"/>
        <w:adjustRightInd w:val="0"/>
        <w:ind w:firstLine="709"/>
        <w:jc w:val="both"/>
        <w:rPr>
          <w:sz w:val="28"/>
          <w:szCs w:val="28"/>
        </w:rPr>
      </w:pPr>
      <w:r w:rsidRPr="000E5430">
        <w:rPr>
          <w:sz w:val="28"/>
          <w:szCs w:val="28"/>
        </w:rPr>
        <w:t>- по окончании предоставления муниципальной услуги сотрудник уполномоченного органа,</w:t>
      </w:r>
      <w:r w:rsidR="00EA0C32">
        <w:rPr>
          <w:sz w:val="28"/>
          <w:szCs w:val="28"/>
        </w:rPr>
        <w:t xml:space="preserve"> </w:t>
      </w:r>
      <w:r w:rsidRPr="000E5430">
        <w:rPr>
          <w:sz w:val="28"/>
          <w:szCs w:val="28"/>
        </w:rPr>
        <w:t>осуществляющий прием, помогает гражданину встать со стула, выйти из кабинета, открывает двери,</w:t>
      </w:r>
      <w:r w:rsidR="00EA0C32">
        <w:rPr>
          <w:sz w:val="28"/>
          <w:szCs w:val="28"/>
        </w:rPr>
        <w:t xml:space="preserve"> </w:t>
      </w:r>
      <w:r w:rsidRPr="000E5430">
        <w:rPr>
          <w:sz w:val="28"/>
          <w:szCs w:val="28"/>
        </w:rPr>
        <w:t>сопровождает гражданина к выходу из здания, и провожает на улицу, заранее предупредив</w:t>
      </w:r>
      <w:r w:rsidR="00EA0C32">
        <w:rPr>
          <w:sz w:val="28"/>
          <w:szCs w:val="28"/>
        </w:rPr>
        <w:t xml:space="preserve"> </w:t>
      </w:r>
      <w:r w:rsidRPr="000E5430">
        <w:rPr>
          <w:sz w:val="28"/>
          <w:szCs w:val="28"/>
        </w:rPr>
        <w:t xml:space="preserve">посетителя о существующих барьерах в здании, </w:t>
      </w:r>
      <w:proofErr w:type="gramStart"/>
      <w:r w:rsidRPr="000E5430">
        <w:rPr>
          <w:sz w:val="28"/>
          <w:szCs w:val="28"/>
        </w:rPr>
        <w:t>передает гражданина сопровождающему лицу или</w:t>
      </w:r>
      <w:r w:rsidR="00EA0C32">
        <w:rPr>
          <w:sz w:val="28"/>
          <w:szCs w:val="28"/>
        </w:rPr>
        <w:t xml:space="preserve"> </w:t>
      </w:r>
      <w:r w:rsidRPr="000E5430">
        <w:rPr>
          <w:sz w:val="28"/>
          <w:szCs w:val="28"/>
        </w:rPr>
        <w:t>по желанию гражданина вызывает</w:t>
      </w:r>
      <w:proofErr w:type="gramEnd"/>
      <w:r w:rsidRPr="000E5430">
        <w:rPr>
          <w:sz w:val="28"/>
          <w:szCs w:val="28"/>
        </w:rPr>
        <w:t xml:space="preserve"> автотранспорт.</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обращении гражданина с дефектами слуха работники уполномоченного органа</w:t>
      </w:r>
      <w:r w:rsidR="00EA0C32">
        <w:rPr>
          <w:sz w:val="28"/>
          <w:szCs w:val="28"/>
        </w:rPr>
        <w:t xml:space="preserve"> </w:t>
      </w:r>
      <w:r w:rsidRPr="000E5430">
        <w:rPr>
          <w:sz w:val="28"/>
          <w:szCs w:val="28"/>
        </w:rPr>
        <w:t>предпринимают следующие 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осуществляющий прием граждан с нарушением слуха,</w:t>
      </w:r>
      <w:r w:rsidR="00EA0C32">
        <w:rPr>
          <w:sz w:val="28"/>
          <w:szCs w:val="28"/>
        </w:rPr>
        <w:t xml:space="preserve"> </w:t>
      </w:r>
      <w:r w:rsidRPr="000E5430">
        <w:rPr>
          <w:sz w:val="28"/>
          <w:szCs w:val="28"/>
        </w:rPr>
        <w:t>обращается непосредственно к нему, спрашивает о цели визита и дает консультацию размеренным,</w:t>
      </w:r>
      <w:r w:rsidR="00EA0C32">
        <w:rPr>
          <w:sz w:val="28"/>
          <w:szCs w:val="28"/>
        </w:rPr>
        <w:t xml:space="preserve"> </w:t>
      </w:r>
      <w:r w:rsidRPr="000E5430">
        <w:rPr>
          <w:sz w:val="28"/>
          <w:szCs w:val="28"/>
        </w:rPr>
        <w:t>спокойным темпом речи, при этом смотрит в лицо посетителя, говорит ясно, слова дополняет</w:t>
      </w:r>
      <w:r w:rsidR="00EA0C32">
        <w:rPr>
          <w:sz w:val="28"/>
          <w:szCs w:val="28"/>
        </w:rPr>
        <w:t xml:space="preserve"> </w:t>
      </w:r>
      <w:r w:rsidRPr="000E5430">
        <w:rPr>
          <w:sz w:val="28"/>
          <w:szCs w:val="28"/>
        </w:rPr>
        <w:t>понятными жестами, возможно общение в письменной форме либо через переводчика жестового</w:t>
      </w:r>
      <w:r w:rsidR="00EA0C32">
        <w:rPr>
          <w:sz w:val="28"/>
          <w:szCs w:val="28"/>
        </w:rPr>
        <w:t xml:space="preserve"> </w:t>
      </w:r>
      <w:r w:rsidRPr="000E5430">
        <w:rPr>
          <w:sz w:val="28"/>
          <w:szCs w:val="28"/>
        </w:rPr>
        <w:t>языка (</w:t>
      </w:r>
      <w:proofErr w:type="spellStart"/>
      <w:r w:rsidRPr="000E5430">
        <w:rPr>
          <w:sz w:val="28"/>
          <w:szCs w:val="28"/>
        </w:rPr>
        <w:t>сурдопереводчика</w:t>
      </w:r>
      <w:proofErr w:type="spellEnd"/>
      <w:r w:rsidRPr="000E5430">
        <w:rPr>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осуществляющий прием, оказывает помощь и</w:t>
      </w:r>
      <w:r w:rsidR="00EA0C32">
        <w:rPr>
          <w:sz w:val="28"/>
          <w:szCs w:val="28"/>
        </w:rPr>
        <w:t xml:space="preserve"> </w:t>
      </w:r>
      <w:r w:rsidRPr="000E5430">
        <w:rPr>
          <w:sz w:val="28"/>
          <w:szCs w:val="28"/>
        </w:rPr>
        <w:t>содействие в заполнении бланков заявлений, копирует необходимые документы.</w:t>
      </w:r>
    </w:p>
    <w:p w:rsidR="000E5430" w:rsidRPr="000E5430" w:rsidRDefault="000E5430" w:rsidP="000E5430">
      <w:pPr>
        <w:autoSpaceDE w:val="0"/>
        <w:autoSpaceDN w:val="0"/>
        <w:adjustRightInd w:val="0"/>
        <w:ind w:firstLine="709"/>
        <w:jc w:val="both"/>
        <w:rPr>
          <w:sz w:val="28"/>
          <w:szCs w:val="28"/>
        </w:rPr>
      </w:pPr>
      <w:r w:rsidRPr="000E5430">
        <w:rPr>
          <w:sz w:val="28"/>
          <w:szCs w:val="28"/>
        </w:rPr>
        <w:t>2.14.3. Требования к комфортности и доступности предоставления государственной услуги в</w:t>
      </w:r>
      <w:r w:rsidR="00EA0C32">
        <w:rPr>
          <w:sz w:val="28"/>
          <w:szCs w:val="28"/>
        </w:rPr>
        <w:t xml:space="preserve"> </w:t>
      </w:r>
      <w:r w:rsidRPr="000E5430">
        <w:rPr>
          <w:sz w:val="28"/>
          <w:szCs w:val="28"/>
        </w:rPr>
        <w:t>МФЦ устанавливаются постановлением Правительства Российской Федерации от 22.12.2012</w:t>
      </w:r>
      <w:r w:rsidR="00EA0C32">
        <w:rPr>
          <w:sz w:val="28"/>
          <w:szCs w:val="28"/>
        </w:rPr>
        <w:t xml:space="preserve"> </w:t>
      </w:r>
      <w:r w:rsidRPr="000E5430">
        <w:rPr>
          <w:sz w:val="28"/>
          <w:szCs w:val="28"/>
        </w:rPr>
        <w:t xml:space="preserve">№ 1376 «Об утверждении </w:t>
      </w:r>
      <w:proofErr w:type="gramStart"/>
      <w:r w:rsidRPr="000E5430">
        <w:rPr>
          <w:sz w:val="28"/>
          <w:szCs w:val="28"/>
        </w:rPr>
        <w:t>Правил организации деятельности многофункциональных центров</w:t>
      </w:r>
      <w:r w:rsidR="00EA0C32">
        <w:rPr>
          <w:sz w:val="28"/>
          <w:szCs w:val="28"/>
        </w:rPr>
        <w:t xml:space="preserve"> </w:t>
      </w:r>
      <w:r w:rsidRPr="000E5430">
        <w:rPr>
          <w:sz w:val="28"/>
          <w:szCs w:val="28"/>
        </w:rPr>
        <w:t>предоставления государственных</w:t>
      </w:r>
      <w:proofErr w:type="gramEnd"/>
      <w:r w:rsidRPr="000E5430">
        <w:rPr>
          <w:sz w:val="28"/>
          <w:szCs w:val="28"/>
        </w:rPr>
        <w:t xml:space="preserve"> и муниципальных услуг».</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2.15. Показатели доступности и качества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Количество взаимодействий заявителя с сотрудником уполномоченного органа при</w:t>
      </w:r>
      <w:r w:rsidR="00EA0C32">
        <w:rPr>
          <w:sz w:val="28"/>
          <w:szCs w:val="28"/>
        </w:rPr>
        <w:t xml:space="preserve"> </w:t>
      </w:r>
      <w:r w:rsidRPr="000E5430">
        <w:rPr>
          <w:sz w:val="28"/>
          <w:szCs w:val="28"/>
        </w:rPr>
        <w:t>предоставлении муниципальной услуги - 2.</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Продолжительность взаимодействий заявителя с сотрудником уполномоченного при</w:t>
      </w:r>
      <w:r w:rsidR="00EA0C32">
        <w:rPr>
          <w:sz w:val="28"/>
          <w:szCs w:val="28"/>
        </w:rPr>
        <w:t xml:space="preserve"> </w:t>
      </w:r>
      <w:r w:rsidRPr="000E5430">
        <w:rPr>
          <w:sz w:val="28"/>
          <w:szCs w:val="28"/>
        </w:rPr>
        <w:t>предоставлении муниципальной услуги - не более 15 минут.</w:t>
      </w:r>
    </w:p>
    <w:p w:rsidR="000E5430" w:rsidRPr="000E5430" w:rsidRDefault="000E5430" w:rsidP="000E5430">
      <w:pPr>
        <w:autoSpaceDE w:val="0"/>
        <w:autoSpaceDN w:val="0"/>
        <w:adjustRightInd w:val="0"/>
        <w:ind w:firstLine="709"/>
        <w:jc w:val="both"/>
        <w:rPr>
          <w:sz w:val="28"/>
          <w:szCs w:val="28"/>
        </w:rPr>
      </w:pPr>
      <w:r w:rsidRPr="000E5430">
        <w:rPr>
          <w:sz w:val="28"/>
          <w:szCs w:val="28"/>
        </w:rPr>
        <w:t>Возможность получения информации о ходе предоставления муниципальной услуги, в том</w:t>
      </w:r>
      <w:r w:rsidR="00EA0C32">
        <w:rPr>
          <w:sz w:val="28"/>
          <w:szCs w:val="28"/>
        </w:rPr>
        <w:t xml:space="preserve"> </w:t>
      </w:r>
      <w:r w:rsidRPr="000E5430">
        <w:rPr>
          <w:sz w:val="28"/>
          <w:szCs w:val="28"/>
        </w:rPr>
        <w:t>числе с использованием информационно - телекоммуникационных технологий.</w:t>
      </w:r>
    </w:p>
    <w:p w:rsidR="000E5430" w:rsidRPr="000E5430" w:rsidRDefault="000E5430" w:rsidP="000E5430">
      <w:pPr>
        <w:autoSpaceDE w:val="0"/>
        <w:autoSpaceDN w:val="0"/>
        <w:adjustRightInd w:val="0"/>
        <w:ind w:firstLine="709"/>
        <w:jc w:val="both"/>
        <w:rPr>
          <w:sz w:val="28"/>
          <w:szCs w:val="28"/>
        </w:rPr>
      </w:pPr>
      <w:r w:rsidRPr="000E5430">
        <w:rPr>
          <w:sz w:val="28"/>
          <w:szCs w:val="28"/>
        </w:rPr>
        <w:t>2.15.1. Иными показателями качества и доступности предоставления муниципальной услуги</w:t>
      </w:r>
      <w:r w:rsidR="00EA0C32">
        <w:rPr>
          <w:sz w:val="28"/>
          <w:szCs w:val="28"/>
        </w:rPr>
        <w:t xml:space="preserve"> </w:t>
      </w:r>
      <w:r w:rsidRPr="000E5430">
        <w:rPr>
          <w:sz w:val="28"/>
          <w:szCs w:val="28"/>
        </w:rPr>
        <w:t>являются: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расположенность помещений уполномоченного органа, предназначенных для предоставления</w:t>
      </w:r>
      <w:r>
        <w:rPr>
          <w:sz w:val="28"/>
          <w:szCs w:val="28"/>
        </w:rPr>
        <w:t xml:space="preserve"> </w:t>
      </w:r>
      <w:r w:rsidR="000E5430" w:rsidRPr="000E5430">
        <w:rPr>
          <w:sz w:val="28"/>
          <w:szCs w:val="28"/>
        </w:rPr>
        <w:t>муниципальной услуги, в зоне доступности к основным транспортным магистралям;</w:t>
      </w:r>
    </w:p>
    <w:p w:rsidR="000E5430" w:rsidRPr="000E5430" w:rsidRDefault="00EA0C32" w:rsidP="000E5430">
      <w:pPr>
        <w:autoSpaceDE w:val="0"/>
        <w:autoSpaceDN w:val="0"/>
        <w:adjustRightInd w:val="0"/>
        <w:ind w:firstLine="709"/>
        <w:jc w:val="both"/>
        <w:rPr>
          <w:sz w:val="28"/>
          <w:szCs w:val="28"/>
        </w:rPr>
      </w:pPr>
      <w:r>
        <w:rPr>
          <w:sz w:val="28"/>
          <w:szCs w:val="28"/>
        </w:rPr>
        <w:lastRenderedPageBreak/>
        <w:t xml:space="preserve">- </w:t>
      </w:r>
      <w:r w:rsidR="000E5430" w:rsidRPr="000E5430">
        <w:rPr>
          <w:sz w:val="28"/>
          <w:szCs w:val="28"/>
        </w:rPr>
        <w:t>степень информированности заявителя о порядке предоставления муниципальной услуги</w:t>
      </w:r>
      <w:r>
        <w:rPr>
          <w:sz w:val="28"/>
          <w:szCs w:val="28"/>
        </w:rPr>
        <w:t xml:space="preserve"> </w:t>
      </w:r>
      <w:r w:rsidR="000E5430" w:rsidRPr="000E5430">
        <w:rPr>
          <w:sz w:val="28"/>
          <w:szCs w:val="28"/>
        </w:rPr>
        <w:t>(доступность информации о муниципальной услуге, возможность выбора способа получения</w:t>
      </w:r>
      <w:r>
        <w:rPr>
          <w:sz w:val="28"/>
          <w:szCs w:val="28"/>
        </w:rPr>
        <w:t xml:space="preserve"> </w:t>
      </w:r>
      <w:r w:rsidR="000E5430" w:rsidRPr="000E5430">
        <w:rPr>
          <w:sz w:val="28"/>
          <w:szCs w:val="28"/>
        </w:rPr>
        <w:t>информации);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возможность выбора заявителем форм обращения за получением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доступность обращения за предоставлением муниципальной услуги, в том числе для лиц с</w:t>
      </w:r>
      <w:r>
        <w:rPr>
          <w:sz w:val="28"/>
          <w:szCs w:val="28"/>
        </w:rPr>
        <w:t xml:space="preserve"> </w:t>
      </w:r>
      <w:r w:rsidR="000E5430" w:rsidRPr="000E5430">
        <w:rPr>
          <w:sz w:val="28"/>
          <w:szCs w:val="28"/>
        </w:rPr>
        <w:t>ограниченными возможностями здоровья;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своевременность предоставления муниципальной услуги в соответствии со стандартом ее</w:t>
      </w:r>
      <w:r>
        <w:rPr>
          <w:sz w:val="28"/>
          <w:szCs w:val="28"/>
        </w:rPr>
        <w:t xml:space="preserve"> </w:t>
      </w:r>
      <w:r w:rsidR="000E5430" w:rsidRPr="000E5430">
        <w:rPr>
          <w:sz w:val="28"/>
          <w:szCs w:val="28"/>
        </w:rPr>
        <w:t>предоставления;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соблюдение сроков предоставления муниципальной услуги и сроков выполнения</w:t>
      </w:r>
      <w:r>
        <w:rPr>
          <w:sz w:val="28"/>
          <w:szCs w:val="28"/>
        </w:rPr>
        <w:t xml:space="preserve"> </w:t>
      </w:r>
      <w:r w:rsidR="000E5430" w:rsidRPr="000E5430">
        <w:rPr>
          <w:sz w:val="28"/>
          <w:szCs w:val="28"/>
        </w:rPr>
        <w:t>административных процедур при предоставлении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возможность получения информации о ходе предоставления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отсутствие обоснованных жалоб со стороны заявителя по результатам предоставления</w:t>
      </w:r>
      <w:r>
        <w:rPr>
          <w:sz w:val="28"/>
          <w:szCs w:val="28"/>
        </w:rPr>
        <w:t xml:space="preserve"> </w:t>
      </w:r>
      <w:r w:rsidR="000E5430" w:rsidRPr="000E5430">
        <w:rPr>
          <w:sz w:val="28"/>
          <w:szCs w:val="28"/>
        </w:rPr>
        <w:t>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открытый доступ для заявителей к информации о порядке и сроках предоставления</w:t>
      </w:r>
      <w:r>
        <w:rPr>
          <w:sz w:val="28"/>
          <w:szCs w:val="28"/>
        </w:rPr>
        <w:t xml:space="preserve"> </w:t>
      </w:r>
      <w:r w:rsidR="000E5430" w:rsidRPr="000E5430">
        <w:rPr>
          <w:sz w:val="28"/>
          <w:szCs w:val="28"/>
        </w:rPr>
        <w:t>муниципальной услуги, порядке обжалования действий (бездействия) уполномоченного органа,</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руководителя уполномоченного органа либо специалиста уполномоченного органа;</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наличие необходимого и достаточного количества специалистов уполномоченного органа, а</w:t>
      </w:r>
      <w:r>
        <w:rPr>
          <w:sz w:val="28"/>
          <w:szCs w:val="28"/>
        </w:rPr>
        <w:t xml:space="preserve"> </w:t>
      </w:r>
      <w:r w:rsidR="000E5430" w:rsidRPr="000E5430">
        <w:rPr>
          <w:sz w:val="28"/>
          <w:szCs w:val="28"/>
        </w:rPr>
        <w:t>также помещений уполномоченного органа, в которых осуществляется прием заявлений и</w:t>
      </w:r>
      <w:r>
        <w:rPr>
          <w:sz w:val="28"/>
          <w:szCs w:val="28"/>
        </w:rPr>
        <w:t xml:space="preserve"> </w:t>
      </w:r>
      <w:r w:rsidR="000E5430" w:rsidRPr="000E5430">
        <w:rPr>
          <w:sz w:val="28"/>
          <w:szCs w:val="28"/>
        </w:rPr>
        <w:t>документов от заявителей.</w:t>
      </w:r>
    </w:p>
    <w:p w:rsidR="000E5430" w:rsidRPr="000E5430" w:rsidRDefault="000E5430" w:rsidP="000E5430">
      <w:pPr>
        <w:autoSpaceDE w:val="0"/>
        <w:autoSpaceDN w:val="0"/>
        <w:adjustRightInd w:val="0"/>
        <w:ind w:firstLine="709"/>
        <w:jc w:val="both"/>
        <w:rPr>
          <w:sz w:val="28"/>
          <w:szCs w:val="28"/>
        </w:rPr>
      </w:pPr>
      <w:r w:rsidRPr="000E5430">
        <w:rPr>
          <w:sz w:val="28"/>
          <w:szCs w:val="28"/>
        </w:rPr>
        <w:t>2.15.2. Уполномоченным органом обеспечивается создание инвалидам и иным</w:t>
      </w:r>
      <w:r w:rsidR="00EA0C32">
        <w:rPr>
          <w:sz w:val="28"/>
          <w:szCs w:val="28"/>
        </w:rPr>
        <w:t xml:space="preserve"> </w:t>
      </w:r>
      <w:r w:rsidRPr="000E5430">
        <w:rPr>
          <w:sz w:val="28"/>
          <w:szCs w:val="28"/>
        </w:rPr>
        <w:t>маломобильным группам населения следующих условий доступности муниципальной услуги в</w:t>
      </w:r>
      <w:r w:rsidR="00EA0C32">
        <w:rPr>
          <w:sz w:val="28"/>
          <w:szCs w:val="28"/>
        </w:rPr>
        <w:t xml:space="preserve"> </w:t>
      </w:r>
      <w:r w:rsidRPr="000E5430">
        <w:rPr>
          <w:sz w:val="28"/>
          <w:szCs w:val="28"/>
        </w:rPr>
        <w:t>соответствии с требованиями, установленными законодательными и иными нормативными</w:t>
      </w:r>
      <w:r w:rsidR="00EA0C32">
        <w:rPr>
          <w:sz w:val="28"/>
          <w:szCs w:val="28"/>
        </w:rPr>
        <w:t xml:space="preserve"> </w:t>
      </w:r>
      <w:r w:rsidRPr="000E5430">
        <w:rPr>
          <w:sz w:val="28"/>
          <w:szCs w:val="28"/>
        </w:rPr>
        <w:t>правовыми актами: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оказание инвалидам помощи, необходимой для получения в доступной для них форме</w:t>
      </w:r>
      <w:r>
        <w:rPr>
          <w:sz w:val="28"/>
          <w:szCs w:val="28"/>
        </w:rPr>
        <w:t xml:space="preserve"> </w:t>
      </w:r>
      <w:r w:rsidR="000E5430" w:rsidRPr="000E5430">
        <w:rPr>
          <w:sz w:val="28"/>
          <w:szCs w:val="28"/>
        </w:rPr>
        <w:t>информации о правилах предоставления муниципальной услуги, в том числе об оформлении</w:t>
      </w:r>
      <w:r>
        <w:rPr>
          <w:sz w:val="28"/>
          <w:szCs w:val="28"/>
        </w:rPr>
        <w:t xml:space="preserve"> </w:t>
      </w:r>
      <w:r w:rsidR="000E5430" w:rsidRPr="000E5430">
        <w:rPr>
          <w:sz w:val="28"/>
          <w:szCs w:val="28"/>
        </w:rPr>
        <w:t>необходимых для получения муниципальной услуги документов, о совершении ими других</w:t>
      </w:r>
      <w:r>
        <w:rPr>
          <w:sz w:val="28"/>
          <w:szCs w:val="28"/>
        </w:rPr>
        <w:t xml:space="preserve"> </w:t>
      </w:r>
      <w:r w:rsidR="000E5430" w:rsidRPr="000E5430">
        <w:rPr>
          <w:sz w:val="28"/>
          <w:szCs w:val="28"/>
        </w:rPr>
        <w:t>необходимых для получения муниципальной услуги действий;</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предоставление муниципальной услуги инвалидам по слуху, при необходимости, с</w:t>
      </w:r>
      <w:r>
        <w:rPr>
          <w:sz w:val="28"/>
          <w:szCs w:val="28"/>
        </w:rPr>
        <w:t xml:space="preserve"> </w:t>
      </w:r>
      <w:r w:rsidR="000E5430" w:rsidRPr="000E5430">
        <w:rPr>
          <w:sz w:val="28"/>
          <w:szCs w:val="28"/>
        </w:rPr>
        <w:t>использованием русского жестового языка, включая обеспечение допуска в помещение</w:t>
      </w:r>
      <w:r>
        <w:rPr>
          <w:sz w:val="28"/>
          <w:szCs w:val="28"/>
        </w:rPr>
        <w:t xml:space="preserve"> </w:t>
      </w:r>
      <w:proofErr w:type="spellStart"/>
      <w:r w:rsidR="000E5430" w:rsidRPr="000E5430">
        <w:rPr>
          <w:sz w:val="28"/>
          <w:szCs w:val="28"/>
        </w:rPr>
        <w:t>сурдопереводчика</w:t>
      </w:r>
      <w:proofErr w:type="spellEnd"/>
      <w:r w:rsidR="000E5430" w:rsidRPr="000E5430">
        <w:rPr>
          <w:sz w:val="28"/>
          <w:szCs w:val="28"/>
        </w:rPr>
        <w:t xml:space="preserve">, </w:t>
      </w:r>
      <w:proofErr w:type="spellStart"/>
      <w:r w:rsidR="000E5430" w:rsidRPr="000E5430">
        <w:rPr>
          <w:sz w:val="28"/>
          <w:szCs w:val="28"/>
        </w:rPr>
        <w:t>тифлосурдопереводчика</w:t>
      </w:r>
      <w:proofErr w:type="spellEnd"/>
      <w:r w:rsidR="000E5430" w:rsidRPr="000E5430">
        <w:rPr>
          <w:sz w:val="28"/>
          <w:szCs w:val="28"/>
        </w:rPr>
        <w:t>;</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оказание помощи инвалидам в преодолении барьеров, мешающих получению муниципальной</w:t>
      </w:r>
      <w:r>
        <w:rPr>
          <w:sz w:val="28"/>
          <w:szCs w:val="28"/>
        </w:rPr>
        <w:t xml:space="preserve"> </w:t>
      </w:r>
      <w:r w:rsidR="000E5430" w:rsidRPr="000E5430">
        <w:rPr>
          <w:sz w:val="28"/>
          <w:szCs w:val="28"/>
        </w:rPr>
        <w:t>услуги наравне с другими лицами.</w:t>
      </w:r>
    </w:p>
    <w:p w:rsidR="000E5430" w:rsidRPr="000E5430" w:rsidRDefault="000E5430" w:rsidP="000E5430">
      <w:pPr>
        <w:autoSpaceDE w:val="0"/>
        <w:autoSpaceDN w:val="0"/>
        <w:adjustRightInd w:val="0"/>
        <w:ind w:firstLine="709"/>
        <w:jc w:val="both"/>
        <w:rPr>
          <w:sz w:val="28"/>
          <w:szCs w:val="28"/>
        </w:rPr>
      </w:pPr>
      <w:r w:rsidRPr="000E5430">
        <w:rPr>
          <w:sz w:val="28"/>
          <w:szCs w:val="28"/>
        </w:rPr>
        <w:t>2.15.3. При предоставлении муниципальной услуги взаимодействие заявителя</w:t>
      </w:r>
      <w:r w:rsidR="00EA0C32">
        <w:rPr>
          <w:sz w:val="28"/>
          <w:szCs w:val="28"/>
        </w:rPr>
        <w:t xml:space="preserve"> </w:t>
      </w:r>
      <w:r w:rsidRPr="000E5430">
        <w:rPr>
          <w:sz w:val="28"/>
          <w:szCs w:val="28"/>
        </w:rPr>
        <w:t>со</w:t>
      </w:r>
      <w:r w:rsidR="00EA0C32">
        <w:rPr>
          <w:sz w:val="28"/>
          <w:szCs w:val="28"/>
        </w:rPr>
        <w:t xml:space="preserve"> </w:t>
      </w:r>
      <w:r w:rsidRPr="000E5430">
        <w:rPr>
          <w:sz w:val="28"/>
          <w:szCs w:val="28"/>
        </w:rPr>
        <w:t>специалистом уполномоченного органа осуществляется при личном обращении заявителя: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для получения информации по вопросам предоставления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для подачи заявления и документов;</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для получения информации о ходе предоставления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lastRenderedPageBreak/>
        <w:t xml:space="preserve">- </w:t>
      </w:r>
      <w:r w:rsidR="000E5430" w:rsidRPr="000E5430">
        <w:rPr>
          <w:sz w:val="28"/>
          <w:szCs w:val="28"/>
        </w:rPr>
        <w:t>для получения результата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Продолжительность взаимодействия заявителя со специалистом уполномоченного органа не</w:t>
      </w:r>
      <w:r w:rsidR="00EA0C32">
        <w:rPr>
          <w:sz w:val="28"/>
          <w:szCs w:val="28"/>
        </w:rPr>
        <w:t xml:space="preserve"> </w:t>
      </w:r>
      <w:r w:rsidRPr="000E5430">
        <w:rPr>
          <w:sz w:val="28"/>
          <w:szCs w:val="28"/>
        </w:rPr>
        <w:t>может превышать 15 минут.</w:t>
      </w:r>
    </w:p>
    <w:p w:rsidR="000E5430" w:rsidRPr="000E5430" w:rsidRDefault="000E5430" w:rsidP="000E5430">
      <w:pPr>
        <w:autoSpaceDE w:val="0"/>
        <w:autoSpaceDN w:val="0"/>
        <w:adjustRightInd w:val="0"/>
        <w:ind w:firstLine="709"/>
        <w:jc w:val="both"/>
        <w:rPr>
          <w:sz w:val="28"/>
          <w:szCs w:val="28"/>
        </w:rPr>
      </w:pPr>
      <w:r w:rsidRPr="000E5430">
        <w:rPr>
          <w:sz w:val="28"/>
          <w:szCs w:val="28"/>
        </w:rPr>
        <w:t>2.15.4. Предоставление муниципальной услуги в МФЦ возможно при наличии заключенного</w:t>
      </w:r>
      <w:r w:rsidR="00EA0C32">
        <w:rPr>
          <w:sz w:val="28"/>
          <w:szCs w:val="28"/>
        </w:rPr>
        <w:t xml:space="preserve"> </w:t>
      </w:r>
      <w:r w:rsidRPr="000E5430">
        <w:rPr>
          <w:sz w:val="28"/>
          <w:szCs w:val="28"/>
        </w:rPr>
        <w:t>соглашения о взаимодействии между уполномоченным органом и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Уполномоченный орган обеспечивает информирование заявителей о возможности получения</w:t>
      </w:r>
      <w:r w:rsidR="00EA0C32">
        <w:rPr>
          <w:sz w:val="28"/>
          <w:szCs w:val="28"/>
        </w:rPr>
        <w:t xml:space="preserve"> </w:t>
      </w:r>
      <w:r w:rsidRPr="000E5430">
        <w:rPr>
          <w:sz w:val="28"/>
          <w:szCs w:val="28"/>
        </w:rPr>
        <w:t>муниципальной услуги на базе МФЦ. В случае подачи заявления о предоставлении муниципальной</w:t>
      </w:r>
      <w:r w:rsidR="00EA0C32">
        <w:rPr>
          <w:sz w:val="28"/>
          <w:szCs w:val="28"/>
        </w:rPr>
        <w:t xml:space="preserve"> </w:t>
      </w:r>
      <w:r w:rsidRPr="000E5430">
        <w:rPr>
          <w:sz w:val="28"/>
          <w:szCs w:val="28"/>
        </w:rPr>
        <w:t>услуги в МФЦ непосредственное предоставление муниципальной услуги осуществляется</w:t>
      </w:r>
      <w:r w:rsidR="00EA0C32">
        <w:rPr>
          <w:sz w:val="28"/>
          <w:szCs w:val="28"/>
        </w:rPr>
        <w:t xml:space="preserve"> </w:t>
      </w:r>
      <w:r w:rsidRPr="000E5430">
        <w:rPr>
          <w:sz w:val="28"/>
          <w:szCs w:val="28"/>
        </w:rPr>
        <w:t>уполномоченным органом.</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2.16. Иные требования, в том числе учитывающие особенности предоставления</w:t>
      </w:r>
      <w:r w:rsidR="00EA0C32" w:rsidRPr="00EA0C32">
        <w:rPr>
          <w:b/>
          <w:sz w:val="28"/>
          <w:szCs w:val="28"/>
        </w:rPr>
        <w:t xml:space="preserve"> </w:t>
      </w:r>
      <w:r w:rsidRPr="00EA0C32">
        <w:rPr>
          <w:b/>
          <w:sz w:val="28"/>
          <w:szCs w:val="28"/>
        </w:rPr>
        <w:t>муниципальной услуги по экстерриториальному принципу и особенности предоставления</w:t>
      </w:r>
      <w:r w:rsidR="00EA0C32" w:rsidRPr="00EA0C32">
        <w:rPr>
          <w:b/>
          <w:sz w:val="28"/>
          <w:szCs w:val="28"/>
        </w:rPr>
        <w:t xml:space="preserve"> </w:t>
      </w:r>
      <w:r w:rsidRPr="00EA0C32">
        <w:rPr>
          <w:b/>
          <w:sz w:val="28"/>
          <w:szCs w:val="28"/>
        </w:rPr>
        <w:t>муниципальной услуги в электронной форме.</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2.16.1. Заявитель </w:t>
      </w:r>
      <w:proofErr w:type="gramStart"/>
      <w:r w:rsidRPr="000E5430">
        <w:rPr>
          <w:sz w:val="28"/>
          <w:szCs w:val="28"/>
        </w:rPr>
        <w:t>предоставляет документы</w:t>
      </w:r>
      <w:proofErr w:type="gramEnd"/>
      <w:r w:rsidRPr="000E5430">
        <w:rPr>
          <w:sz w:val="28"/>
          <w:szCs w:val="28"/>
        </w:rPr>
        <w:t xml:space="preserve"> в орган, осуществляющий перевод помещения, по</w:t>
      </w:r>
      <w:r w:rsidR="00EA0C32">
        <w:rPr>
          <w:sz w:val="28"/>
          <w:szCs w:val="28"/>
        </w:rPr>
        <w:t xml:space="preserve"> </w:t>
      </w:r>
      <w:r w:rsidRPr="000E5430">
        <w:rPr>
          <w:sz w:val="28"/>
          <w:szCs w:val="28"/>
        </w:rPr>
        <w:t>месту нахождения переводимого помещения непосредственно либо через МФЦ в соответствии с</w:t>
      </w:r>
      <w:r w:rsidR="00EA0C32">
        <w:rPr>
          <w:sz w:val="28"/>
          <w:szCs w:val="28"/>
        </w:rPr>
        <w:t xml:space="preserve"> </w:t>
      </w:r>
      <w:r w:rsidRPr="000E5430">
        <w:rPr>
          <w:sz w:val="28"/>
          <w:szCs w:val="28"/>
        </w:rPr>
        <w:t>заключенным ими в установленном Правительством Российской Федерации порядке соглашением</w:t>
      </w:r>
      <w:r w:rsidR="00EA0C32">
        <w:rPr>
          <w:sz w:val="28"/>
          <w:szCs w:val="28"/>
        </w:rPr>
        <w:t xml:space="preserve"> </w:t>
      </w:r>
      <w:r w:rsidRPr="000E5430">
        <w:rPr>
          <w:sz w:val="28"/>
          <w:szCs w:val="28"/>
        </w:rPr>
        <w:t>о взаимодействии.</w:t>
      </w:r>
    </w:p>
    <w:p w:rsidR="00EA0C32" w:rsidRDefault="000E5430" w:rsidP="000E5430">
      <w:pPr>
        <w:autoSpaceDE w:val="0"/>
        <w:autoSpaceDN w:val="0"/>
        <w:adjustRightInd w:val="0"/>
        <w:ind w:firstLine="709"/>
        <w:jc w:val="both"/>
        <w:rPr>
          <w:sz w:val="28"/>
          <w:szCs w:val="28"/>
        </w:rPr>
      </w:pPr>
      <w:r w:rsidRPr="000E5430">
        <w:rPr>
          <w:sz w:val="28"/>
          <w:szCs w:val="28"/>
        </w:rPr>
        <w:t>2.16.2. Заявитель вправе обратиться за предоставлением муниципальной услуги и подать</w:t>
      </w:r>
      <w:r w:rsidR="00EA0C32">
        <w:rPr>
          <w:sz w:val="28"/>
          <w:szCs w:val="28"/>
        </w:rPr>
        <w:t xml:space="preserve"> </w:t>
      </w:r>
      <w:r w:rsidRPr="000E5430">
        <w:rPr>
          <w:sz w:val="28"/>
          <w:szCs w:val="28"/>
        </w:rPr>
        <w:t>документы, указанные в пункте 2.6.1 настоящего административного регламента в электронной</w:t>
      </w:r>
      <w:r w:rsidR="00EA0C32">
        <w:rPr>
          <w:sz w:val="28"/>
          <w:szCs w:val="28"/>
        </w:rPr>
        <w:t xml:space="preserve"> </w:t>
      </w:r>
      <w:r w:rsidRPr="000E5430">
        <w:rPr>
          <w:sz w:val="28"/>
          <w:szCs w:val="28"/>
        </w:rPr>
        <w:t>форме через ЕПГУ, РПГУ с использованием электронных документов, подписанных электронной</w:t>
      </w:r>
      <w:r w:rsidR="00EA0C32">
        <w:rPr>
          <w:sz w:val="28"/>
          <w:szCs w:val="28"/>
        </w:rPr>
        <w:t xml:space="preserve"> </w:t>
      </w:r>
      <w:r w:rsidRPr="000E5430">
        <w:rPr>
          <w:sz w:val="28"/>
          <w:szCs w:val="28"/>
        </w:rPr>
        <w:t>подписью в соответствии с требованиями Федерального закона от 06.04.2011 № 63-ФЗ «Об</w:t>
      </w:r>
      <w:r w:rsidR="00EA0C32">
        <w:rPr>
          <w:sz w:val="28"/>
          <w:szCs w:val="28"/>
        </w:rPr>
        <w:t xml:space="preserve"> </w:t>
      </w:r>
      <w:r w:rsidRPr="000E5430">
        <w:rPr>
          <w:sz w:val="28"/>
          <w:szCs w:val="28"/>
        </w:rPr>
        <w:t>электронной подписи».</w:t>
      </w:r>
    </w:p>
    <w:p w:rsidR="000E5430" w:rsidRPr="000E5430" w:rsidRDefault="000E5430" w:rsidP="000E5430">
      <w:pPr>
        <w:autoSpaceDE w:val="0"/>
        <w:autoSpaceDN w:val="0"/>
        <w:adjustRightInd w:val="0"/>
        <w:ind w:firstLine="709"/>
        <w:jc w:val="both"/>
        <w:rPr>
          <w:sz w:val="28"/>
          <w:szCs w:val="28"/>
        </w:rPr>
      </w:pPr>
      <w:r w:rsidRPr="000E5430">
        <w:rPr>
          <w:sz w:val="28"/>
          <w:szCs w:val="28"/>
        </w:rPr>
        <w:t>Уполномоченный орган обеспечивает информирование заявителей о возможности получения</w:t>
      </w:r>
      <w:r w:rsidR="00EA0C32">
        <w:rPr>
          <w:sz w:val="28"/>
          <w:szCs w:val="28"/>
        </w:rPr>
        <w:t xml:space="preserve"> </w:t>
      </w:r>
      <w:r w:rsidRPr="000E5430">
        <w:rPr>
          <w:sz w:val="28"/>
          <w:szCs w:val="28"/>
        </w:rPr>
        <w:t>муниципальной услуги через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Обращение за услугой через ЕПГУ, РПГУ осуществляется путем заполнения интерактивной</w:t>
      </w:r>
      <w:r w:rsidR="00EA0C32">
        <w:rPr>
          <w:sz w:val="28"/>
          <w:szCs w:val="28"/>
        </w:rPr>
        <w:t xml:space="preserve"> </w:t>
      </w:r>
      <w:r w:rsidRPr="000E5430">
        <w:rPr>
          <w:sz w:val="28"/>
          <w:szCs w:val="28"/>
        </w:rPr>
        <w:t>формы заявления (формирования запроса о предоставлении муниципальной услуги, содержание</w:t>
      </w:r>
      <w:r w:rsidR="00EA0C32">
        <w:rPr>
          <w:sz w:val="28"/>
          <w:szCs w:val="28"/>
        </w:rPr>
        <w:t xml:space="preserve"> </w:t>
      </w:r>
      <w:r w:rsidRPr="000E5430">
        <w:rPr>
          <w:sz w:val="28"/>
          <w:szCs w:val="28"/>
        </w:rPr>
        <w:t>которого соответствует требованиям формы заявления, установленной настоящим</w:t>
      </w:r>
      <w:r w:rsidR="00EA0C32">
        <w:rPr>
          <w:sz w:val="28"/>
          <w:szCs w:val="28"/>
        </w:rPr>
        <w:t xml:space="preserve"> </w:t>
      </w:r>
      <w:r w:rsidRPr="000E5430">
        <w:rPr>
          <w:sz w:val="28"/>
          <w:szCs w:val="28"/>
        </w:rPr>
        <w:t>административным регламентом) (далее - запрос).</w:t>
      </w:r>
    </w:p>
    <w:p w:rsidR="000E5430" w:rsidRPr="000E5430" w:rsidRDefault="000E5430" w:rsidP="000E5430">
      <w:pPr>
        <w:autoSpaceDE w:val="0"/>
        <w:autoSpaceDN w:val="0"/>
        <w:adjustRightInd w:val="0"/>
        <w:ind w:firstLine="709"/>
        <w:jc w:val="both"/>
        <w:rPr>
          <w:sz w:val="28"/>
          <w:szCs w:val="28"/>
        </w:rPr>
      </w:pPr>
      <w:r w:rsidRPr="000E5430">
        <w:rPr>
          <w:sz w:val="28"/>
          <w:szCs w:val="28"/>
        </w:rPr>
        <w:t>Обращение заявителя в уполномоченный орган указанным способом обеспечивает</w:t>
      </w:r>
      <w:r w:rsidR="00EA0C32">
        <w:rPr>
          <w:sz w:val="28"/>
          <w:szCs w:val="28"/>
        </w:rPr>
        <w:t xml:space="preserve"> </w:t>
      </w:r>
      <w:r w:rsidRPr="000E5430">
        <w:rPr>
          <w:sz w:val="28"/>
          <w:szCs w:val="28"/>
        </w:rPr>
        <w:t>возможность направления и получения однозначной и конфиденциальной информации, а также</w:t>
      </w:r>
      <w:r w:rsidR="00EA0C32">
        <w:rPr>
          <w:sz w:val="28"/>
          <w:szCs w:val="28"/>
        </w:rPr>
        <w:t xml:space="preserve"> </w:t>
      </w:r>
      <w:r w:rsidRPr="000E5430">
        <w:rPr>
          <w:sz w:val="28"/>
          <w:szCs w:val="28"/>
        </w:rPr>
        <w:t>промежуточных сообщений и ответной информации в электронном виде с использованием</w:t>
      </w:r>
      <w:r w:rsidR="00EA0C32">
        <w:rPr>
          <w:sz w:val="28"/>
          <w:szCs w:val="28"/>
        </w:rPr>
        <w:t xml:space="preserve"> </w:t>
      </w:r>
      <w:r w:rsidRPr="000E5430">
        <w:rPr>
          <w:sz w:val="28"/>
          <w:szCs w:val="28"/>
        </w:rPr>
        <w:t>электронной подписи в порядке, предусмотренном законодательством Российской Федерации.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2.16.3. При предоставлении муниципальной услуги в электронной форме посредством ЕПГУ,</w:t>
      </w:r>
      <w:r w:rsidR="00EA0C32">
        <w:rPr>
          <w:sz w:val="28"/>
          <w:szCs w:val="28"/>
        </w:rPr>
        <w:t xml:space="preserve"> </w:t>
      </w:r>
      <w:r w:rsidRPr="000E5430">
        <w:rPr>
          <w:sz w:val="28"/>
          <w:szCs w:val="28"/>
        </w:rPr>
        <w:t>РПГУ заявителю обеспечивается:</w:t>
      </w:r>
    </w:p>
    <w:p w:rsidR="000E5430" w:rsidRPr="000E5430" w:rsidRDefault="000E5430" w:rsidP="000E5430">
      <w:pPr>
        <w:autoSpaceDE w:val="0"/>
        <w:autoSpaceDN w:val="0"/>
        <w:adjustRightInd w:val="0"/>
        <w:ind w:firstLine="709"/>
        <w:jc w:val="both"/>
        <w:rPr>
          <w:sz w:val="28"/>
          <w:szCs w:val="28"/>
        </w:rPr>
      </w:pPr>
      <w:r w:rsidRPr="000E5430">
        <w:rPr>
          <w:sz w:val="28"/>
          <w:szCs w:val="28"/>
        </w:rPr>
        <w:t>- получение информации о порядке и сроках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запись на прием в уполномоченный орган для подачи заявления 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 формирование запроса;</w:t>
      </w:r>
    </w:p>
    <w:p w:rsidR="000E5430" w:rsidRPr="000E5430" w:rsidRDefault="000E5430" w:rsidP="000E5430">
      <w:pPr>
        <w:autoSpaceDE w:val="0"/>
        <w:autoSpaceDN w:val="0"/>
        <w:adjustRightInd w:val="0"/>
        <w:ind w:firstLine="709"/>
        <w:jc w:val="both"/>
        <w:rPr>
          <w:sz w:val="28"/>
          <w:szCs w:val="28"/>
        </w:rPr>
      </w:pPr>
      <w:r w:rsidRPr="000E5430">
        <w:rPr>
          <w:sz w:val="28"/>
          <w:szCs w:val="28"/>
        </w:rPr>
        <w:t>- прием и регистрация уполномоченным органом запроса 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 получение результата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получение сведений о ходе выполнения запроса.</w:t>
      </w:r>
    </w:p>
    <w:p w:rsidR="000E5430" w:rsidRDefault="000E5430" w:rsidP="000E5430">
      <w:pPr>
        <w:autoSpaceDE w:val="0"/>
        <w:autoSpaceDN w:val="0"/>
        <w:adjustRightInd w:val="0"/>
        <w:ind w:firstLine="709"/>
        <w:jc w:val="both"/>
        <w:rPr>
          <w:sz w:val="28"/>
          <w:szCs w:val="28"/>
        </w:rPr>
      </w:pPr>
      <w:r w:rsidRPr="000E5430">
        <w:rPr>
          <w:sz w:val="28"/>
          <w:szCs w:val="28"/>
        </w:rPr>
        <w:lastRenderedPageBreak/>
        <w:t>При направлении запроса используется простая электронная подпись, при условии, что</w:t>
      </w:r>
      <w:r w:rsidR="00EA0C32">
        <w:rPr>
          <w:sz w:val="28"/>
          <w:szCs w:val="28"/>
        </w:rPr>
        <w:t xml:space="preserve"> </w:t>
      </w:r>
      <w:r w:rsidRPr="000E5430">
        <w:rPr>
          <w:sz w:val="28"/>
          <w:szCs w:val="28"/>
        </w:rPr>
        <w:t>личность заявителя установлена при активации учетной записи.</w:t>
      </w:r>
    </w:p>
    <w:p w:rsidR="00EA0C32" w:rsidRPr="000E5430" w:rsidRDefault="00EA0C32" w:rsidP="000E5430">
      <w:pPr>
        <w:autoSpaceDE w:val="0"/>
        <w:autoSpaceDN w:val="0"/>
        <w:adjustRightInd w:val="0"/>
        <w:ind w:firstLine="709"/>
        <w:jc w:val="both"/>
        <w:rPr>
          <w:sz w:val="28"/>
          <w:szCs w:val="28"/>
        </w:rPr>
      </w:pPr>
    </w:p>
    <w:p w:rsidR="000E5430" w:rsidRPr="000E5430" w:rsidRDefault="000E5430" w:rsidP="00EA0C32">
      <w:pPr>
        <w:autoSpaceDE w:val="0"/>
        <w:autoSpaceDN w:val="0"/>
        <w:adjustRightInd w:val="0"/>
        <w:ind w:firstLine="709"/>
        <w:jc w:val="center"/>
        <w:rPr>
          <w:b/>
          <w:bCs/>
          <w:sz w:val="28"/>
          <w:szCs w:val="28"/>
        </w:rPr>
      </w:pPr>
      <w:r w:rsidRPr="000E5430">
        <w:rPr>
          <w:b/>
          <w:bCs/>
          <w:sz w:val="28"/>
          <w:szCs w:val="28"/>
        </w:rPr>
        <w:t>3. Состав, последовательность и сроки выполнения</w:t>
      </w:r>
    </w:p>
    <w:p w:rsidR="000E5430" w:rsidRPr="000E5430" w:rsidRDefault="000E5430" w:rsidP="00EA0C32">
      <w:pPr>
        <w:autoSpaceDE w:val="0"/>
        <w:autoSpaceDN w:val="0"/>
        <w:adjustRightInd w:val="0"/>
        <w:ind w:firstLine="709"/>
        <w:jc w:val="center"/>
        <w:rPr>
          <w:b/>
          <w:bCs/>
          <w:sz w:val="28"/>
          <w:szCs w:val="28"/>
        </w:rPr>
      </w:pPr>
      <w:r w:rsidRPr="000E5430">
        <w:rPr>
          <w:b/>
          <w:bCs/>
          <w:sz w:val="28"/>
          <w:szCs w:val="28"/>
        </w:rPr>
        <w:t>административных процедур (действий), требования к порядку</w:t>
      </w:r>
    </w:p>
    <w:p w:rsidR="000E5430" w:rsidRPr="000E5430" w:rsidRDefault="000E5430" w:rsidP="00EA0C32">
      <w:pPr>
        <w:autoSpaceDE w:val="0"/>
        <w:autoSpaceDN w:val="0"/>
        <w:adjustRightInd w:val="0"/>
        <w:ind w:firstLine="709"/>
        <w:jc w:val="center"/>
        <w:rPr>
          <w:b/>
          <w:bCs/>
          <w:sz w:val="28"/>
          <w:szCs w:val="28"/>
        </w:rPr>
      </w:pPr>
      <w:r w:rsidRPr="000E5430">
        <w:rPr>
          <w:b/>
          <w:bCs/>
          <w:sz w:val="28"/>
          <w:szCs w:val="28"/>
        </w:rPr>
        <w:t>их выполнения, в том числе особенности выполнения</w:t>
      </w:r>
    </w:p>
    <w:p w:rsidR="000E5430" w:rsidRDefault="000E5430" w:rsidP="00EA0C32">
      <w:pPr>
        <w:autoSpaceDE w:val="0"/>
        <w:autoSpaceDN w:val="0"/>
        <w:adjustRightInd w:val="0"/>
        <w:ind w:firstLine="709"/>
        <w:jc w:val="center"/>
        <w:rPr>
          <w:b/>
          <w:bCs/>
          <w:sz w:val="28"/>
          <w:szCs w:val="28"/>
        </w:rPr>
      </w:pPr>
      <w:r w:rsidRPr="000E5430">
        <w:rPr>
          <w:b/>
          <w:bCs/>
          <w:sz w:val="28"/>
          <w:szCs w:val="28"/>
        </w:rPr>
        <w:t>административных процедур (действий) в электронной форме</w:t>
      </w:r>
    </w:p>
    <w:p w:rsidR="00EA0C32" w:rsidRPr="000E5430" w:rsidRDefault="00EA0C32" w:rsidP="00EA0C32">
      <w:pPr>
        <w:autoSpaceDE w:val="0"/>
        <w:autoSpaceDN w:val="0"/>
        <w:adjustRightInd w:val="0"/>
        <w:ind w:firstLine="709"/>
        <w:jc w:val="center"/>
        <w:rPr>
          <w:b/>
          <w:bCs/>
          <w:sz w:val="28"/>
          <w:szCs w:val="28"/>
        </w:rPr>
      </w:pPr>
    </w:p>
    <w:p w:rsidR="000E5430" w:rsidRPr="00EA0C32" w:rsidRDefault="000E5430" w:rsidP="000E5430">
      <w:pPr>
        <w:autoSpaceDE w:val="0"/>
        <w:autoSpaceDN w:val="0"/>
        <w:adjustRightInd w:val="0"/>
        <w:ind w:firstLine="709"/>
        <w:jc w:val="both"/>
        <w:rPr>
          <w:b/>
          <w:sz w:val="28"/>
          <w:szCs w:val="28"/>
        </w:rPr>
      </w:pPr>
      <w:r w:rsidRPr="00EA0C32">
        <w:rPr>
          <w:b/>
          <w:sz w:val="28"/>
          <w:szCs w:val="28"/>
        </w:rPr>
        <w:t>3.1. Исчерпывающий перечень административных процедур</w:t>
      </w:r>
      <w:r w:rsidR="001604C9">
        <w:rPr>
          <w:b/>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1) прием и регистрация заявления и документов на предоставление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2) формирование и направление межведомственных запросов в органы (организации),</w:t>
      </w:r>
      <w:r w:rsidR="00EA0C32">
        <w:rPr>
          <w:sz w:val="28"/>
          <w:szCs w:val="28"/>
        </w:rPr>
        <w:t xml:space="preserve"> </w:t>
      </w:r>
      <w:r w:rsidRPr="000E5430">
        <w:rPr>
          <w:sz w:val="28"/>
          <w:szCs w:val="28"/>
        </w:rPr>
        <w:t>участвующие в предоставлении муниципальной услуги (при необходимости);</w:t>
      </w:r>
    </w:p>
    <w:p w:rsidR="000E5430" w:rsidRPr="000E5430" w:rsidRDefault="000E5430" w:rsidP="000E5430">
      <w:pPr>
        <w:autoSpaceDE w:val="0"/>
        <w:autoSpaceDN w:val="0"/>
        <w:adjustRightInd w:val="0"/>
        <w:ind w:firstLine="709"/>
        <w:jc w:val="both"/>
        <w:rPr>
          <w:sz w:val="28"/>
          <w:szCs w:val="28"/>
        </w:rPr>
      </w:pPr>
      <w:r w:rsidRPr="000E5430">
        <w:rPr>
          <w:sz w:val="28"/>
          <w:szCs w:val="28"/>
        </w:rPr>
        <w:t>3) уведомление заявителя о представлении документов и (или) информации, необходимой для</w:t>
      </w:r>
      <w:r w:rsidR="00EA0C32">
        <w:rPr>
          <w:sz w:val="28"/>
          <w:szCs w:val="28"/>
        </w:rPr>
        <w:t xml:space="preserve"> </w:t>
      </w:r>
      <w:r w:rsidRPr="000E5430">
        <w:rPr>
          <w:sz w:val="28"/>
          <w:szCs w:val="28"/>
        </w:rPr>
        <w:t>проведения переустройства и (или) перепланировки помещения в многоквартирном доме;</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4) принятие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или</w:t>
      </w:r>
      <w:r w:rsidR="00EA0C32">
        <w:rPr>
          <w:sz w:val="28"/>
          <w:szCs w:val="28"/>
        </w:rPr>
        <w:t xml:space="preserve"> </w:t>
      </w:r>
      <w:r w:rsidRPr="000E5430">
        <w:rPr>
          <w:sz w:val="28"/>
          <w:szCs w:val="28"/>
        </w:rPr>
        <w:t>нежилого помещения в жилое помещение;</w:t>
      </w:r>
    </w:p>
    <w:p w:rsidR="00EA0C32" w:rsidRDefault="000E5430" w:rsidP="000E5430">
      <w:pPr>
        <w:autoSpaceDE w:val="0"/>
        <w:autoSpaceDN w:val="0"/>
        <w:adjustRightInd w:val="0"/>
        <w:ind w:firstLine="709"/>
        <w:jc w:val="both"/>
        <w:rPr>
          <w:sz w:val="28"/>
          <w:szCs w:val="28"/>
        </w:rPr>
      </w:pPr>
      <w:r w:rsidRPr="000E5430">
        <w:rPr>
          <w:sz w:val="28"/>
          <w:szCs w:val="28"/>
        </w:rPr>
        <w:t>5) выдача (направление) документов по результатам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Блок-схема предоставления муниципальной услуги представлена в Приложении № 1 к</w:t>
      </w:r>
      <w:r w:rsidR="00EA0C32">
        <w:rPr>
          <w:sz w:val="28"/>
          <w:szCs w:val="28"/>
        </w:rPr>
        <w:t xml:space="preserve"> </w:t>
      </w:r>
      <w:r w:rsidRPr="000E5430">
        <w:rPr>
          <w:sz w:val="28"/>
          <w:szCs w:val="28"/>
        </w:rPr>
        <w:t>настоящему административному регламенту.</w:t>
      </w:r>
    </w:p>
    <w:p w:rsidR="000E5430" w:rsidRPr="000E5430" w:rsidRDefault="000E5430" w:rsidP="000E5430">
      <w:pPr>
        <w:autoSpaceDE w:val="0"/>
        <w:autoSpaceDN w:val="0"/>
        <w:adjustRightInd w:val="0"/>
        <w:ind w:firstLine="709"/>
        <w:jc w:val="both"/>
        <w:rPr>
          <w:sz w:val="28"/>
          <w:szCs w:val="28"/>
        </w:rPr>
      </w:pPr>
      <w:r w:rsidRPr="000E5430">
        <w:rPr>
          <w:sz w:val="28"/>
          <w:szCs w:val="28"/>
        </w:rPr>
        <w:t>3.1.1. Прием и регистрация заявления и документов на предоставление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3.1.1.1. Основанием начала выполнения административной процедуры является поступление</w:t>
      </w:r>
      <w:r w:rsidR="00EA0C32">
        <w:rPr>
          <w:sz w:val="28"/>
          <w:szCs w:val="28"/>
        </w:rPr>
        <w:t xml:space="preserve"> </w:t>
      </w:r>
      <w:r w:rsidRPr="000E5430">
        <w:rPr>
          <w:sz w:val="28"/>
          <w:szCs w:val="28"/>
        </w:rPr>
        <w:t>от заявителя заявления и документов, необходимых для предоставления государственной услуги, в</w:t>
      </w:r>
      <w:r w:rsidR="00EA0C32">
        <w:rPr>
          <w:sz w:val="28"/>
          <w:szCs w:val="28"/>
        </w:rPr>
        <w:t xml:space="preserve"> </w:t>
      </w:r>
      <w:r w:rsidRPr="000E5430">
        <w:rPr>
          <w:sz w:val="28"/>
          <w:szCs w:val="28"/>
        </w:rPr>
        <w:t>уполномоченный орган, ЕПГ</w:t>
      </w:r>
      <w:r w:rsidR="001604C9">
        <w:rPr>
          <w:sz w:val="28"/>
          <w:szCs w:val="28"/>
        </w:rPr>
        <w:t>У</w:t>
      </w:r>
      <w:r w:rsidRPr="000E5430">
        <w:rPr>
          <w:sz w:val="28"/>
          <w:szCs w:val="28"/>
        </w:rPr>
        <w:t>, РПГУ либо через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3.1.1.2. При личном обращении заявителя в уполномоченный орган специалист</w:t>
      </w:r>
      <w:r w:rsidR="00EA0C32">
        <w:rPr>
          <w:sz w:val="28"/>
          <w:szCs w:val="28"/>
        </w:rPr>
        <w:t xml:space="preserve"> </w:t>
      </w:r>
      <w:r w:rsidRPr="000E5430">
        <w:rPr>
          <w:sz w:val="28"/>
          <w:szCs w:val="28"/>
        </w:rPr>
        <w:t>уполномоченного органа, ответственный за прием и выдачу документов:</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устанавливает личность заявителя на основании документа, удостоверяющего его личность,</w:t>
      </w:r>
      <w:r>
        <w:rPr>
          <w:sz w:val="28"/>
          <w:szCs w:val="28"/>
        </w:rPr>
        <w:t xml:space="preserve"> </w:t>
      </w:r>
      <w:r w:rsidR="000E5430" w:rsidRPr="000E5430">
        <w:rPr>
          <w:sz w:val="28"/>
          <w:szCs w:val="28"/>
        </w:rPr>
        <w:t>представителя заявителя - на основании документов, удостоверяющих его личность и полномочия</w:t>
      </w:r>
      <w:r>
        <w:rPr>
          <w:sz w:val="28"/>
          <w:szCs w:val="28"/>
        </w:rPr>
        <w:t xml:space="preserve"> </w:t>
      </w:r>
      <w:r w:rsidR="000E5430" w:rsidRPr="000E5430">
        <w:rPr>
          <w:sz w:val="28"/>
          <w:szCs w:val="28"/>
        </w:rPr>
        <w:t>(в случае обращения представителя);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срок действия документа, удостоверяющего его личность и соответствие данных</w:t>
      </w:r>
      <w:r>
        <w:rPr>
          <w:sz w:val="28"/>
          <w:szCs w:val="28"/>
        </w:rPr>
        <w:t xml:space="preserve"> </w:t>
      </w:r>
      <w:r w:rsidR="000E5430" w:rsidRPr="000E5430">
        <w:rPr>
          <w:sz w:val="28"/>
          <w:szCs w:val="28"/>
        </w:rPr>
        <w:t>документа, удостоверяющего личность, данным, указанным в заявлении о согласовании</w:t>
      </w:r>
      <w:r>
        <w:rPr>
          <w:sz w:val="28"/>
          <w:szCs w:val="28"/>
        </w:rPr>
        <w:t xml:space="preserve"> </w:t>
      </w:r>
      <w:r w:rsidR="000E5430" w:rsidRPr="000E5430">
        <w:rPr>
          <w:sz w:val="28"/>
          <w:szCs w:val="28"/>
        </w:rPr>
        <w:t>переустройства и (или) перепланировки помещения в многоквартирном доме и приложенных к</w:t>
      </w:r>
      <w:r>
        <w:rPr>
          <w:sz w:val="28"/>
          <w:szCs w:val="28"/>
        </w:rPr>
        <w:t xml:space="preserve"> </w:t>
      </w:r>
      <w:r w:rsidR="000E5430" w:rsidRPr="000E5430">
        <w:rPr>
          <w:sz w:val="28"/>
          <w:szCs w:val="28"/>
        </w:rPr>
        <w:t>нему документах.</w:t>
      </w:r>
    </w:p>
    <w:p w:rsidR="000E5430" w:rsidRPr="000E5430" w:rsidRDefault="000E5430" w:rsidP="000E5430">
      <w:pPr>
        <w:autoSpaceDE w:val="0"/>
        <w:autoSpaceDN w:val="0"/>
        <w:adjustRightInd w:val="0"/>
        <w:ind w:firstLine="709"/>
        <w:jc w:val="both"/>
        <w:rPr>
          <w:sz w:val="28"/>
          <w:szCs w:val="28"/>
        </w:rPr>
      </w:pPr>
      <w:r w:rsidRPr="000E5430">
        <w:rPr>
          <w:sz w:val="28"/>
          <w:szCs w:val="28"/>
        </w:rPr>
        <w:t>В ходе приема документов от заявителя или уполномоченного им лица специалист,</w:t>
      </w:r>
      <w:r w:rsidR="00EA0C32">
        <w:rPr>
          <w:sz w:val="28"/>
          <w:szCs w:val="28"/>
        </w:rPr>
        <w:t xml:space="preserve"> </w:t>
      </w:r>
      <w:r w:rsidRPr="000E5430">
        <w:rPr>
          <w:sz w:val="28"/>
          <w:szCs w:val="28"/>
        </w:rPr>
        <w:t>ответственный за прием и выдачу документов, удостоверяется, что:</w:t>
      </w:r>
    </w:p>
    <w:p w:rsidR="000E5430" w:rsidRPr="000E5430" w:rsidRDefault="000E5430" w:rsidP="000E5430">
      <w:pPr>
        <w:autoSpaceDE w:val="0"/>
        <w:autoSpaceDN w:val="0"/>
        <w:adjustRightInd w:val="0"/>
        <w:ind w:firstLine="709"/>
        <w:jc w:val="both"/>
        <w:rPr>
          <w:sz w:val="28"/>
          <w:szCs w:val="28"/>
        </w:rPr>
      </w:pPr>
      <w:r w:rsidRPr="000E5430">
        <w:rPr>
          <w:sz w:val="28"/>
          <w:szCs w:val="28"/>
        </w:rPr>
        <w:t>1) текст в заявлении о переводе помещения поддается прочтению;</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2) в заявлении о переводе помещения указаны фамилия, имя, отчество (последнее </w:t>
      </w:r>
      <w:r w:rsidR="00EA0C32">
        <w:rPr>
          <w:sz w:val="28"/>
          <w:szCs w:val="28"/>
        </w:rPr>
        <w:t>–</w:t>
      </w:r>
      <w:r w:rsidRPr="000E5430">
        <w:rPr>
          <w:sz w:val="28"/>
          <w:szCs w:val="28"/>
        </w:rPr>
        <w:t xml:space="preserve"> при</w:t>
      </w:r>
      <w:r w:rsidR="00EA0C32">
        <w:rPr>
          <w:sz w:val="28"/>
          <w:szCs w:val="28"/>
        </w:rPr>
        <w:t xml:space="preserve"> </w:t>
      </w:r>
      <w:r w:rsidRPr="000E5430">
        <w:rPr>
          <w:sz w:val="28"/>
          <w:szCs w:val="28"/>
        </w:rPr>
        <w:t>наличии) физического лица либо наименование юридического лица;</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3) заявление о переводе помещения подписано заявителем или уполномоченный</w:t>
      </w:r>
      <w:r w:rsidR="00EA0C32">
        <w:rPr>
          <w:sz w:val="28"/>
          <w:szCs w:val="28"/>
        </w:rPr>
        <w:t xml:space="preserve"> </w:t>
      </w:r>
      <w:r w:rsidRPr="000E5430">
        <w:rPr>
          <w:sz w:val="28"/>
          <w:szCs w:val="28"/>
        </w:rPr>
        <w:t>представитель;</w:t>
      </w:r>
    </w:p>
    <w:p w:rsidR="000E5430" w:rsidRPr="000E5430" w:rsidRDefault="000E5430" w:rsidP="000E5430">
      <w:pPr>
        <w:autoSpaceDE w:val="0"/>
        <w:autoSpaceDN w:val="0"/>
        <w:adjustRightInd w:val="0"/>
        <w:ind w:firstLine="709"/>
        <w:jc w:val="both"/>
        <w:rPr>
          <w:sz w:val="28"/>
          <w:szCs w:val="28"/>
        </w:rPr>
      </w:pPr>
      <w:r w:rsidRPr="000E5430">
        <w:rPr>
          <w:sz w:val="28"/>
          <w:szCs w:val="28"/>
        </w:rPr>
        <w:t>4) прилагаются документы, необходимые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установлении фактов отсутствия необходимых документов, обязанность</w:t>
      </w:r>
      <w:r w:rsidR="00EA0C32">
        <w:rPr>
          <w:sz w:val="28"/>
          <w:szCs w:val="28"/>
        </w:rPr>
        <w:t xml:space="preserve"> </w:t>
      </w:r>
      <w:r w:rsidRPr="000E5430">
        <w:rPr>
          <w:sz w:val="28"/>
          <w:szCs w:val="28"/>
        </w:rPr>
        <w:t>по</w:t>
      </w:r>
      <w:r w:rsidR="00EA0C32">
        <w:rPr>
          <w:sz w:val="28"/>
          <w:szCs w:val="28"/>
        </w:rPr>
        <w:t xml:space="preserve"> </w:t>
      </w:r>
      <w:r w:rsidRPr="000E5430">
        <w:rPr>
          <w:sz w:val="28"/>
          <w:szCs w:val="28"/>
        </w:rPr>
        <w:t>предоставлению которых возложена на заявителя, при несоответствии представленных документов</w:t>
      </w:r>
      <w:r w:rsidR="00EA0C32">
        <w:rPr>
          <w:sz w:val="28"/>
          <w:szCs w:val="28"/>
        </w:rPr>
        <w:t xml:space="preserve"> </w:t>
      </w:r>
      <w:r w:rsidRPr="000E5430">
        <w:rPr>
          <w:sz w:val="28"/>
          <w:szCs w:val="28"/>
        </w:rPr>
        <w:t>требованиям настоящего административного регламента - уведомляет заявителя о выявленных</w:t>
      </w:r>
      <w:r w:rsidR="00EA0C32">
        <w:rPr>
          <w:sz w:val="28"/>
          <w:szCs w:val="28"/>
        </w:rPr>
        <w:t xml:space="preserve"> </w:t>
      </w:r>
      <w:r w:rsidRPr="000E5430">
        <w:rPr>
          <w:sz w:val="28"/>
          <w:szCs w:val="28"/>
        </w:rPr>
        <w:t>недостатках в представленных документах и предлагает принять меры по их устранению.</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если заявитель настаивает на принятии документов - принимает представленные</w:t>
      </w:r>
      <w:r w:rsidR="00EA0C32">
        <w:rPr>
          <w:sz w:val="28"/>
          <w:szCs w:val="28"/>
        </w:rPr>
        <w:t xml:space="preserve"> </w:t>
      </w:r>
      <w:r w:rsidRPr="000E5430">
        <w:rPr>
          <w:sz w:val="28"/>
          <w:szCs w:val="28"/>
        </w:rPr>
        <w:t>заявителем документы.</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если заявитель самостоятельно решил принять меры по устранению недостатков,</w:t>
      </w:r>
      <w:r w:rsidR="00EA0C32">
        <w:rPr>
          <w:sz w:val="28"/>
          <w:szCs w:val="28"/>
        </w:rPr>
        <w:t xml:space="preserve"> </w:t>
      </w:r>
      <w:r w:rsidRPr="000E5430">
        <w:rPr>
          <w:sz w:val="28"/>
          <w:szCs w:val="28"/>
        </w:rPr>
        <w:t>после их устранения повторно обращается за предоставлением муниципальной услуги в порядке,</w:t>
      </w:r>
      <w:r w:rsidR="00EA0C32">
        <w:rPr>
          <w:sz w:val="28"/>
          <w:szCs w:val="28"/>
        </w:rPr>
        <w:t xml:space="preserve"> </w:t>
      </w:r>
      <w:r w:rsidRPr="000E5430">
        <w:rPr>
          <w:sz w:val="28"/>
          <w:szCs w:val="28"/>
        </w:rPr>
        <w:t>предусмотренном настоящим административным регламентом.</w:t>
      </w:r>
    </w:p>
    <w:p w:rsidR="000E5430" w:rsidRPr="000E5430" w:rsidRDefault="000E5430" w:rsidP="000E5430">
      <w:pPr>
        <w:autoSpaceDE w:val="0"/>
        <w:autoSpaceDN w:val="0"/>
        <w:adjustRightInd w:val="0"/>
        <w:ind w:firstLine="709"/>
        <w:jc w:val="both"/>
        <w:rPr>
          <w:sz w:val="28"/>
          <w:szCs w:val="28"/>
        </w:rPr>
      </w:pPr>
      <w:r w:rsidRPr="000E5430">
        <w:rPr>
          <w:sz w:val="28"/>
          <w:szCs w:val="28"/>
        </w:rPr>
        <w:t>По окончании приема заявления и прилагаемых к нему документов, специалист,</w:t>
      </w:r>
    </w:p>
    <w:p w:rsidR="00EA0C32" w:rsidRDefault="000E5430" w:rsidP="000E5430">
      <w:pPr>
        <w:autoSpaceDE w:val="0"/>
        <w:autoSpaceDN w:val="0"/>
        <w:adjustRightInd w:val="0"/>
        <w:ind w:firstLine="709"/>
        <w:jc w:val="both"/>
        <w:rPr>
          <w:sz w:val="28"/>
          <w:szCs w:val="28"/>
        </w:rPr>
      </w:pPr>
      <w:proofErr w:type="gramStart"/>
      <w:r w:rsidRPr="000E5430">
        <w:rPr>
          <w:sz w:val="28"/>
          <w:szCs w:val="28"/>
        </w:rPr>
        <w:t>ответственный за прием документов, выдает заявителю расписку в получении от него документов,</w:t>
      </w:r>
      <w:r w:rsidR="00EA0C32">
        <w:rPr>
          <w:sz w:val="28"/>
          <w:szCs w:val="28"/>
        </w:rPr>
        <w:t xml:space="preserve"> </w:t>
      </w:r>
      <w:r w:rsidRPr="000E5430">
        <w:rPr>
          <w:sz w:val="28"/>
          <w:szCs w:val="28"/>
        </w:rPr>
        <w:t>с указанием их перечня и даты их получения уполномоченным органом, а также с указанием</w:t>
      </w:r>
      <w:r w:rsidR="00EA0C32">
        <w:rPr>
          <w:sz w:val="28"/>
          <w:szCs w:val="28"/>
        </w:rPr>
        <w:t xml:space="preserve"> </w:t>
      </w:r>
      <w:r w:rsidRPr="000E5430">
        <w:rPr>
          <w:sz w:val="28"/>
          <w:szCs w:val="28"/>
        </w:rPr>
        <w:t>перечня документов, которые будут получены по межведомственным запросам.</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по приему и регистрации</w:t>
      </w:r>
      <w:r w:rsidR="00EA0C32">
        <w:rPr>
          <w:sz w:val="28"/>
          <w:szCs w:val="28"/>
        </w:rPr>
        <w:t xml:space="preserve"> </w:t>
      </w:r>
      <w:r w:rsidRPr="000E5430">
        <w:rPr>
          <w:sz w:val="28"/>
          <w:szCs w:val="28"/>
        </w:rPr>
        <w:t>заявления о переводе помещения и приложенных к нему документов составляет 1 рабочий день с</w:t>
      </w:r>
      <w:r w:rsidR="00EA0C32">
        <w:rPr>
          <w:sz w:val="28"/>
          <w:szCs w:val="28"/>
        </w:rPr>
        <w:t xml:space="preserve"> </w:t>
      </w:r>
      <w:r w:rsidRPr="000E5430">
        <w:rPr>
          <w:sz w:val="28"/>
          <w:szCs w:val="28"/>
        </w:rPr>
        <w:t>момента поступления заявления.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поступление заявления о переводе помещения и приложенных к</w:t>
      </w:r>
      <w:r w:rsidR="00EA0C32">
        <w:rPr>
          <w:sz w:val="28"/>
          <w:szCs w:val="28"/>
        </w:rPr>
        <w:t xml:space="preserve"> </w:t>
      </w:r>
      <w:r w:rsidRPr="000E5430">
        <w:rPr>
          <w:sz w:val="28"/>
          <w:szCs w:val="28"/>
        </w:rPr>
        <w:t>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прием и регистрация заявления о</w:t>
      </w:r>
      <w:r w:rsidR="00EA0C32">
        <w:rPr>
          <w:sz w:val="28"/>
          <w:szCs w:val="28"/>
        </w:rPr>
        <w:t xml:space="preserve"> </w:t>
      </w:r>
      <w:r w:rsidRPr="000E5430">
        <w:rPr>
          <w:sz w:val="28"/>
          <w:szCs w:val="28"/>
        </w:rPr>
        <w:t>переводе помещения и приложенных к 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Информация о приеме заявления о переводе помещения и приложенных к нему документов</w:t>
      </w:r>
      <w:r w:rsidR="00EA0C32">
        <w:rPr>
          <w:sz w:val="28"/>
          <w:szCs w:val="28"/>
        </w:rPr>
        <w:t xml:space="preserve"> </w:t>
      </w:r>
      <w:r w:rsidRPr="000E5430">
        <w:rPr>
          <w:sz w:val="28"/>
          <w:szCs w:val="28"/>
        </w:rPr>
        <w:t>фиксируется в системе электронного документооборота и (или) журнале регистрации</w:t>
      </w:r>
      <w:r w:rsidR="00EA0C32">
        <w:rPr>
          <w:sz w:val="28"/>
          <w:szCs w:val="28"/>
        </w:rPr>
        <w:t xml:space="preserve"> </w:t>
      </w:r>
      <w:r w:rsidRPr="000E5430">
        <w:rPr>
          <w:sz w:val="28"/>
          <w:szCs w:val="28"/>
        </w:rPr>
        <w:t>уполномоченного органа, после чего поступившие документы передаются должностному лицу для</w:t>
      </w:r>
      <w:r w:rsidR="00EA0C32">
        <w:rPr>
          <w:sz w:val="28"/>
          <w:szCs w:val="28"/>
        </w:rPr>
        <w:t xml:space="preserve"> </w:t>
      </w:r>
      <w:r w:rsidRPr="000E5430">
        <w:rPr>
          <w:sz w:val="28"/>
          <w:szCs w:val="28"/>
        </w:rPr>
        <w:t>рассмотрения и назначения ответственного исполнителя.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3.1.1.3. Прием и регистрация заявления и документов на предоставление муниципальной</w:t>
      </w:r>
      <w:r w:rsidR="00DC431C">
        <w:rPr>
          <w:sz w:val="28"/>
          <w:szCs w:val="28"/>
        </w:rPr>
        <w:t xml:space="preserve"> </w:t>
      </w:r>
      <w:r w:rsidRPr="000E5430">
        <w:rPr>
          <w:sz w:val="28"/>
          <w:szCs w:val="28"/>
        </w:rPr>
        <w:t>услуги в форме электронных документов через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направлении заявления о переводе помещения в электронной форме (при наличии</w:t>
      </w:r>
      <w:r w:rsidR="00DC431C">
        <w:rPr>
          <w:sz w:val="28"/>
          <w:szCs w:val="28"/>
        </w:rPr>
        <w:t xml:space="preserve"> </w:t>
      </w:r>
      <w:r w:rsidRPr="000E5430">
        <w:rPr>
          <w:sz w:val="28"/>
          <w:szCs w:val="28"/>
        </w:rPr>
        <w:t>технической возможности) заявителю необходимо заполнить на ЕПГУ, РПГУ электронную форму</w:t>
      </w:r>
      <w:r w:rsidR="00DC431C">
        <w:rPr>
          <w:sz w:val="28"/>
          <w:szCs w:val="28"/>
        </w:rPr>
        <w:t xml:space="preserve"> </w:t>
      </w:r>
      <w:r w:rsidRPr="000E5430">
        <w:rPr>
          <w:sz w:val="28"/>
          <w:szCs w:val="28"/>
        </w:rPr>
        <w:t>запроса на предоставление муниципальной услуги, прикрепить к заявлению в электронном виде</w:t>
      </w:r>
      <w:r w:rsidR="00DC431C">
        <w:rPr>
          <w:sz w:val="28"/>
          <w:szCs w:val="28"/>
        </w:rPr>
        <w:t xml:space="preserve"> </w:t>
      </w:r>
      <w:r w:rsidRPr="000E5430">
        <w:rPr>
          <w:sz w:val="28"/>
          <w:szCs w:val="28"/>
        </w:rPr>
        <w:t>документы, необходимые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На ЕПГУ, РПГУ размещается образец заполнения электронной формы заявления (запроса).</w:t>
      </w:r>
    </w:p>
    <w:p w:rsidR="000E5430" w:rsidRPr="000E5430" w:rsidRDefault="000E5430" w:rsidP="000E5430">
      <w:pPr>
        <w:autoSpaceDE w:val="0"/>
        <w:autoSpaceDN w:val="0"/>
        <w:adjustRightInd w:val="0"/>
        <w:ind w:firstLine="709"/>
        <w:jc w:val="both"/>
        <w:rPr>
          <w:sz w:val="28"/>
          <w:szCs w:val="28"/>
        </w:rPr>
      </w:pPr>
      <w:r w:rsidRPr="000E5430">
        <w:rPr>
          <w:sz w:val="28"/>
          <w:szCs w:val="28"/>
        </w:rPr>
        <w:t>Форматно-логическая проверка сформированного заявления (запроса) осуществляется</w:t>
      </w:r>
      <w:r w:rsidR="00DC431C">
        <w:rPr>
          <w:sz w:val="28"/>
          <w:szCs w:val="28"/>
        </w:rPr>
        <w:t xml:space="preserve"> </w:t>
      </w:r>
      <w:r w:rsidRPr="000E5430">
        <w:rPr>
          <w:sz w:val="28"/>
          <w:szCs w:val="28"/>
        </w:rPr>
        <w:t>автоматически после заполнения заявителем каждого из полей электронной формы запроса. При</w:t>
      </w:r>
      <w:r w:rsidR="00DC431C">
        <w:rPr>
          <w:sz w:val="28"/>
          <w:szCs w:val="28"/>
        </w:rPr>
        <w:t xml:space="preserve"> </w:t>
      </w:r>
      <w:r w:rsidRPr="000E5430">
        <w:rPr>
          <w:sz w:val="28"/>
          <w:szCs w:val="28"/>
        </w:rPr>
        <w:t xml:space="preserve">выявлении некорректно заполненного поля </w:t>
      </w:r>
      <w:r w:rsidRPr="000E5430">
        <w:rPr>
          <w:sz w:val="28"/>
          <w:szCs w:val="28"/>
        </w:rPr>
        <w:lastRenderedPageBreak/>
        <w:t>электронной формы запроса заявитель уведомляется о</w:t>
      </w:r>
      <w:r w:rsidR="00DC431C">
        <w:rPr>
          <w:sz w:val="28"/>
          <w:szCs w:val="28"/>
        </w:rPr>
        <w:t xml:space="preserve"> </w:t>
      </w:r>
      <w:r w:rsidRPr="000E5430">
        <w:rPr>
          <w:sz w:val="28"/>
          <w:szCs w:val="28"/>
        </w:rPr>
        <w:t>характере выявленной ошибки и порядке ее устранения посредством информационного сообщения</w:t>
      </w:r>
      <w:r w:rsidR="00DC431C">
        <w:rPr>
          <w:sz w:val="28"/>
          <w:szCs w:val="28"/>
        </w:rPr>
        <w:t xml:space="preserve"> </w:t>
      </w:r>
      <w:r w:rsidRPr="000E5430">
        <w:rPr>
          <w:sz w:val="28"/>
          <w:szCs w:val="28"/>
        </w:rPr>
        <w:t>непосредственно в электронной форме запроса.</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ответственный за прием и выдачу документов, при поступлении заявления и</w:t>
      </w:r>
      <w:r w:rsidR="00DC431C">
        <w:rPr>
          <w:sz w:val="28"/>
          <w:szCs w:val="28"/>
        </w:rPr>
        <w:t xml:space="preserve"> </w:t>
      </w:r>
      <w:r w:rsidRPr="000E5430">
        <w:rPr>
          <w:sz w:val="28"/>
          <w:szCs w:val="28"/>
        </w:rPr>
        <w:t>документов в электронном виде:</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электронные образы документов на отсутствие компьютерных вирусов и</w:t>
      </w:r>
      <w:r>
        <w:rPr>
          <w:sz w:val="28"/>
          <w:szCs w:val="28"/>
        </w:rPr>
        <w:t xml:space="preserve"> </w:t>
      </w:r>
      <w:r w:rsidR="000E5430" w:rsidRPr="000E5430">
        <w:rPr>
          <w:sz w:val="28"/>
          <w:szCs w:val="28"/>
        </w:rPr>
        <w:t>искаженной информации;</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регистрирует документы в системе электронного документооборота уполномоченного органа,</w:t>
      </w:r>
      <w:r>
        <w:rPr>
          <w:sz w:val="28"/>
          <w:szCs w:val="28"/>
        </w:rPr>
        <w:t xml:space="preserve"> </w:t>
      </w:r>
      <w:r w:rsidR="000E5430" w:rsidRPr="000E5430">
        <w:rPr>
          <w:sz w:val="28"/>
          <w:szCs w:val="28"/>
        </w:rPr>
        <w:t>в журнале регистрации, в случае отсутствия системы электронного документооборота;</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формирует и направляет заявителю электронное уведомление через ЕПГУ, РПГУ о получении</w:t>
      </w:r>
      <w:r>
        <w:rPr>
          <w:sz w:val="28"/>
          <w:szCs w:val="28"/>
        </w:rPr>
        <w:t xml:space="preserve"> </w:t>
      </w:r>
      <w:r w:rsidR="000E5430" w:rsidRPr="000E5430">
        <w:rPr>
          <w:sz w:val="28"/>
          <w:szCs w:val="28"/>
        </w:rPr>
        <w:t>и регистрации от заявителя заявления (запроса) и копий документов, в случае отсутствия</w:t>
      </w:r>
      <w:r>
        <w:rPr>
          <w:sz w:val="28"/>
          <w:szCs w:val="28"/>
        </w:rPr>
        <w:t xml:space="preserve"> </w:t>
      </w:r>
      <w:r w:rsidR="000E5430" w:rsidRPr="000E5430">
        <w:rPr>
          <w:sz w:val="28"/>
          <w:szCs w:val="28"/>
        </w:rPr>
        <w:t>технической возможности автоматического уведомления заявителя через ЕПГУ, РПГУ;</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направляет поступивший пакет документов должностному лицу уполномоченного органа для</w:t>
      </w:r>
      <w:r>
        <w:rPr>
          <w:sz w:val="28"/>
          <w:szCs w:val="28"/>
        </w:rPr>
        <w:t xml:space="preserve"> </w:t>
      </w:r>
      <w:r w:rsidR="000E5430" w:rsidRPr="000E5430">
        <w:rPr>
          <w:sz w:val="28"/>
          <w:szCs w:val="28"/>
        </w:rPr>
        <w:t>рассмотрения и назначения ответственного исполнителя.</w:t>
      </w:r>
    </w:p>
    <w:p w:rsidR="00DC431C"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по приему и регистрации</w:t>
      </w:r>
      <w:r w:rsidR="00DC431C">
        <w:rPr>
          <w:sz w:val="28"/>
          <w:szCs w:val="28"/>
        </w:rPr>
        <w:t xml:space="preserve"> </w:t>
      </w:r>
      <w:r w:rsidRPr="000E5430">
        <w:rPr>
          <w:sz w:val="28"/>
          <w:szCs w:val="28"/>
        </w:rPr>
        <w:t>заявления о переводе помещения и приложенных к нему документов в форме электронных</w:t>
      </w:r>
      <w:r w:rsidR="00DC431C">
        <w:rPr>
          <w:sz w:val="28"/>
          <w:szCs w:val="28"/>
        </w:rPr>
        <w:t xml:space="preserve"> </w:t>
      </w:r>
      <w:r w:rsidRPr="000E5430">
        <w:rPr>
          <w:sz w:val="28"/>
          <w:szCs w:val="28"/>
        </w:rPr>
        <w:t>документов составляет 1 рабочий день с момента получения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поступление заявления о переводе помещения и приложенных к</w:t>
      </w:r>
      <w:r w:rsidR="00DC431C">
        <w:rPr>
          <w:sz w:val="28"/>
          <w:szCs w:val="28"/>
        </w:rPr>
        <w:t xml:space="preserve"> </w:t>
      </w:r>
      <w:r w:rsidRPr="000E5430">
        <w:rPr>
          <w:sz w:val="28"/>
          <w:szCs w:val="28"/>
        </w:rPr>
        <w:t>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прием, регистрация заявления о переводе</w:t>
      </w:r>
      <w:r w:rsidR="00DC431C">
        <w:rPr>
          <w:sz w:val="28"/>
          <w:szCs w:val="28"/>
        </w:rPr>
        <w:t xml:space="preserve"> </w:t>
      </w:r>
      <w:r w:rsidRPr="000E5430">
        <w:rPr>
          <w:sz w:val="28"/>
          <w:szCs w:val="28"/>
        </w:rPr>
        <w:t>помещения и приложенных к 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3.1.1.4. При направлении заявителем заявления и документов в уполномоченный орган</w:t>
      </w:r>
      <w:r w:rsidR="00DC431C">
        <w:rPr>
          <w:sz w:val="28"/>
          <w:szCs w:val="28"/>
        </w:rPr>
        <w:t xml:space="preserve"> </w:t>
      </w:r>
      <w:r w:rsidRPr="000E5430">
        <w:rPr>
          <w:sz w:val="28"/>
          <w:szCs w:val="28"/>
        </w:rPr>
        <w:t>посредством почтовой связи специалист уполномоченного органа, ответственный за прием и</w:t>
      </w:r>
      <w:r w:rsidR="00DC431C">
        <w:rPr>
          <w:sz w:val="28"/>
          <w:szCs w:val="28"/>
        </w:rPr>
        <w:t xml:space="preserve"> </w:t>
      </w:r>
      <w:r w:rsidRPr="000E5430">
        <w:rPr>
          <w:sz w:val="28"/>
          <w:szCs w:val="28"/>
        </w:rPr>
        <w:t>выдачу документов:</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правильность адресности корреспонденции. Ошибочно (не по адресу) присланные</w:t>
      </w:r>
      <w:r>
        <w:rPr>
          <w:sz w:val="28"/>
          <w:szCs w:val="28"/>
        </w:rPr>
        <w:t xml:space="preserve"> </w:t>
      </w:r>
      <w:r w:rsidR="000E5430" w:rsidRPr="000E5430">
        <w:rPr>
          <w:sz w:val="28"/>
          <w:szCs w:val="28"/>
        </w:rPr>
        <w:t>письма возвращаются в организацию почтовой связи</w:t>
      </w:r>
      <w:r>
        <w:rPr>
          <w:sz w:val="28"/>
          <w:szCs w:val="28"/>
        </w:rPr>
        <w:t xml:space="preserve"> </w:t>
      </w:r>
      <w:proofErr w:type="gramStart"/>
      <w:r w:rsidR="000E5430" w:rsidRPr="000E5430">
        <w:rPr>
          <w:sz w:val="28"/>
          <w:szCs w:val="28"/>
        </w:rPr>
        <w:t>невскрытыми</w:t>
      </w:r>
      <w:proofErr w:type="gramEnd"/>
      <w:r w:rsidR="000E5430" w:rsidRPr="000E5430">
        <w:rPr>
          <w:sz w:val="28"/>
          <w:szCs w:val="28"/>
        </w:rPr>
        <w:t>;</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вскрывает конверты, проверяет наличие в них заявления и документов, обязанность по</w:t>
      </w:r>
      <w:r>
        <w:rPr>
          <w:sz w:val="28"/>
          <w:szCs w:val="28"/>
        </w:rPr>
        <w:t xml:space="preserve"> </w:t>
      </w:r>
      <w:r w:rsidR="000E5430" w:rsidRPr="000E5430">
        <w:rPr>
          <w:sz w:val="28"/>
          <w:szCs w:val="28"/>
        </w:rPr>
        <w:t>предоставлению которых возложена на заявителя;</w:t>
      </w:r>
    </w:p>
    <w:p w:rsidR="000E5430" w:rsidRPr="000E5430" w:rsidRDefault="00DC431C" w:rsidP="000E5430">
      <w:pPr>
        <w:autoSpaceDE w:val="0"/>
        <w:autoSpaceDN w:val="0"/>
        <w:adjustRightInd w:val="0"/>
        <w:ind w:firstLine="709"/>
        <w:jc w:val="both"/>
        <w:rPr>
          <w:sz w:val="28"/>
          <w:szCs w:val="28"/>
        </w:rPr>
      </w:pPr>
      <w:proofErr w:type="gramStart"/>
      <w:r>
        <w:rPr>
          <w:sz w:val="28"/>
          <w:szCs w:val="28"/>
        </w:rPr>
        <w:t xml:space="preserve">- </w:t>
      </w:r>
      <w:r w:rsidR="000E5430" w:rsidRPr="000E5430">
        <w:rPr>
          <w:sz w:val="28"/>
          <w:szCs w:val="28"/>
        </w:rPr>
        <w:t>проверяет, что заявление написано разборчиво, фамилии, имена, отчества (при наличии),</w:t>
      </w:r>
      <w:r>
        <w:rPr>
          <w:sz w:val="28"/>
          <w:szCs w:val="28"/>
        </w:rPr>
        <w:t xml:space="preserve"> </w:t>
      </w:r>
      <w:r w:rsidR="000E5430" w:rsidRPr="000E5430">
        <w:rPr>
          <w:sz w:val="28"/>
          <w:szCs w:val="28"/>
        </w:rPr>
        <w:t>наименование, адрес места жительства, адрес местонахождения, написаны полностью;</w:t>
      </w:r>
      <w:proofErr w:type="gramEnd"/>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проводит первичную проверку представленных копий документов, их соответствие</w:t>
      </w:r>
      <w:r>
        <w:rPr>
          <w:sz w:val="28"/>
          <w:szCs w:val="28"/>
        </w:rPr>
        <w:t xml:space="preserve"> </w:t>
      </w:r>
      <w:r w:rsidR="000E5430" w:rsidRPr="000E5430">
        <w:rPr>
          <w:sz w:val="28"/>
          <w:szCs w:val="28"/>
        </w:rPr>
        <w:t>действующему законодательству, а также проверяет, что указанные копии заверены в</w:t>
      </w:r>
      <w:r>
        <w:rPr>
          <w:sz w:val="28"/>
          <w:szCs w:val="28"/>
        </w:rPr>
        <w:t xml:space="preserve"> </w:t>
      </w:r>
      <w:r w:rsidR="000E5430" w:rsidRPr="000E5430">
        <w:rPr>
          <w:sz w:val="28"/>
          <w:szCs w:val="28"/>
        </w:rPr>
        <w:t>установленном законодательством порядке;</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что копии документов не имеют повреждений, наличие которых не позволяет</w:t>
      </w:r>
      <w:r>
        <w:rPr>
          <w:sz w:val="28"/>
          <w:szCs w:val="28"/>
        </w:rPr>
        <w:t xml:space="preserve"> </w:t>
      </w:r>
      <w:r w:rsidR="000E5430" w:rsidRPr="000E5430">
        <w:rPr>
          <w:sz w:val="28"/>
          <w:szCs w:val="28"/>
        </w:rPr>
        <w:t>однозначно истолковать их содержание, отсутствуют подчистки, приписки, зачеркнутые слова,</w:t>
      </w:r>
      <w:r w:rsidRPr="000E5430">
        <w:rPr>
          <w:sz w:val="28"/>
          <w:szCs w:val="28"/>
        </w:rPr>
        <w:t xml:space="preserve"> </w:t>
      </w:r>
      <w:r w:rsidR="000E5430" w:rsidRPr="000E5430">
        <w:rPr>
          <w:sz w:val="28"/>
          <w:szCs w:val="28"/>
        </w:rPr>
        <w:t>исправления.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по приему и регистрации</w:t>
      </w:r>
      <w:r w:rsidR="00DC431C">
        <w:rPr>
          <w:sz w:val="28"/>
          <w:szCs w:val="28"/>
        </w:rPr>
        <w:t xml:space="preserve"> </w:t>
      </w:r>
      <w:r w:rsidRPr="000E5430">
        <w:rPr>
          <w:sz w:val="28"/>
          <w:szCs w:val="28"/>
        </w:rPr>
        <w:t xml:space="preserve">заявления о переводе помещения и приложенных к нему документов, </w:t>
      </w:r>
      <w:r w:rsidRPr="000E5430">
        <w:rPr>
          <w:sz w:val="28"/>
          <w:szCs w:val="28"/>
        </w:rPr>
        <w:lastRenderedPageBreak/>
        <w:t>поступивших посредством</w:t>
      </w:r>
      <w:r w:rsidR="00DC431C">
        <w:rPr>
          <w:sz w:val="28"/>
          <w:szCs w:val="28"/>
        </w:rPr>
        <w:t xml:space="preserve"> </w:t>
      </w:r>
      <w:r w:rsidRPr="000E5430">
        <w:rPr>
          <w:sz w:val="28"/>
          <w:szCs w:val="28"/>
        </w:rPr>
        <w:t>почтовой связи, составляет 1 рабочий день с момента получения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поступление заявления о переводе помещения и приложенных к</w:t>
      </w:r>
      <w:r w:rsidR="00DC431C">
        <w:rPr>
          <w:sz w:val="28"/>
          <w:szCs w:val="28"/>
        </w:rPr>
        <w:t xml:space="preserve"> </w:t>
      </w:r>
      <w:r w:rsidRPr="000E5430">
        <w:rPr>
          <w:sz w:val="28"/>
          <w:szCs w:val="28"/>
        </w:rPr>
        <w:t>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прием и регистрация заявления о</w:t>
      </w:r>
      <w:r w:rsidR="00DC431C">
        <w:rPr>
          <w:sz w:val="28"/>
          <w:szCs w:val="28"/>
        </w:rPr>
        <w:t xml:space="preserve"> </w:t>
      </w:r>
      <w:r w:rsidRPr="000E5430">
        <w:rPr>
          <w:sz w:val="28"/>
          <w:szCs w:val="28"/>
        </w:rPr>
        <w:t>переводе помещения и приложенных к 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Информация о приеме заявления о переводе помещения и приложенных к нему документов</w:t>
      </w:r>
      <w:r w:rsidR="00DC431C">
        <w:rPr>
          <w:sz w:val="28"/>
          <w:szCs w:val="28"/>
        </w:rPr>
        <w:t xml:space="preserve"> </w:t>
      </w:r>
      <w:r w:rsidRPr="000E5430">
        <w:rPr>
          <w:sz w:val="28"/>
          <w:szCs w:val="28"/>
        </w:rPr>
        <w:t>фиксируется в системе электронного документооборота уполномоченного органа, в журнале</w:t>
      </w:r>
      <w:r w:rsidR="00DC431C">
        <w:rPr>
          <w:sz w:val="28"/>
          <w:szCs w:val="28"/>
        </w:rPr>
        <w:t xml:space="preserve"> </w:t>
      </w:r>
      <w:r w:rsidRPr="000E5430">
        <w:rPr>
          <w:sz w:val="28"/>
          <w:szCs w:val="28"/>
        </w:rPr>
        <w:t>регистрации, в случае отсутствия системы электронного документооборота.</w:t>
      </w:r>
    </w:p>
    <w:p w:rsidR="000E5430" w:rsidRPr="000E5430" w:rsidRDefault="000E5430" w:rsidP="000E5430">
      <w:pPr>
        <w:autoSpaceDE w:val="0"/>
        <w:autoSpaceDN w:val="0"/>
        <w:adjustRightInd w:val="0"/>
        <w:ind w:firstLine="709"/>
        <w:jc w:val="both"/>
        <w:rPr>
          <w:sz w:val="28"/>
          <w:szCs w:val="28"/>
        </w:rPr>
      </w:pPr>
      <w:r w:rsidRPr="000E5430">
        <w:rPr>
          <w:sz w:val="28"/>
          <w:szCs w:val="28"/>
        </w:rPr>
        <w:t>В день регистрации заявления о переводе помещения и приложенных к нему документов,</w:t>
      </w:r>
      <w:r w:rsidR="00DC431C">
        <w:rPr>
          <w:sz w:val="28"/>
          <w:szCs w:val="28"/>
        </w:rPr>
        <w:t xml:space="preserve"> </w:t>
      </w:r>
      <w:r w:rsidRPr="000E5430">
        <w:rPr>
          <w:sz w:val="28"/>
          <w:szCs w:val="28"/>
        </w:rPr>
        <w:t>специалист, ответственный за прием документов, передает поступившие документы должностному</w:t>
      </w:r>
      <w:r w:rsidR="00DC431C">
        <w:rPr>
          <w:sz w:val="28"/>
          <w:szCs w:val="28"/>
        </w:rPr>
        <w:t xml:space="preserve"> </w:t>
      </w:r>
      <w:r w:rsidRPr="000E5430">
        <w:rPr>
          <w:sz w:val="28"/>
          <w:szCs w:val="28"/>
        </w:rPr>
        <w:t>лицу уполномоченного органа для рассмотрения и назначения ответственного исполнителя.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3.1.2. Формирование и направление межведомственных запросов в органы (организации),</w:t>
      </w:r>
      <w:r w:rsidR="00DC431C">
        <w:rPr>
          <w:sz w:val="28"/>
          <w:szCs w:val="28"/>
        </w:rPr>
        <w:t xml:space="preserve"> </w:t>
      </w:r>
      <w:r w:rsidRPr="000E5430">
        <w:rPr>
          <w:sz w:val="28"/>
          <w:szCs w:val="28"/>
        </w:rPr>
        <w:t>участвующие в предоставлении муниципальной услуги (при необходимости).</w:t>
      </w:r>
    </w:p>
    <w:p w:rsidR="00DC431C" w:rsidRDefault="000E5430" w:rsidP="000E5430">
      <w:pPr>
        <w:autoSpaceDE w:val="0"/>
        <w:autoSpaceDN w:val="0"/>
        <w:adjustRightInd w:val="0"/>
        <w:ind w:firstLine="709"/>
        <w:jc w:val="both"/>
        <w:rPr>
          <w:sz w:val="28"/>
          <w:szCs w:val="28"/>
        </w:rPr>
      </w:pPr>
      <w:r w:rsidRPr="000E5430">
        <w:rPr>
          <w:sz w:val="28"/>
          <w:szCs w:val="28"/>
        </w:rPr>
        <w:t>Основанием для начала административной процедуры является непредставление заявителем</w:t>
      </w:r>
      <w:r w:rsidR="00DC431C">
        <w:rPr>
          <w:sz w:val="28"/>
          <w:szCs w:val="28"/>
        </w:rPr>
        <w:t xml:space="preserve"> </w:t>
      </w:r>
      <w:r w:rsidRPr="000E5430">
        <w:rPr>
          <w:sz w:val="28"/>
          <w:szCs w:val="28"/>
        </w:rPr>
        <w:t>документов, предусмотренных подпунктами 2, 3, 4 пункта 2.6.1 настоящего административного</w:t>
      </w:r>
      <w:r w:rsidR="00DC431C">
        <w:rPr>
          <w:sz w:val="28"/>
          <w:szCs w:val="28"/>
        </w:rPr>
        <w:t xml:space="preserve"> </w:t>
      </w:r>
      <w:r w:rsidRPr="000E5430">
        <w:rPr>
          <w:sz w:val="28"/>
          <w:szCs w:val="28"/>
        </w:rPr>
        <w:t>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Должностное лицо уполномоченного органа при получении заявления о переводе помещения</w:t>
      </w:r>
      <w:r w:rsidR="00DC431C">
        <w:rPr>
          <w:sz w:val="28"/>
          <w:szCs w:val="28"/>
        </w:rPr>
        <w:t xml:space="preserve"> </w:t>
      </w:r>
      <w:r w:rsidRPr="000E5430">
        <w:rPr>
          <w:sz w:val="28"/>
          <w:szCs w:val="28"/>
        </w:rPr>
        <w:t>и приложенных к нему документов, поручает специалисту соответствующего отдела произвести их</w:t>
      </w:r>
      <w:r w:rsidR="00DC431C">
        <w:rPr>
          <w:sz w:val="28"/>
          <w:szCs w:val="28"/>
        </w:rPr>
        <w:t xml:space="preserve"> </w:t>
      </w:r>
      <w:r w:rsidRPr="000E5430">
        <w:rPr>
          <w:sz w:val="28"/>
          <w:szCs w:val="28"/>
        </w:rPr>
        <w:t>проверку.</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w:t>
      </w:r>
      <w:proofErr w:type="gramStart"/>
      <w:r w:rsidRPr="000E5430">
        <w:rPr>
          <w:sz w:val="28"/>
          <w:szCs w:val="28"/>
        </w:rPr>
        <w:t>,</w:t>
      </w:r>
      <w:proofErr w:type="gramEnd"/>
      <w:r w:rsidRPr="000E5430">
        <w:rPr>
          <w:sz w:val="28"/>
          <w:szCs w:val="28"/>
        </w:rPr>
        <w:t xml:space="preserve"> если специалистом соответствующего отдела будет выявлено, что в перечне</w:t>
      </w:r>
      <w:r w:rsidR="00DC431C">
        <w:rPr>
          <w:sz w:val="28"/>
          <w:szCs w:val="28"/>
        </w:rPr>
        <w:t xml:space="preserve"> </w:t>
      </w:r>
      <w:r w:rsidRPr="000E5430">
        <w:rPr>
          <w:sz w:val="28"/>
          <w:szCs w:val="28"/>
        </w:rPr>
        <w:t>представленных заявителем документов отсутствуют документы, предусмотренные подпунктами 2,</w:t>
      </w:r>
      <w:r w:rsidR="00DC431C">
        <w:rPr>
          <w:sz w:val="28"/>
          <w:szCs w:val="28"/>
        </w:rPr>
        <w:t xml:space="preserve"> </w:t>
      </w:r>
      <w:r w:rsidRPr="000E5430">
        <w:rPr>
          <w:sz w:val="28"/>
          <w:szCs w:val="28"/>
        </w:rPr>
        <w:t>3, 4 пункта 2.6.1 настоящего административного регламента, принимается решение о направлении</w:t>
      </w:r>
      <w:r w:rsidR="00DC431C">
        <w:rPr>
          <w:sz w:val="28"/>
          <w:szCs w:val="28"/>
        </w:rPr>
        <w:t xml:space="preserve"> </w:t>
      </w:r>
      <w:r w:rsidRPr="000E5430">
        <w:rPr>
          <w:sz w:val="28"/>
          <w:szCs w:val="28"/>
        </w:rPr>
        <w:t>соответствующих межведомственных запросов.</w:t>
      </w:r>
    </w:p>
    <w:p w:rsidR="000E5430" w:rsidRPr="000E5430" w:rsidRDefault="000E5430" w:rsidP="000E5430">
      <w:pPr>
        <w:autoSpaceDE w:val="0"/>
        <w:autoSpaceDN w:val="0"/>
        <w:adjustRightInd w:val="0"/>
        <w:ind w:firstLine="709"/>
        <w:jc w:val="both"/>
        <w:rPr>
          <w:sz w:val="28"/>
          <w:szCs w:val="28"/>
        </w:rPr>
      </w:pPr>
      <w:r w:rsidRPr="000E5430">
        <w:rPr>
          <w:sz w:val="28"/>
          <w:szCs w:val="28"/>
        </w:rPr>
        <w:t>Межведомственные запросы направляются в срок, не превышающий 3 рабочих дней со дня</w:t>
      </w:r>
      <w:r w:rsidR="00DC431C">
        <w:rPr>
          <w:sz w:val="28"/>
          <w:szCs w:val="28"/>
        </w:rPr>
        <w:t xml:space="preserve"> </w:t>
      </w:r>
      <w:r w:rsidRPr="000E5430">
        <w:rPr>
          <w:sz w:val="28"/>
          <w:szCs w:val="28"/>
        </w:rPr>
        <w:t>регистрации заявления о переводе помещения и приложенных к нему документов от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Направление межведомственных запросов осуществляется в электронной форме с</w:t>
      </w:r>
      <w:r w:rsidR="00DC431C">
        <w:rPr>
          <w:sz w:val="28"/>
          <w:szCs w:val="28"/>
        </w:rPr>
        <w:t xml:space="preserve"> </w:t>
      </w:r>
      <w:r w:rsidRPr="000E5430">
        <w:rPr>
          <w:sz w:val="28"/>
          <w:szCs w:val="28"/>
        </w:rPr>
        <w:t>использованием единой системы межведомственного электронного взаимодействия и</w:t>
      </w:r>
      <w:r w:rsidR="00DC431C">
        <w:rPr>
          <w:sz w:val="28"/>
          <w:szCs w:val="28"/>
        </w:rPr>
        <w:t xml:space="preserve"> </w:t>
      </w:r>
      <w:r w:rsidRPr="000E5430">
        <w:rPr>
          <w:sz w:val="28"/>
          <w:szCs w:val="28"/>
        </w:rPr>
        <w:t>подключенной к ней региональной системы межведомственного электронного взаимодействия.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соответствующего отдела, ответственный за подготовку документов, обязан</w:t>
      </w:r>
      <w:r w:rsidR="00DC431C">
        <w:rPr>
          <w:sz w:val="28"/>
          <w:szCs w:val="28"/>
        </w:rPr>
        <w:t xml:space="preserve"> </w:t>
      </w:r>
      <w:r w:rsidRPr="000E5430">
        <w:rPr>
          <w:sz w:val="28"/>
          <w:szCs w:val="28"/>
        </w:rPr>
        <w:t>принять необходимые меры для получения ответа на межведомственные запросы в установленные</w:t>
      </w:r>
      <w:r w:rsidR="00DC431C">
        <w:rPr>
          <w:sz w:val="28"/>
          <w:szCs w:val="28"/>
        </w:rPr>
        <w:t xml:space="preserve"> </w:t>
      </w:r>
      <w:r w:rsidRPr="000E5430">
        <w:rPr>
          <w:sz w:val="28"/>
          <w:szCs w:val="28"/>
        </w:rPr>
        <w:t>сроки.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не поступления ответа на межведомственный </w:t>
      </w:r>
      <w:proofErr w:type="gramStart"/>
      <w:r w:rsidRPr="000E5430">
        <w:rPr>
          <w:sz w:val="28"/>
          <w:szCs w:val="28"/>
        </w:rPr>
        <w:t>запрос</w:t>
      </w:r>
      <w:proofErr w:type="gramEnd"/>
      <w:r w:rsidRPr="000E5430">
        <w:rPr>
          <w:sz w:val="28"/>
          <w:szCs w:val="28"/>
        </w:rPr>
        <w:t xml:space="preserve"> в срок установленный пунктом</w:t>
      </w:r>
      <w:r w:rsidR="00DC431C">
        <w:rPr>
          <w:sz w:val="28"/>
          <w:szCs w:val="28"/>
        </w:rPr>
        <w:t xml:space="preserve"> </w:t>
      </w:r>
      <w:r w:rsidRPr="000E5430">
        <w:rPr>
          <w:sz w:val="28"/>
          <w:szCs w:val="28"/>
        </w:rPr>
        <w:t>2.6.3 административного регламента принимаются меры в соответствии подпунктом 3 пункта 3.1</w:t>
      </w:r>
      <w:r w:rsidR="00DC431C">
        <w:rPr>
          <w:sz w:val="28"/>
          <w:szCs w:val="28"/>
        </w:rPr>
        <w:t xml:space="preserve"> </w:t>
      </w:r>
      <w:r w:rsidRPr="000E5430">
        <w:rPr>
          <w:sz w:val="28"/>
          <w:szCs w:val="28"/>
        </w:rPr>
        <w:t>настоящего административного 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непредставление документов, предусмотренных подпунктами 2,</w:t>
      </w:r>
      <w:r w:rsidR="00DC431C">
        <w:rPr>
          <w:sz w:val="28"/>
          <w:szCs w:val="28"/>
        </w:rPr>
        <w:t xml:space="preserve"> </w:t>
      </w:r>
      <w:r w:rsidRPr="000E5430">
        <w:rPr>
          <w:sz w:val="28"/>
          <w:szCs w:val="28"/>
        </w:rPr>
        <w:t>3, 4 пункта 2.6.1 настоящего административного 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получение в рамках межведомственного</w:t>
      </w:r>
      <w:r w:rsidR="00DC431C">
        <w:rPr>
          <w:sz w:val="28"/>
          <w:szCs w:val="28"/>
        </w:rPr>
        <w:t xml:space="preserve"> </w:t>
      </w:r>
      <w:r w:rsidRPr="000E5430">
        <w:rPr>
          <w:sz w:val="28"/>
          <w:szCs w:val="28"/>
        </w:rPr>
        <w:t xml:space="preserve">электронного взаимодействия документов (их копий или </w:t>
      </w:r>
      <w:r w:rsidRPr="000E5430">
        <w:rPr>
          <w:sz w:val="28"/>
          <w:szCs w:val="28"/>
        </w:rPr>
        <w:lastRenderedPageBreak/>
        <w:t>сведений, содержащихся в них),</w:t>
      </w:r>
      <w:r w:rsidR="00DC431C">
        <w:rPr>
          <w:sz w:val="28"/>
          <w:szCs w:val="28"/>
        </w:rPr>
        <w:t xml:space="preserve"> </w:t>
      </w:r>
      <w:r w:rsidRPr="000E5430">
        <w:rPr>
          <w:sz w:val="28"/>
          <w:szCs w:val="28"/>
        </w:rPr>
        <w:t>необходимых для предоставления муниципальной услуги заявителю, либо получение информации,</w:t>
      </w:r>
      <w:r w:rsidR="00DC431C">
        <w:rPr>
          <w:sz w:val="28"/>
          <w:szCs w:val="28"/>
        </w:rPr>
        <w:t xml:space="preserve"> </w:t>
      </w:r>
      <w:r w:rsidRPr="000E5430">
        <w:rPr>
          <w:sz w:val="28"/>
          <w:szCs w:val="28"/>
        </w:rPr>
        <w:t>свидетельствующей об отсутствии в распоряжении органов (организаций), участвующих в</w:t>
      </w:r>
      <w:r w:rsidR="00DC431C">
        <w:rPr>
          <w:sz w:val="28"/>
          <w:szCs w:val="28"/>
        </w:rPr>
        <w:t xml:space="preserve"> </w:t>
      </w:r>
      <w:r w:rsidRPr="000E5430">
        <w:rPr>
          <w:sz w:val="28"/>
          <w:szCs w:val="28"/>
        </w:rPr>
        <w:t>предоставлении муниципальной услуги, документов (их копий или сведений, содержащихся в них),</w:t>
      </w:r>
      <w:r w:rsidR="00DC431C">
        <w:rPr>
          <w:sz w:val="28"/>
          <w:szCs w:val="28"/>
        </w:rPr>
        <w:t xml:space="preserve"> </w:t>
      </w:r>
      <w:r w:rsidRPr="000E5430">
        <w:rPr>
          <w:sz w:val="28"/>
          <w:szCs w:val="28"/>
        </w:rPr>
        <w:t>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Фиксация результата выполнения административной процедуры не производится.</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3.1.3 Принятие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w:t>
      </w:r>
      <w:r w:rsidR="00DC431C">
        <w:rPr>
          <w:sz w:val="28"/>
          <w:szCs w:val="28"/>
        </w:rPr>
        <w:t xml:space="preserve"> </w:t>
      </w:r>
      <w:r w:rsidRPr="000E5430">
        <w:rPr>
          <w:sz w:val="28"/>
          <w:szCs w:val="28"/>
        </w:rPr>
        <w:t>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Основанием для начала административной процедуры является получение уполномоченным</w:t>
      </w:r>
      <w:r w:rsidR="00DC431C">
        <w:rPr>
          <w:sz w:val="28"/>
          <w:szCs w:val="28"/>
        </w:rPr>
        <w:t xml:space="preserve"> </w:t>
      </w:r>
      <w:r w:rsidRPr="000E5430">
        <w:rPr>
          <w:sz w:val="28"/>
          <w:szCs w:val="28"/>
        </w:rPr>
        <w:t>органом документов, указанных в пункте 2.6.1 настоящего административного регламента, в том</w:t>
      </w:r>
      <w:r w:rsidR="00DC431C">
        <w:rPr>
          <w:sz w:val="28"/>
          <w:szCs w:val="28"/>
        </w:rPr>
        <w:t xml:space="preserve"> </w:t>
      </w:r>
      <w:r w:rsidRPr="000E5430">
        <w:rPr>
          <w:sz w:val="28"/>
          <w:szCs w:val="28"/>
        </w:rPr>
        <w:t>числе по каналам межведомственного информационного взаимодействия, либо информации,</w:t>
      </w:r>
      <w:r w:rsidR="00DC431C">
        <w:rPr>
          <w:sz w:val="28"/>
          <w:szCs w:val="28"/>
        </w:rPr>
        <w:t xml:space="preserve"> </w:t>
      </w:r>
      <w:r w:rsidRPr="000E5430">
        <w:rPr>
          <w:sz w:val="28"/>
          <w:szCs w:val="28"/>
        </w:rPr>
        <w:t>свидетельствующей об отсутствии в распоряжении органов (организаций), участвующих в</w:t>
      </w:r>
      <w:r w:rsidR="00DC431C">
        <w:rPr>
          <w:sz w:val="28"/>
          <w:szCs w:val="28"/>
        </w:rPr>
        <w:t xml:space="preserve"> </w:t>
      </w:r>
      <w:r w:rsidRPr="000E5430">
        <w:rPr>
          <w:sz w:val="28"/>
          <w:szCs w:val="28"/>
        </w:rPr>
        <w:t>предоставлении муниципальной услуги, документов (их копий или содержащихся в них сведений),</w:t>
      </w:r>
      <w:r w:rsidR="00DC431C">
        <w:rPr>
          <w:sz w:val="28"/>
          <w:szCs w:val="28"/>
        </w:rPr>
        <w:t xml:space="preserve"> </w:t>
      </w:r>
      <w:r w:rsidRPr="000E5430">
        <w:rPr>
          <w:sz w:val="28"/>
          <w:szCs w:val="28"/>
        </w:rPr>
        <w:t>необходимых для предоставления муниципальной услуги.</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Ответственным за выполнение административной процедуры является должностное лицо</w:t>
      </w:r>
      <w:r w:rsidR="00DC431C">
        <w:rPr>
          <w:sz w:val="28"/>
          <w:szCs w:val="28"/>
        </w:rPr>
        <w:t xml:space="preserve"> </w:t>
      </w:r>
      <w:r w:rsidRPr="000E5430">
        <w:rPr>
          <w:sz w:val="28"/>
          <w:szCs w:val="28"/>
        </w:rPr>
        <w:t>уполномоченного органа.</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отдела/уполномоченная комиссия проводит анализ представленных документов</w:t>
      </w:r>
      <w:r w:rsidR="00DC431C">
        <w:rPr>
          <w:sz w:val="28"/>
          <w:szCs w:val="28"/>
        </w:rPr>
        <w:t xml:space="preserve"> </w:t>
      </w:r>
      <w:r w:rsidRPr="000E5430">
        <w:rPr>
          <w:sz w:val="28"/>
          <w:szCs w:val="28"/>
        </w:rPr>
        <w:t xml:space="preserve">на наличие оснований для принятия решения, и подготавливает проект решения о переводе </w:t>
      </w:r>
      <w:proofErr w:type="gramStart"/>
      <w:r w:rsidRPr="000E5430">
        <w:rPr>
          <w:sz w:val="28"/>
          <w:szCs w:val="28"/>
        </w:rPr>
        <w:t>или</w:t>
      </w:r>
      <w:proofErr w:type="gramEnd"/>
      <w:r w:rsidRPr="000E5430">
        <w:rPr>
          <w:sz w:val="28"/>
          <w:szCs w:val="28"/>
        </w:rPr>
        <w:t xml:space="preserve"> об</w:t>
      </w:r>
      <w:r w:rsidR="00DC431C">
        <w:rPr>
          <w:sz w:val="28"/>
          <w:szCs w:val="28"/>
        </w:rPr>
        <w:t xml:space="preserve"> </w:t>
      </w:r>
      <w:r w:rsidRPr="000E5430">
        <w:rPr>
          <w:sz w:val="28"/>
          <w:szCs w:val="28"/>
        </w:rPr>
        <w:t>отказе в переводе жилого помещения в нежилое и нежилого помещения в жилое помещение по</w:t>
      </w:r>
      <w:r w:rsidR="00DC431C">
        <w:rPr>
          <w:sz w:val="28"/>
          <w:szCs w:val="28"/>
        </w:rPr>
        <w:t xml:space="preserve"> </w:t>
      </w:r>
      <w:r w:rsidRPr="000E5430">
        <w:rPr>
          <w:sz w:val="28"/>
          <w:szCs w:val="28"/>
        </w:rPr>
        <w:t>форме, утвержденной постановлением Правительства РФ от 10.08.2005 № 502 «Об утверждении</w:t>
      </w:r>
      <w:r w:rsidR="00DC431C">
        <w:rPr>
          <w:sz w:val="28"/>
          <w:szCs w:val="28"/>
        </w:rPr>
        <w:t xml:space="preserve"> </w:t>
      </w:r>
      <w:r w:rsidRPr="000E5430">
        <w:rPr>
          <w:sz w:val="28"/>
          <w:szCs w:val="28"/>
        </w:rPr>
        <w:t>формы уведомления о переводе (отказе в переводе) жилого (нежилого) помещения в нежилое</w:t>
      </w:r>
      <w:r w:rsidR="00DC431C">
        <w:rPr>
          <w:sz w:val="28"/>
          <w:szCs w:val="28"/>
        </w:rPr>
        <w:t xml:space="preserve"> </w:t>
      </w:r>
      <w:r w:rsidRPr="000E5430">
        <w:rPr>
          <w:sz w:val="28"/>
          <w:szCs w:val="28"/>
        </w:rPr>
        <w:t>(жилое) помещение».</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При поступлении в уполномоченный орган ответа органа государственной власти, органа</w:t>
      </w:r>
      <w:r w:rsidR="00DC431C">
        <w:rPr>
          <w:sz w:val="28"/>
          <w:szCs w:val="28"/>
        </w:rPr>
        <w:t xml:space="preserve"> </w:t>
      </w:r>
      <w:r w:rsidRPr="000E5430">
        <w:rPr>
          <w:sz w:val="28"/>
          <w:szCs w:val="28"/>
        </w:rPr>
        <w:t>местного самоуправления либо подведомственной органу государственной власти или органу</w:t>
      </w:r>
      <w:r w:rsidR="00DC431C">
        <w:rPr>
          <w:sz w:val="28"/>
          <w:szCs w:val="28"/>
        </w:rPr>
        <w:t xml:space="preserve"> </w:t>
      </w:r>
      <w:r w:rsidRPr="000E5430">
        <w:rPr>
          <w:sz w:val="28"/>
          <w:szCs w:val="28"/>
        </w:rPr>
        <w:t>местного самоуправления организации на межведомственный запрос, свидетельствующего об</w:t>
      </w:r>
      <w:r w:rsidR="00DC431C">
        <w:rPr>
          <w:sz w:val="28"/>
          <w:szCs w:val="28"/>
        </w:rPr>
        <w:t xml:space="preserve"> </w:t>
      </w:r>
      <w:r w:rsidRPr="000E5430">
        <w:rPr>
          <w:sz w:val="28"/>
          <w:szCs w:val="28"/>
        </w:rPr>
        <w:t>отсутствии документа и (или) информации, необходимых для перевода жилого помещения в</w:t>
      </w:r>
      <w:r w:rsidR="00DC431C">
        <w:rPr>
          <w:sz w:val="28"/>
          <w:szCs w:val="28"/>
        </w:rPr>
        <w:t xml:space="preserve"> </w:t>
      </w:r>
      <w:r w:rsidRPr="000E5430">
        <w:rPr>
          <w:sz w:val="28"/>
          <w:szCs w:val="28"/>
        </w:rPr>
        <w:t>нежилое помещение или нежилого помещения в жилое помещение в соответствии с пунктом 2.6.1</w:t>
      </w:r>
      <w:r w:rsidR="00DC431C">
        <w:rPr>
          <w:sz w:val="28"/>
          <w:szCs w:val="28"/>
        </w:rPr>
        <w:t xml:space="preserve"> </w:t>
      </w:r>
      <w:r w:rsidRPr="000E5430">
        <w:rPr>
          <w:sz w:val="28"/>
          <w:szCs w:val="28"/>
        </w:rPr>
        <w:t>настоящего административного регламента, и если соответствующий документ не представлен</w:t>
      </w:r>
      <w:proofErr w:type="gramEnd"/>
      <w:r w:rsidR="00DC431C">
        <w:rPr>
          <w:sz w:val="28"/>
          <w:szCs w:val="28"/>
        </w:rPr>
        <w:t xml:space="preserve"> </w:t>
      </w:r>
      <w:proofErr w:type="gramStart"/>
      <w:r w:rsidRPr="000E5430">
        <w:rPr>
          <w:sz w:val="28"/>
          <w:szCs w:val="28"/>
        </w:rPr>
        <w:t>заявителем по собственной инициативе, уполномоченный орган после получения указанного ответа</w:t>
      </w:r>
      <w:r w:rsidR="00DC431C">
        <w:rPr>
          <w:sz w:val="28"/>
          <w:szCs w:val="28"/>
        </w:rPr>
        <w:t xml:space="preserve"> </w:t>
      </w:r>
      <w:r w:rsidRPr="000E5430">
        <w:rPr>
          <w:sz w:val="28"/>
          <w:szCs w:val="28"/>
        </w:rPr>
        <w:t>уведомляет заявителя о получении такого ответа, и предлагает заявителю представить документ и</w:t>
      </w:r>
      <w:r w:rsidR="00DC431C">
        <w:rPr>
          <w:sz w:val="28"/>
          <w:szCs w:val="28"/>
        </w:rPr>
        <w:t xml:space="preserve"> </w:t>
      </w:r>
      <w:r w:rsidRPr="000E5430">
        <w:rPr>
          <w:sz w:val="28"/>
          <w:szCs w:val="28"/>
        </w:rPr>
        <w:t>(или) информацию, необходимые для проведения перевода жилого помещения в нежилое</w:t>
      </w:r>
      <w:r w:rsidR="00DC431C">
        <w:rPr>
          <w:sz w:val="28"/>
          <w:szCs w:val="28"/>
        </w:rPr>
        <w:t xml:space="preserve"> </w:t>
      </w:r>
      <w:r w:rsidRPr="000E5430">
        <w:rPr>
          <w:sz w:val="28"/>
          <w:szCs w:val="28"/>
        </w:rPr>
        <w:t>помещение или нежилого помещения в жилое помещение в соответствии с пунктом 2.6.1</w:t>
      </w:r>
      <w:r w:rsidR="00DC431C">
        <w:rPr>
          <w:sz w:val="28"/>
          <w:szCs w:val="28"/>
        </w:rPr>
        <w:t xml:space="preserve"> </w:t>
      </w:r>
      <w:r w:rsidRPr="000E5430">
        <w:rPr>
          <w:sz w:val="28"/>
          <w:szCs w:val="28"/>
        </w:rPr>
        <w:t>настоящего административного регламента, в течение пятнадцати рабочих дней со дня направления</w:t>
      </w:r>
      <w:r w:rsidR="00DC431C">
        <w:rPr>
          <w:sz w:val="28"/>
          <w:szCs w:val="28"/>
        </w:rPr>
        <w:t xml:space="preserve"> </w:t>
      </w:r>
      <w:r w:rsidRPr="000E5430">
        <w:rPr>
          <w:sz w:val="28"/>
          <w:szCs w:val="28"/>
        </w:rPr>
        <w:t>уведомления.</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При непредставлении заявителем документов, необходимых для предоставления</w:t>
      </w:r>
      <w:r w:rsidR="00DC431C">
        <w:rPr>
          <w:sz w:val="28"/>
          <w:szCs w:val="28"/>
        </w:rPr>
        <w:t xml:space="preserve"> </w:t>
      </w:r>
      <w:r w:rsidRPr="000E5430">
        <w:rPr>
          <w:sz w:val="28"/>
          <w:szCs w:val="28"/>
        </w:rPr>
        <w:t>муниципальной услуги, в указанном случае, специалист соответствующего отдела подготавливает</w:t>
      </w:r>
      <w:r w:rsidR="00DC431C">
        <w:rPr>
          <w:sz w:val="28"/>
          <w:szCs w:val="28"/>
        </w:rPr>
        <w:t xml:space="preserve"> </w:t>
      </w:r>
      <w:r w:rsidRPr="000E5430">
        <w:rPr>
          <w:sz w:val="28"/>
          <w:szCs w:val="28"/>
        </w:rPr>
        <w:t>проект решения об отказе в переводе жилого помещения в нежилое помещение или нежилого</w:t>
      </w:r>
      <w:r w:rsidR="00DC431C">
        <w:rPr>
          <w:sz w:val="28"/>
          <w:szCs w:val="28"/>
        </w:rPr>
        <w:t xml:space="preserve"> </w:t>
      </w:r>
      <w:r w:rsidRPr="000E5430">
        <w:rPr>
          <w:sz w:val="28"/>
          <w:szCs w:val="28"/>
        </w:rPr>
        <w:t>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Решение об отказе жилого помещения в нежилое помещение или нежилого помещения в</w:t>
      </w:r>
      <w:r w:rsidR="00DC431C">
        <w:rPr>
          <w:sz w:val="28"/>
          <w:szCs w:val="28"/>
        </w:rPr>
        <w:t xml:space="preserve"> </w:t>
      </w:r>
      <w:r w:rsidRPr="000E5430">
        <w:rPr>
          <w:sz w:val="28"/>
          <w:szCs w:val="28"/>
        </w:rPr>
        <w:t>жилое помещение должно содержать основания отказа с обязательной ссылкой на нарушения.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помещение или</w:t>
      </w:r>
      <w:r w:rsidR="00DC431C">
        <w:rPr>
          <w:sz w:val="28"/>
          <w:szCs w:val="28"/>
        </w:rPr>
        <w:t xml:space="preserve"> </w:t>
      </w:r>
      <w:r w:rsidRPr="000E5430">
        <w:rPr>
          <w:sz w:val="28"/>
          <w:szCs w:val="28"/>
        </w:rPr>
        <w:t>нежилого помещения в жилое помещение подписывается должностным лицом уполномоченного</w:t>
      </w:r>
      <w:r w:rsidR="00DC431C">
        <w:rPr>
          <w:sz w:val="28"/>
          <w:szCs w:val="28"/>
        </w:rPr>
        <w:t xml:space="preserve"> </w:t>
      </w:r>
      <w:r w:rsidRPr="000E5430">
        <w:rPr>
          <w:sz w:val="28"/>
          <w:szCs w:val="28"/>
        </w:rPr>
        <w:t>органа в двух экземплярах и передается специалисту, ответственному за прием-выдачу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представления заявления о переводе помещения через МФЦ документ,</w:t>
      </w:r>
      <w:r w:rsidR="00DC431C">
        <w:rPr>
          <w:sz w:val="28"/>
          <w:szCs w:val="28"/>
        </w:rPr>
        <w:t xml:space="preserve"> </w:t>
      </w:r>
      <w:r w:rsidRPr="000E5430">
        <w:rPr>
          <w:sz w:val="28"/>
          <w:szCs w:val="28"/>
        </w:rPr>
        <w:t>подтверждающий принятие решения, направляется в МФЦ, если иной способ его получения не</w:t>
      </w:r>
      <w:r w:rsidR="00DC431C">
        <w:rPr>
          <w:sz w:val="28"/>
          <w:szCs w:val="28"/>
        </w:rPr>
        <w:t xml:space="preserve"> </w:t>
      </w:r>
      <w:r w:rsidRPr="000E5430">
        <w:rPr>
          <w:sz w:val="28"/>
          <w:szCs w:val="28"/>
        </w:rPr>
        <w:t>указан заявителем.</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принятия решения о переводе</w:t>
      </w:r>
      <w:r w:rsidR="00DC431C">
        <w:rPr>
          <w:sz w:val="28"/>
          <w:szCs w:val="28"/>
        </w:rPr>
        <w:t xml:space="preserve">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 нежилого помещения в жилое помещение</w:t>
      </w:r>
      <w:r w:rsidR="00DC431C">
        <w:rPr>
          <w:sz w:val="28"/>
          <w:szCs w:val="28"/>
        </w:rPr>
        <w:t xml:space="preserve"> </w:t>
      </w:r>
      <w:r w:rsidRPr="000E5430">
        <w:rPr>
          <w:sz w:val="28"/>
          <w:szCs w:val="28"/>
        </w:rPr>
        <w:t>не может превышать срока пяти дней со дня представления в уполномоченный орган документов,</w:t>
      </w:r>
      <w:r w:rsidR="00DC431C">
        <w:rPr>
          <w:sz w:val="28"/>
          <w:szCs w:val="28"/>
        </w:rPr>
        <w:t xml:space="preserve"> </w:t>
      </w:r>
      <w:r w:rsidRPr="000E5430">
        <w:rPr>
          <w:sz w:val="28"/>
          <w:szCs w:val="28"/>
        </w:rPr>
        <w:t>обязанность по представлению которых в соответствии с пунктом 2.6.1 настоящего</w:t>
      </w:r>
      <w:r w:rsidR="00DC431C">
        <w:rPr>
          <w:sz w:val="28"/>
          <w:szCs w:val="28"/>
        </w:rPr>
        <w:t xml:space="preserve"> </w:t>
      </w:r>
      <w:r w:rsidRPr="000E5430">
        <w:rPr>
          <w:sz w:val="28"/>
          <w:szCs w:val="28"/>
        </w:rPr>
        <w:t>административного регламента возложена на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наличие (отсутствие) оснований для отказа в предоставлении</w:t>
      </w:r>
      <w:r w:rsidR="00DC431C">
        <w:rPr>
          <w:sz w:val="28"/>
          <w:szCs w:val="28"/>
        </w:rPr>
        <w:t xml:space="preserve"> </w:t>
      </w:r>
      <w:r w:rsidRPr="000E5430">
        <w:rPr>
          <w:sz w:val="28"/>
          <w:szCs w:val="28"/>
        </w:rPr>
        <w:t>муниципальной услуги, предусмотренных пунктом 2.7 настоящего административного 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поступление к специалисту,</w:t>
      </w:r>
      <w:r w:rsidR="00DC431C">
        <w:rPr>
          <w:sz w:val="28"/>
          <w:szCs w:val="28"/>
        </w:rPr>
        <w:t xml:space="preserve"> </w:t>
      </w:r>
      <w:r w:rsidRPr="000E5430">
        <w:rPr>
          <w:sz w:val="28"/>
          <w:szCs w:val="28"/>
        </w:rPr>
        <w:t xml:space="preserve">ответственному за прием-выдачу документов,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w:t>
      </w:r>
      <w:r w:rsidR="005C2363">
        <w:rPr>
          <w:sz w:val="28"/>
          <w:szCs w:val="28"/>
        </w:rPr>
        <w:t xml:space="preserve"> </w:t>
      </w:r>
      <w:r w:rsidRPr="000E5430">
        <w:rPr>
          <w:sz w:val="28"/>
          <w:szCs w:val="28"/>
        </w:rPr>
        <w:t>помещения в нежилое и 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 выполнения административной процедуры фиксируется в системе электронного</w:t>
      </w:r>
      <w:r w:rsidR="005C2363">
        <w:rPr>
          <w:sz w:val="28"/>
          <w:szCs w:val="28"/>
        </w:rPr>
        <w:t xml:space="preserve"> </w:t>
      </w:r>
      <w:r w:rsidRPr="000E5430">
        <w:rPr>
          <w:sz w:val="28"/>
          <w:szCs w:val="28"/>
        </w:rPr>
        <w:t>документооборота уполномоченного органа, журнале регистрации.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3.1.4. Выдача (направление) документов по результатам предоставления муниципальной</w:t>
      </w:r>
      <w:r w:rsidR="005C2363">
        <w:rPr>
          <w:sz w:val="28"/>
          <w:szCs w:val="28"/>
        </w:rPr>
        <w:t xml:space="preserve"> </w:t>
      </w:r>
      <w:r w:rsidRPr="000E5430">
        <w:rPr>
          <w:sz w:val="28"/>
          <w:szCs w:val="28"/>
        </w:rPr>
        <w:t>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3.1.4.1. Выдача (направление) документов по результатам предоставления </w:t>
      </w:r>
      <w:proofErr w:type="gramStart"/>
      <w:r w:rsidRPr="000E5430">
        <w:rPr>
          <w:sz w:val="28"/>
          <w:szCs w:val="28"/>
        </w:rPr>
        <w:t>муниципальной</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услуги в уполномоченном органе.</w:t>
      </w:r>
    </w:p>
    <w:p w:rsidR="000E5430" w:rsidRPr="000E5430" w:rsidRDefault="000E5430" w:rsidP="000E5430">
      <w:pPr>
        <w:autoSpaceDE w:val="0"/>
        <w:autoSpaceDN w:val="0"/>
        <w:adjustRightInd w:val="0"/>
        <w:ind w:firstLine="709"/>
        <w:jc w:val="both"/>
        <w:rPr>
          <w:sz w:val="28"/>
          <w:szCs w:val="28"/>
        </w:rPr>
      </w:pPr>
      <w:r w:rsidRPr="000E5430">
        <w:rPr>
          <w:sz w:val="28"/>
          <w:szCs w:val="28"/>
        </w:rPr>
        <w:t>Основанием для начала процедуры выдачи документов является наличие сформированных</w:t>
      </w:r>
      <w:r w:rsidR="005C2363">
        <w:rPr>
          <w:sz w:val="28"/>
          <w:szCs w:val="28"/>
        </w:rPr>
        <w:t xml:space="preserve"> </w:t>
      </w:r>
      <w:r w:rsidRPr="000E5430">
        <w:rPr>
          <w:sz w:val="28"/>
          <w:szCs w:val="28"/>
        </w:rPr>
        <w:t>документов, являющихся результатом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Для получения результатов предоставления муниципальной услуги в бумажном виде и (или)</w:t>
      </w:r>
      <w:r w:rsidR="005C2363">
        <w:rPr>
          <w:sz w:val="28"/>
          <w:szCs w:val="28"/>
        </w:rPr>
        <w:t xml:space="preserve"> </w:t>
      </w:r>
      <w:r w:rsidRPr="000E5430">
        <w:rPr>
          <w:sz w:val="28"/>
          <w:szCs w:val="28"/>
        </w:rPr>
        <w:t>для сверки электронных образов документов с оригиналами (при направлении запроса на</w:t>
      </w:r>
      <w:r w:rsidR="005C2363">
        <w:rPr>
          <w:sz w:val="28"/>
          <w:szCs w:val="28"/>
        </w:rPr>
        <w:t xml:space="preserve"> </w:t>
      </w:r>
      <w:r w:rsidRPr="000E5430">
        <w:rPr>
          <w:sz w:val="28"/>
          <w:szCs w:val="28"/>
        </w:rPr>
        <w:t>предоставление услуги через ЕПГУ, РПГУ (при наличии технической возможности) заявитель</w:t>
      </w:r>
      <w:r w:rsidR="005C2363">
        <w:rPr>
          <w:sz w:val="28"/>
          <w:szCs w:val="28"/>
        </w:rPr>
        <w:t xml:space="preserve"> </w:t>
      </w:r>
      <w:r w:rsidRPr="000E5430">
        <w:rPr>
          <w:sz w:val="28"/>
          <w:szCs w:val="28"/>
        </w:rPr>
        <w:t>предъявляет следующие документы:</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1) документ, удостоверяющий личность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2) документ, подтверждающий полномочия представителя на получение документов (если от</w:t>
      </w:r>
      <w:r w:rsidR="005C2363">
        <w:rPr>
          <w:sz w:val="28"/>
          <w:szCs w:val="28"/>
        </w:rPr>
        <w:t xml:space="preserve"> </w:t>
      </w:r>
      <w:r w:rsidRPr="000E5430">
        <w:rPr>
          <w:sz w:val="28"/>
          <w:szCs w:val="28"/>
        </w:rPr>
        <w:t>имени заявителя действует представитель);</w:t>
      </w:r>
    </w:p>
    <w:p w:rsidR="000E5430" w:rsidRPr="000E5430" w:rsidRDefault="000E5430" w:rsidP="000E5430">
      <w:pPr>
        <w:autoSpaceDE w:val="0"/>
        <w:autoSpaceDN w:val="0"/>
        <w:adjustRightInd w:val="0"/>
        <w:ind w:firstLine="709"/>
        <w:jc w:val="both"/>
        <w:rPr>
          <w:sz w:val="28"/>
          <w:szCs w:val="28"/>
        </w:rPr>
      </w:pPr>
      <w:r w:rsidRPr="000E5430">
        <w:rPr>
          <w:sz w:val="28"/>
          <w:szCs w:val="28"/>
        </w:rPr>
        <w:t>3) расписка в получении документов (при ее наличии у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ответственный за прием и выдачу документов, при выдаче результата</w:t>
      </w:r>
      <w:r w:rsidR="005C2363">
        <w:rPr>
          <w:sz w:val="28"/>
          <w:szCs w:val="28"/>
        </w:rPr>
        <w:t xml:space="preserve"> </w:t>
      </w:r>
      <w:r w:rsidRPr="000E5430">
        <w:rPr>
          <w:sz w:val="28"/>
          <w:szCs w:val="28"/>
        </w:rPr>
        <w:t>предоставления услуги на бумажном носителе:</w:t>
      </w:r>
    </w:p>
    <w:p w:rsidR="000E5430" w:rsidRPr="000E5430" w:rsidRDefault="000E5430" w:rsidP="000E5430">
      <w:pPr>
        <w:autoSpaceDE w:val="0"/>
        <w:autoSpaceDN w:val="0"/>
        <w:adjustRightInd w:val="0"/>
        <w:ind w:firstLine="709"/>
        <w:jc w:val="both"/>
        <w:rPr>
          <w:sz w:val="28"/>
          <w:szCs w:val="28"/>
        </w:rPr>
      </w:pPr>
      <w:r w:rsidRPr="000E5430">
        <w:rPr>
          <w:sz w:val="28"/>
          <w:szCs w:val="28"/>
        </w:rPr>
        <w:t>1) устанавливает личность заявителя либо его представителя;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2) проверяет правомочия представителя заявителя действовать от имени заявителя при</w:t>
      </w:r>
      <w:r w:rsidR="005C2363">
        <w:rPr>
          <w:sz w:val="28"/>
          <w:szCs w:val="28"/>
        </w:rPr>
        <w:t xml:space="preserve"> </w:t>
      </w:r>
      <w:r w:rsidRPr="000E5430">
        <w:rPr>
          <w:sz w:val="28"/>
          <w:szCs w:val="28"/>
        </w:rPr>
        <w:t>получении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3) выдает документы;</w:t>
      </w:r>
    </w:p>
    <w:p w:rsidR="000E5430" w:rsidRPr="000E5430" w:rsidRDefault="000E5430" w:rsidP="000E5430">
      <w:pPr>
        <w:autoSpaceDE w:val="0"/>
        <w:autoSpaceDN w:val="0"/>
        <w:adjustRightInd w:val="0"/>
        <w:ind w:firstLine="709"/>
        <w:jc w:val="both"/>
        <w:rPr>
          <w:sz w:val="28"/>
          <w:szCs w:val="28"/>
        </w:rPr>
      </w:pPr>
      <w:r w:rsidRPr="000E5430">
        <w:rPr>
          <w:sz w:val="28"/>
          <w:szCs w:val="28"/>
        </w:rPr>
        <w:t>4) регистрирует факт выдачи документов в системе электронного документооборота</w:t>
      </w:r>
      <w:r w:rsidR="005C2363">
        <w:rPr>
          <w:sz w:val="28"/>
          <w:szCs w:val="28"/>
        </w:rPr>
        <w:t xml:space="preserve"> </w:t>
      </w:r>
      <w:r w:rsidRPr="000E5430">
        <w:rPr>
          <w:sz w:val="28"/>
          <w:szCs w:val="28"/>
        </w:rPr>
        <w:t>уполномоченного органа и в журнале регистрации;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5) отказывает в выдаче результата предоставления муниципальной услуги в случаях:</w:t>
      </w:r>
    </w:p>
    <w:p w:rsidR="000E5430" w:rsidRPr="000E5430" w:rsidRDefault="000E5430" w:rsidP="000E5430">
      <w:pPr>
        <w:autoSpaceDE w:val="0"/>
        <w:autoSpaceDN w:val="0"/>
        <w:adjustRightInd w:val="0"/>
        <w:ind w:firstLine="709"/>
        <w:jc w:val="both"/>
        <w:rPr>
          <w:sz w:val="28"/>
          <w:szCs w:val="28"/>
        </w:rPr>
      </w:pPr>
      <w:r w:rsidRPr="000E5430">
        <w:rPr>
          <w:sz w:val="28"/>
          <w:szCs w:val="28"/>
        </w:rPr>
        <w:t>- за выдачей документов обратилось лицо, не являющееся заявителем (его представителем);</w:t>
      </w:r>
    </w:p>
    <w:p w:rsidR="000E5430" w:rsidRPr="000E5430" w:rsidRDefault="000E5430" w:rsidP="000E5430">
      <w:pPr>
        <w:autoSpaceDE w:val="0"/>
        <w:autoSpaceDN w:val="0"/>
        <w:adjustRightInd w:val="0"/>
        <w:ind w:firstLine="709"/>
        <w:jc w:val="both"/>
        <w:rPr>
          <w:sz w:val="28"/>
          <w:szCs w:val="28"/>
        </w:rPr>
      </w:pPr>
      <w:r w:rsidRPr="000E5430">
        <w:rPr>
          <w:sz w:val="28"/>
          <w:szCs w:val="28"/>
        </w:rPr>
        <w:t>- обратившееся лицо отказалось предъявить документ, удостоверяющий его личность.</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подачи заявителем документов в электронном виде посредством ЕПГУ, РПГУ и</w:t>
      </w:r>
      <w:r w:rsidR="005C2363">
        <w:rPr>
          <w:sz w:val="28"/>
          <w:szCs w:val="28"/>
        </w:rPr>
        <w:t xml:space="preserve"> </w:t>
      </w:r>
      <w:r w:rsidRPr="000E5430">
        <w:rPr>
          <w:sz w:val="28"/>
          <w:szCs w:val="28"/>
        </w:rPr>
        <w:t>указании в запросе о получении результата предоставления услуги в электронном виде, специалист,</w:t>
      </w:r>
      <w:r w:rsidR="005C2363">
        <w:rPr>
          <w:sz w:val="28"/>
          <w:szCs w:val="28"/>
        </w:rPr>
        <w:t xml:space="preserve"> </w:t>
      </w:r>
      <w:r w:rsidRPr="000E5430">
        <w:rPr>
          <w:sz w:val="28"/>
          <w:szCs w:val="28"/>
        </w:rPr>
        <w:t>ответственный за прием и выдачу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1) устанавливает личность заявителя либо его представителя;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2) проверяет правомочия представителя заявителя действовать от имени заявителя при</w:t>
      </w:r>
      <w:r w:rsidR="005C2363">
        <w:rPr>
          <w:sz w:val="28"/>
          <w:szCs w:val="28"/>
        </w:rPr>
        <w:t xml:space="preserve"> </w:t>
      </w:r>
      <w:r w:rsidRPr="000E5430">
        <w:rPr>
          <w:sz w:val="28"/>
          <w:szCs w:val="28"/>
        </w:rPr>
        <w:t>получении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3) сверяет электронные образы документов с оригиналами (при направлении запроса и</w:t>
      </w:r>
      <w:r w:rsidR="005C2363">
        <w:rPr>
          <w:sz w:val="28"/>
          <w:szCs w:val="28"/>
        </w:rPr>
        <w:t xml:space="preserve"> </w:t>
      </w:r>
      <w:r w:rsidRPr="000E5430">
        <w:rPr>
          <w:sz w:val="28"/>
          <w:szCs w:val="28"/>
        </w:rPr>
        <w:t>документов на предоставление услуги через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4) уведомляет заявителя о том, что результат предоставления муниципальной услуги будет</w:t>
      </w:r>
      <w:r w:rsidR="005C2363">
        <w:rPr>
          <w:sz w:val="28"/>
          <w:szCs w:val="28"/>
        </w:rPr>
        <w:t xml:space="preserve"> н</w:t>
      </w:r>
      <w:r w:rsidRPr="000E5430">
        <w:rPr>
          <w:sz w:val="28"/>
          <w:szCs w:val="28"/>
        </w:rPr>
        <w:t>аправлен в личный кабинет на ЕПГУ, РПГУ в форме электронного документа.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установлении расхождений электронных образов документов, направленных в</w:t>
      </w:r>
      <w:r w:rsidR="005C2363">
        <w:rPr>
          <w:sz w:val="28"/>
          <w:szCs w:val="28"/>
        </w:rPr>
        <w:t xml:space="preserve"> </w:t>
      </w:r>
      <w:r w:rsidRPr="000E5430">
        <w:rPr>
          <w:sz w:val="28"/>
          <w:szCs w:val="28"/>
        </w:rPr>
        <w:t>электронной форме, с оригиналами, результат предоставления услуги заявителю не направляется</w:t>
      </w:r>
      <w:r w:rsidR="005C2363">
        <w:rPr>
          <w:sz w:val="28"/>
          <w:szCs w:val="28"/>
        </w:rPr>
        <w:t xml:space="preserve"> </w:t>
      </w:r>
      <w:r w:rsidRPr="000E5430">
        <w:rPr>
          <w:sz w:val="28"/>
          <w:szCs w:val="28"/>
        </w:rPr>
        <w:t>через ЕПГУ, РПГУ, о чем составляется акт.</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если принято 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w:t>
      </w:r>
      <w:r w:rsidR="005C2363">
        <w:rPr>
          <w:sz w:val="28"/>
          <w:szCs w:val="28"/>
        </w:rPr>
        <w:t xml:space="preserve"> </w:t>
      </w:r>
      <w:r w:rsidRPr="000E5430">
        <w:rPr>
          <w:sz w:val="28"/>
          <w:szCs w:val="28"/>
        </w:rPr>
        <w:t>нежилое и нежилого помещения в жилое помещение, данное решение сканируется и направляется</w:t>
      </w:r>
      <w:r w:rsidR="005C2363">
        <w:rPr>
          <w:sz w:val="28"/>
          <w:szCs w:val="28"/>
        </w:rPr>
        <w:t xml:space="preserve"> </w:t>
      </w:r>
      <w:r w:rsidRPr="000E5430">
        <w:rPr>
          <w:sz w:val="28"/>
          <w:szCs w:val="28"/>
        </w:rPr>
        <w:t>заявителю через ЕПГУ, РПГУ либо направляется в форме электронного документа, подписанного</w:t>
      </w:r>
      <w:r w:rsidR="005C2363">
        <w:rPr>
          <w:sz w:val="28"/>
          <w:szCs w:val="28"/>
        </w:rPr>
        <w:t xml:space="preserve"> </w:t>
      </w:r>
      <w:r w:rsidRPr="000E5430">
        <w:rPr>
          <w:sz w:val="28"/>
          <w:szCs w:val="28"/>
        </w:rPr>
        <w:t xml:space="preserve">электронной подписью в личный кабинет заявителя на ЕПГУ, РПГУ. Данное решение </w:t>
      </w:r>
      <w:proofErr w:type="gramStart"/>
      <w:r w:rsidRPr="000E5430">
        <w:rPr>
          <w:sz w:val="28"/>
          <w:szCs w:val="28"/>
        </w:rPr>
        <w:t>выдается или</w:t>
      </w:r>
      <w:r w:rsidR="005C2363">
        <w:rPr>
          <w:sz w:val="28"/>
          <w:szCs w:val="28"/>
        </w:rPr>
        <w:t xml:space="preserve"> </w:t>
      </w:r>
      <w:r w:rsidRPr="000E5430">
        <w:rPr>
          <w:sz w:val="28"/>
          <w:szCs w:val="28"/>
        </w:rPr>
        <w:t>направляется</w:t>
      </w:r>
      <w:proofErr w:type="gramEnd"/>
      <w:r w:rsidRPr="000E5430">
        <w:rPr>
          <w:sz w:val="28"/>
          <w:szCs w:val="28"/>
        </w:rPr>
        <w:t xml:space="preserve"> заявителю не позднее чем через три рабочих дня со дня принятия такого решения и</w:t>
      </w:r>
      <w:r w:rsidR="005C2363">
        <w:rPr>
          <w:sz w:val="28"/>
          <w:szCs w:val="28"/>
        </w:rPr>
        <w:t xml:space="preserve"> </w:t>
      </w:r>
      <w:r w:rsidRPr="000E5430">
        <w:rPr>
          <w:sz w:val="28"/>
          <w:szCs w:val="28"/>
        </w:rPr>
        <w:t>может быть обжаловано заявителем в судебном порядке.</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данной административной процедуры составляет 3 рабочих</w:t>
      </w:r>
      <w:r w:rsidR="005C2363">
        <w:rPr>
          <w:sz w:val="28"/>
          <w:szCs w:val="28"/>
        </w:rPr>
        <w:t xml:space="preserve"> </w:t>
      </w:r>
      <w:r w:rsidRPr="000E5430">
        <w:rPr>
          <w:sz w:val="28"/>
          <w:szCs w:val="28"/>
        </w:rPr>
        <w:t xml:space="preserve">дня со дня принятия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w:t>
      </w:r>
      <w:r w:rsidR="005C2363">
        <w:rPr>
          <w:sz w:val="28"/>
          <w:szCs w:val="28"/>
        </w:rPr>
        <w:t xml:space="preserve"> </w:t>
      </w:r>
      <w:r w:rsidRPr="000E5430">
        <w:rPr>
          <w:sz w:val="28"/>
          <w:szCs w:val="28"/>
        </w:rPr>
        <w:t>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Критерий принятия решения: принятие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w:t>
      </w:r>
      <w:r w:rsidR="005C2363">
        <w:rPr>
          <w:sz w:val="28"/>
          <w:szCs w:val="28"/>
        </w:rPr>
        <w:t xml:space="preserve"> </w:t>
      </w:r>
      <w:r w:rsidRPr="000E5430">
        <w:rPr>
          <w:sz w:val="28"/>
          <w:szCs w:val="28"/>
        </w:rPr>
        <w:t>помещения в нежилое и 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выдача или направление по адресу,</w:t>
      </w:r>
      <w:r w:rsidR="005C2363">
        <w:rPr>
          <w:sz w:val="28"/>
          <w:szCs w:val="28"/>
        </w:rPr>
        <w:t xml:space="preserve"> </w:t>
      </w:r>
      <w:r w:rsidRPr="000E5430">
        <w:rPr>
          <w:sz w:val="28"/>
          <w:szCs w:val="28"/>
        </w:rPr>
        <w:t>указанному в заявлении, либо через МФЦ, ЕПГУ, РПГУ заявителю документа, подтверждающего</w:t>
      </w:r>
      <w:r w:rsidR="005C2363">
        <w:rPr>
          <w:sz w:val="28"/>
          <w:szCs w:val="28"/>
        </w:rPr>
        <w:t xml:space="preserve"> </w:t>
      </w:r>
      <w:r w:rsidRPr="000E5430">
        <w:rPr>
          <w:sz w:val="28"/>
          <w:szCs w:val="28"/>
        </w:rPr>
        <w:t>принятие такого решения.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 выполнения административной процедуры фиксируется в системе электронного</w:t>
      </w:r>
      <w:r w:rsidR="005C2363">
        <w:rPr>
          <w:sz w:val="28"/>
          <w:szCs w:val="28"/>
        </w:rPr>
        <w:t xml:space="preserve"> </w:t>
      </w:r>
      <w:r w:rsidRPr="000E5430">
        <w:rPr>
          <w:sz w:val="28"/>
          <w:szCs w:val="28"/>
        </w:rPr>
        <w:t>документооборота уполномоченного органа и в журнале регистрации.</w:t>
      </w:r>
    </w:p>
    <w:p w:rsidR="005C2363" w:rsidRDefault="005C2363" w:rsidP="000E5430">
      <w:pPr>
        <w:autoSpaceDE w:val="0"/>
        <w:autoSpaceDN w:val="0"/>
        <w:adjustRightInd w:val="0"/>
        <w:ind w:firstLine="709"/>
        <w:jc w:val="both"/>
        <w:rPr>
          <w:b/>
          <w:bCs/>
          <w:sz w:val="28"/>
          <w:szCs w:val="28"/>
        </w:rPr>
      </w:pP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 xml:space="preserve">4. Формы </w:t>
      </w:r>
      <w:proofErr w:type="gramStart"/>
      <w:r w:rsidRPr="000E5430">
        <w:rPr>
          <w:b/>
          <w:bCs/>
          <w:sz w:val="28"/>
          <w:szCs w:val="28"/>
        </w:rPr>
        <w:t>контроля за</w:t>
      </w:r>
      <w:proofErr w:type="gramEnd"/>
      <w:r w:rsidRPr="000E5430">
        <w:rPr>
          <w:b/>
          <w:bCs/>
          <w:sz w:val="28"/>
          <w:szCs w:val="28"/>
        </w:rPr>
        <w:t xml:space="preserve"> исполнением</w:t>
      </w:r>
    </w:p>
    <w:p w:rsidR="000E5430" w:rsidRDefault="000E5430" w:rsidP="005C2363">
      <w:pPr>
        <w:autoSpaceDE w:val="0"/>
        <w:autoSpaceDN w:val="0"/>
        <w:adjustRightInd w:val="0"/>
        <w:ind w:firstLine="709"/>
        <w:jc w:val="center"/>
        <w:rPr>
          <w:b/>
          <w:bCs/>
          <w:sz w:val="28"/>
          <w:szCs w:val="28"/>
        </w:rPr>
      </w:pPr>
      <w:r w:rsidRPr="000E5430">
        <w:rPr>
          <w:b/>
          <w:bCs/>
          <w:sz w:val="28"/>
          <w:szCs w:val="28"/>
        </w:rPr>
        <w:t>административного регламента</w:t>
      </w:r>
    </w:p>
    <w:p w:rsidR="000E5430" w:rsidRPr="005C2363" w:rsidRDefault="000E5430" w:rsidP="000E5430">
      <w:pPr>
        <w:autoSpaceDE w:val="0"/>
        <w:autoSpaceDN w:val="0"/>
        <w:adjustRightInd w:val="0"/>
        <w:ind w:firstLine="709"/>
        <w:jc w:val="both"/>
        <w:rPr>
          <w:b/>
          <w:sz w:val="28"/>
          <w:szCs w:val="28"/>
        </w:rPr>
      </w:pPr>
      <w:r w:rsidRPr="005C2363">
        <w:rPr>
          <w:b/>
          <w:sz w:val="28"/>
          <w:szCs w:val="28"/>
        </w:rPr>
        <w:lastRenderedPageBreak/>
        <w:t xml:space="preserve">4.1. Порядок осуществления текущего </w:t>
      </w:r>
      <w:proofErr w:type="gramStart"/>
      <w:r w:rsidRPr="005C2363">
        <w:rPr>
          <w:b/>
          <w:sz w:val="28"/>
          <w:szCs w:val="28"/>
        </w:rPr>
        <w:t>контроля за</w:t>
      </w:r>
      <w:proofErr w:type="gramEnd"/>
      <w:r w:rsidRPr="005C2363">
        <w:rPr>
          <w:b/>
          <w:sz w:val="28"/>
          <w:szCs w:val="28"/>
        </w:rPr>
        <w:t xml:space="preserve"> соблюдением и исполнением</w:t>
      </w:r>
      <w:r w:rsidR="005C2363" w:rsidRPr="005C2363">
        <w:rPr>
          <w:b/>
          <w:sz w:val="28"/>
          <w:szCs w:val="28"/>
        </w:rPr>
        <w:t xml:space="preserve"> </w:t>
      </w:r>
      <w:r w:rsidRPr="005C2363">
        <w:rPr>
          <w:b/>
          <w:sz w:val="28"/>
          <w:szCs w:val="28"/>
        </w:rPr>
        <w:t>ответственными должностными лицами положений настоящего административного регламента и</w:t>
      </w:r>
      <w:r w:rsidR="005C2363" w:rsidRPr="005C2363">
        <w:rPr>
          <w:b/>
          <w:sz w:val="28"/>
          <w:szCs w:val="28"/>
        </w:rPr>
        <w:t xml:space="preserve"> </w:t>
      </w:r>
      <w:r w:rsidRPr="005C2363">
        <w:rPr>
          <w:b/>
          <w:sz w:val="28"/>
          <w:szCs w:val="28"/>
        </w:rPr>
        <w:t>иных нормативных правовых актов, устанавливающих требования к предоставлению</w:t>
      </w:r>
      <w:r w:rsidR="005C2363" w:rsidRPr="005C2363">
        <w:rPr>
          <w:b/>
          <w:sz w:val="28"/>
          <w:szCs w:val="28"/>
        </w:rPr>
        <w:t xml:space="preserve"> </w:t>
      </w:r>
      <w:r w:rsidRPr="005C2363">
        <w:rPr>
          <w:b/>
          <w:sz w:val="28"/>
          <w:szCs w:val="28"/>
        </w:rPr>
        <w:t>муниципальной услуги, а также принятием ими решений.</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Текущий </w:t>
      </w:r>
      <w:proofErr w:type="gramStart"/>
      <w:r w:rsidRPr="000E5430">
        <w:rPr>
          <w:sz w:val="28"/>
          <w:szCs w:val="28"/>
        </w:rPr>
        <w:t>контроль за</w:t>
      </w:r>
      <w:proofErr w:type="gramEnd"/>
      <w:r w:rsidRPr="000E5430">
        <w:rPr>
          <w:sz w:val="28"/>
          <w:szCs w:val="28"/>
        </w:rPr>
        <w:t xml:space="preserve"> соблюдением и исполнением должностными лицами уполномоченного</w:t>
      </w:r>
      <w:r w:rsidR="005C2363">
        <w:rPr>
          <w:sz w:val="28"/>
          <w:szCs w:val="28"/>
        </w:rPr>
        <w:t xml:space="preserve"> </w:t>
      </w:r>
      <w:r w:rsidRPr="000E5430">
        <w:rPr>
          <w:sz w:val="28"/>
          <w:szCs w:val="28"/>
        </w:rPr>
        <w:t>органа учета положений данного административного регламента и иных нормативных правовых</w:t>
      </w:r>
      <w:r w:rsidR="005C2363">
        <w:rPr>
          <w:sz w:val="28"/>
          <w:szCs w:val="28"/>
        </w:rPr>
        <w:t xml:space="preserve"> </w:t>
      </w:r>
      <w:r w:rsidRPr="000E5430">
        <w:rPr>
          <w:sz w:val="28"/>
          <w:szCs w:val="28"/>
        </w:rPr>
        <w:t>актов, устанавливающих требования к предоставлению муниципальной услуги, а также принятием</w:t>
      </w:r>
      <w:r w:rsidR="005C2363">
        <w:rPr>
          <w:sz w:val="28"/>
          <w:szCs w:val="28"/>
        </w:rPr>
        <w:t xml:space="preserve"> </w:t>
      </w:r>
      <w:r w:rsidRPr="000E5430">
        <w:rPr>
          <w:sz w:val="28"/>
          <w:szCs w:val="28"/>
        </w:rPr>
        <w:t>ими решений (далее - текущий контроль деятельности) осуществляет должностное лицо</w:t>
      </w:r>
      <w:r w:rsidR="005C2363">
        <w:rPr>
          <w:sz w:val="28"/>
          <w:szCs w:val="28"/>
        </w:rPr>
        <w:t xml:space="preserve"> </w:t>
      </w:r>
      <w:r w:rsidRPr="000E5430">
        <w:rPr>
          <w:sz w:val="28"/>
          <w:szCs w:val="28"/>
        </w:rPr>
        <w:t>уполномоченного органа.</w:t>
      </w:r>
    </w:p>
    <w:p w:rsidR="000E5430" w:rsidRPr="000E5430" w:rsidRDefault="000E5430" w:rsidP="000E5430">
      <w:pPr>
        <w:autoSpaceDE w:val="0"/>
        <w:autoSpaceDN w:val="0"/>
        <w:adjustRightInd w:val="0"/>
        <w:ind w:firstLine="709"/>
        <w:jc w:val="both"/>
        <w:rPr>
          <w:sz w:val="28"/>
          <w:szCs w:val="28"/>
        </w:rPr>
      </w:pPr>
      <w:r w:rsidRPr="000E5430">
        <w:rPr>
          <w:sz w:val="28"/>
          <w:szCs w:val="28"/>
        </w:rPr>
        <w:t>Текущий контроль осуществляется путем проведения проверок соблюдения и исполнения</w:t>
      </w:r>
      <w:r w:rsidR="005C2363">
        <w:rPr>
          <w:sz w:val="28"/>
          <w:szCs w:val="28"/>
        </w:rPr>
        <w:t xml:space="preserve"> </w:t>
      </w:r>
      <w:r w:rsidRPr="000E5430">
        <w:rPr>
          <w:sz w:val="28"/>
          <w:szCs w:val="28"/>
        </w:rPr>
        <w:t>должностными лицами и сотрудниками положений настоящего административного регламента и</w:t>
      </w:r>
      <w:r w:rsidR="005C2363">
        <w:rPr>
          <w:sz w:val="28"/>
          <w:szCs w:val="28"/>
        </w:rPr>
        <w:t xml:space="preserve"> </w:t>
      </w:r>
      <w:r w:rsidRPr="000E5430">
        <w:rPr>
          <w:sz w:val="28"/>
          <w:szCs w:val="28"/>
        </w:rPr>
        <w:t>иных нормативных правовых актов, устанавливающих требования к предоставлению</w:t>
      </w:r>
      <w:r w:rsidR="005C2363">
        <w:rPr>
          <w:sz w:val="28"/>
          <w:szCs w:val="28"/>
        </w:rPr>
        <w:t xml:space="preserve"> </w:t>
      </w:r>
      <w:r w:rsidRPr="000E5430">
        <w:rPr>
          <w:sz w:val="28"/>
          <w:szCs w:val="28"/>
        </w:rPr>
        <w:t>муниципальной услуги.</w:t>
      </w:r>
    </w:p>
    <w:p w:rsidR="005C2363" w:rsidRDefault="000E5430" w:rsidP="000E5430">
      <w:pPr>
        <w:autoSpaceDE w:val="0"/>
        <w:autoSpaceDN w:val="0"/>
        <w:adjustRightInd w:val="0"/>
        <w:ind w:firstLine="709"/>
        <w:jc w:val="both"/>
        <w:rPr>
          <w:b/>
          <w:sz w:val="28"/>
          <w:szCs w:val="28"/>
        </w:rPr>
      </w:pPr>
      <w:r w:rsidRPr="005C2363">
        <w:rPr>
          <w:b/>
          <w:sz w:val="28"/>
          <w:szCs w:val="28"/>
        </w:rPr>
        <w:t>4.2. Порядок и периодичность осуществления плановых и внеплановых проверок полноты и</w:t>
      </w:r>
      <w:r w:rsidR="005C2363" w:rsidRPr="005C2363">
        <w:rPr>
          <w:b/>
          <w:sz w:val="28"/>
          <w:szCs w:val="28"/>
        </w:rPr>
        <w:t xml:space="preserve"> </w:t>
      </w:r>
      <w:r w:rsidRPr="005C2363">
        <w:rPr>
          <w:b/>
          <w:sz w:val="28"/>
          <w:szCs w:val="28"/>
        </w:rPr>
        <w:t xml:space="preserve">качества предоставления муниципальной услуги, в том числе порядок и формы </w:t>
      </w:r>
      <w:proofErr w:type="gramStart"/>
      <w:r w:rsidRPr="005C2363">
        <w:rPr>
          <w:b/>
          <w:sz w:val="28"/>
          <w:szCs w:val="28"/>
        </w:rPr>
        <w:t>контроля за</w:t>
      </w:r>
      <w:proofErr w:type="gramEnd"/>
      <w:r w:rsidR="005C2363" w:rsidRPr="005C2363">
        <w:rPr>
          <w:b/>
          <w:sz w:val="28"/>
          <w:szCs w:val="28"/>
        </w:rPr>
        <w:t xml:space="preserve"> </w:t>
      </w:r>
      <w:r w:rsidRPr="005C2363">
        <w:rPr>
          <w:b/>
          <w:sz w:val="28"/>
          <w:szCs w:val="28"/>
        </w:rPr>
        <w:t>полнотой и качеством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Контроль за</w:t>
      </w:r>
      <w:proofErr w:type="gramEnd"/>
      <w:r w:rsidRPr="000E5430">
        <w:rPr>
          <w:sz w:val="28"/>
          <w:szCs w:val="28"/>
        </w:rPr>
        <w:t xml:space="preserve"> полнотой и качеством предоставления муниципальной услуги включает в себя</w:t>
      </w:r>
      <w:r w:rsidR="005C2363">
        <w:rPr>
          <w:sz w:val="28"/>
          <w:szCs w:val="28"/>
        </w:rPr>
        <w:t xml:space="preserve"> </w:t>
      </w:r>
      <w:r w:rsidRPr="000E5430">
        <w:rPr>
          <w:sz w:val="28"/>
          <w:szCs w:val="28"/>
        </w:rPr>
        <w:t>проведение проверок, выявление и устранение нарушений прав заявителей, принятие решений и</w:t>
      </w:r>
      <w:r w:rsidR="005C2363">
        <w:rPr>
          <w:sz w:val="28"/>
          <w:szCs w:val="28"/>
        </w:rPr>
        <w:t xml:space="preserve"> </w:t>
      </w:r>
      <w:r w:rsidRPr="000E5430">
        <w:rPr>
          <w:sz w:val="28"/>
          <w:szCs w:val="28"/>
        </w:rPr>
        <w:t>подготовку ответов на их обращения, содержащие жалобы на действия (бездействие) сотрудников.</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Проверки полноты и качества предоставления муниципальной услуги осуществляются на</w:t>
      </w:r>
      <w:r w:rsidR="005C2363">
        <w:rPr>
          <w:sz w:val="28"/>
          <w:szCs w:val="28"/>
        </w:rPr>
        <w:t xml:space="preserve"> </w:t>
      </w:r>
      <w:r w:rsidRPr="000E5430">
        <w:rPr>
          <w:sz w:val="28"/>
          <w:szCs w:val="28"/>
        </w:rPr>
        <w:t>основании распоряжений уполномоченного органа.</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Проверки могут быть плановыми и внеплановыми. Порядок и периодичность плановых</w:t>
      </w:r>
      <w:r w:rsidR="005C2363">
        <w:rPr>
          <w:sz w:val="28"/>
          <w:szCs w:val="28"/>
        </w:rPr>
        <w:t xml:space="preserve"> </w:t>
      </w:r>
      <w:r w:rsidRPr="000E5430">
        <w:rPr>
          <w:sz w:val="28"/>
          <w:szCs w:val="28"/>
        </w:rPr>
        <w:t>проверок устанавливаются руководителем уполномоченного органа. При проверке</w:t>
      </w:r>
      <w:r w:rsidR="005C2363">
        <w:rPr>
          <w:sz w:val="28"/>
          <w:szCs w:val="28"/>
        </w:rPr>
        <w:t xml:space="preserve"> </w:t>
      </w:r>
      <w:r w:rsidRPr="000E5430">
        <w:rPr>
          <w:sz w:val="28"/>
          <w:szCs w:val="28"/>
        </w:rPr>
        <w:t>рассматриваются все вопросы, связанные с предоставлением муниципальной услуги (комплексные</w:t>
      </w:r>
      <w:r w:rsidR="005C2363">
        <w:rPr>
          <w:sz w:val="28"/>
          <w:szCs w:val="28"/>
        </w:rPr>
        <w:t xml:space="preserve"> </w:t>
      </w:r>
      <w:r w:rsidRPr="000E5430">
        <w:rPr>
          <w:sz w:val="28"/>
          <w:szCs w:val="28"/>
        </w:rPr>
        <w:t>проверки), или отдельные вопросы (тематические проверки).</w:t>
      </w:r>
    </w:p>
    <w:p w:rsidR="000E5430" w:rsidRPr="000E5430" w:rsidRDefault="000E5430" w:rsidP="000E5430">
      <w:pPr>
        <w:autoSpaceDE w:val="0"/>
        <w:autoSpaceDN w:val="0"/>
        <w:adjustRightInd w:val="0"/>
        <w:ind w:firstLine="709"/>
        <w:jc w:val="both"/>
        <w:rPr>
          <w:sz w:val="28"/>
          <w:szCs w:val="28"/>
        </w:rPr>
      </w:pPr>
      <w:r w:rsidRPr="000E5430">
        <w:rPr>
          <w:sz w:val="28"/>
          <w:szCs w:val="28"/>
        </w:rPr>
        <w:t>Внеплановые проверки проводятся для проверки факта устранения ранее выявленных</w:t>
      </w:r>
      <w:r w:rsidR="005C2363">
        <w:rPr>
          <w:sz w:val="28"/>
          <w:szCs w:val="28"/>
        </w:rPr>
        <w:t xml:space="preserve"> </w:t>
      </w:r>
      <w:r w:rsidRPr="000E5430">
        <w:rPr>
          <w:sz w:val="28"/>
          <w:szCs w:val="28"/>
        </w:rPr>
        <w:t>нарушений, а также в случае получения жалоб на действия (бездействие) сотрудников. Проверки</w:t>
      </w:r>
      <w:r w:rsidR="005C2363">
        <w:rPr>
          <w:sz w:val="28"/>
          <w:szCs w:val="28"/>
        </w:rPr>
        <w:t xml:space="preserve"> </w:t>
      </w:r>
      <w:r w:rsidRPr="000E5430">
        <w:rPr>
          <w:sz w:val="28"/>
          <w:szCs w:val="28"/>
        </w:rPr>
        <w:t>также проводятся по конкретному обращению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Периодичность осуществления плановых проверок - не реже одного раза в квартал.</w:t>
      </w:r>
    </w:p>
    <w:p w:rsidR="000E5430" w:rsidRPr="005C2363" w:rsidRDefault="000E5430" w:rsidP="000E5430">
      <w:pPr>
        <w:autoSpaceDE w:val="0"/>
        <w:autoSpaceDN w:val="0"/>
        <w:adjustRightInd w:val="0"/>
        <w:ind w:firstLine="709"/>
        <w:jc w:val="both"/>
        <w:rPr>
          <w:b/>
          <w:sz w:val="28"/>
          <w:szCs w:val="28"/>
        </w:rPr>
      </w:pPr>
      <w:r w:rsidRPr="005C2363">
        <w:rPr>
          <w:b/>
          <w:sz w:val="28"/>
          <w:szCs w:val="28"/>
        </w:rPr>
        <w:t>4.3. Ответственность должностных лиц, уполномоченного органа за решения и действия</w:t>
      </w:r>
      <w:r w:rsidR="005C2363" w:rsidRPr="005C2363">
        <w:rPr>
          <w:b/>
          <w:sz w:val="28"/>
          <w:szCs w:val="28"/>
        </w:rPr>
        <w:t xml:space="preserve"> </w:t>
      </w:r>
      <w:r w:rsidRPr="005C2363">
        <w:rPr>
          <w:b/>
          <w:sz w:val="28"/>
          <w:szCs w:val="28"/>
        </w:rPr>
        <w:t>(бездействие), принимаемые (осуществляемые) ими в ходе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По результатам проверок в случае выявления нарушений положений настоящего</w:t>
      </w:r>
      <w:r w:rsidR="005C2363">
        <w:rPr>
          <w:sz w:val="28"/>
          <w:szCs w:val="28"/>
        </w:rPr>
        <w:t xml:space="preserve"> </w:t>
      </w:r>
      <w:r w:rsidRPr="000E5430">
        <w:rPr>
          <w:sz w:val="28"/>
          <w:szCs w:val="28"/>
        </w:rPr>
        <w:t>административного регламента и иных нормативных правовых актов, устанавливающих</w:t>
      </w:r>
      <w:r w:rsidR="005C2363">
        <w:rPr>
          <w:sz w:val="28"/>
          <w:szCs w:val="28"/>
        </w:rPr>
        <w:t xml:space="preserve"> </w:t>
      </w:r>
      <w:r w:rsidRPr="000E5430">
        <w:rPr>
          <w:sz w:val="28"/>
          <w:szCs w:val="28"/>
        </w:rPr>
        <w:t>требования к предоставлению муниципальной услуги, виновные сотрудники и должностные лица</w:t>
      </w:r>
      <w:r w:rsidR="005C2363">
        <w:rPr>
          <w:sz w:val="28"/>
          <w:szCs w:val="28"/>
        </w:rPr>
        <w:t xml:space="preserve"> </w:t>
      </w:r>
      <w:r w:rsidRPr="000E5430">
        <w:rPr>
          <w:sz w:val="28"/>
          <w:szCs w:val="28"/>
        </w:rPr>
        <w:t>несут ответственность в соответствии с законодательством Российской Федерации.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Сотрудники, ответственные за прием заявлений и документов, несут персональную</w:t>
      </w:r>
      <w:r w:rsidR="005C2363">
        <w:rPr>
          <w:sz w:val="28"/>
          <w:szCs w:val="28"/>
        </w:rPr>
        <w:t xml:space="preserve"> </w:t>
      </w:r>
      <w:r w:rsidRPr="000E5430">
        <w:rPr>
          <w:sz w:val="28"/>
          <w:szCs w:val="28"/>
        </w:rPr>
        <w:t>ответственность за соблюдение сроков и порядка приема и регистрации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Сотрудники, ответственные за подготовку документов, несут персональную ответственность</w:t>
      </w:r>
      <w:r w:rsidR="005C2363">
        <w:rPr>
          <w:sz w:val="28"/>
          <w:szCs w:val="28"/>
        </w:rPr>
        <w:t xml:space="preserve"> </w:t>
      </w:r>
      <w:r w:rsidRPr="000E5430">
        <w:rPr>
          <w:sz w:val="28"/>
          <w:szCs w:val="28"/>
        </w:rPr>
        <w:t>за соблюдение сроков и порядка оформления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Сотрудники, ответственные за выдачу (направление) документов, несут персональную</w:t>
      </w:r>
      <w:r w:rsidR="005C2363">
        <w:rPr>
          <w:sz w:val="28"/>
          <w:szCs w:val="28"/>
        </w:rPr>
        <w:t xml:space="preserve"> </w:t>
      </w:r>
      <w:r w:rsidRPr="000E5430">
        <w:rPr>
          <w:sz w:val="28"/>
          <w:szCs w:val="28"/>
        </w:rPr>
        <w:t>ответственность за соблюдение порядка выдачи (направления)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Должностное лицо, подписавшее документ, сформированный по результатам предоставления</w:t>
      </w:r>
      <w:r w:rsidR="005C2363">
        <w:rPr>
          <w:sz w:val="28"/>
          <w:szCs w:val="28"/>
        </w:rPr>
        <w:t xml:space="preserve"> </w:t>
      </w:r>
      <w:r w:rsidRPr="000E5430">
        <w:rPr>
          <w:sz w:val="28"/>
          <w:szCs w:val="28"/>
        </w:rPr>
        <w:t>муниципальной услуги, несет персональную ответственность за правомерность принятого решения</w:t>
      </w:r>
      <w:r w:rsidR="005C2363">
        <w:rPr>
          <w:sz w:val="28"/>
          <w:szCs w:val="28"/>
        </w:rPr>
        <w:t xml:space="preserve"> </w:t>
      </w:r>
      <w:r w:rsidRPr="000E5430">
        <w:rPr>
          <w:sz w:val="28"/>
          <w:szCs w:val="28"/>
        </w:rPr>
        <w:t>и выдачу (направление) такого документа лицу, представившему (направившему) заявление.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Персональная ответственность сотрудников и должностных лиц закрепляется</w:t>
      </w:r>
      <w:r w:rsidR="005C2363">
        <w:rPr>
          <w:sz w:val="28"/>
          <w:szCs w:val="28"/>
        </w:rPr>
        <w:t xml:space="preserve"> </w:t>
      </w:r>
      <w:r w:rsidRPr="000E5430">
        <w:rPr>
          <w:sz w:val="28"/>
          <w:szCs w:val="28"/>
        </w:rPr>
        <w:t>в их</w:t>
      </w:r>
      <w:r w:rsidR="005C2363">
        <w:rPr>
          <w:sz w:val="28"/>
          <w:szCs w:val="28"/>
        </w:rPr>
        <w:t xml:space="preserve"> </w:t>
      </w:r>
      <w:r w:rsidRPr="000E5430">
        <w:rPr>
          <w:sz w:val="28"/>
          <w:szCs w:val="28"/>
        </w:rPr>
        <w:t>должностных инструкциях в соответствии с требованиями законодательства Российской</w:t>
      </w:r>
      <w:r w:rsidR="005C2363">
        <w:rPr>
          <w:sz w:val="28"/>
          <w:szCs w:val="28"/>
        </w:rPr>
        <w:t xml:space="preserve"> </w:t>
      </w:r>
      <w:r w:rsidRPr="000E5430">
        <w:rPr>
          <w:sz w:val="28"/>
          <w:szCs w:val="28"/>
        </w:rPr>
        <w:t>Федерации.</w:t>
      </w:r>
    </w:p>
    <w:p w:rsidR="000E5430" w:rsidRPr="005C2363" w:rsidRDefault="000E5430" w:rsidP="000E5430">
      <w:pPr>
        <w:autoSpaceDE w:val="0"/>
        <w:autoSpaceDN w:val="0"/>
        <w:adjustRightInd w:val="0"/>
        <w:ind w:firstLine="709"/>
        <w:jc w:val="both"/>
        <w:rPr>
          <w:b/>
          <w:sz w:val="28"/>
          <w:szCs w:val="28"/>
        </w:rPr>
      </w:pPr>
      <w:r w:rsidRPr="005C2363">
        <w:rPr>
          <w:b/>
          <w:sz w:val="28"/>
          <w:szCs w:val="28"/>
        </w:rPr>
        <w:t xml:space="preserve">4.4. Положения, характеризующие требования к порядку и формам </w:t>
      </w:r>
      <w:proofErr w:type="gramStart"/>
      <w:r w:rsidRPr="005C2363">
        <w:rPr>
          <w:b/>
          <w:sz w:val="28"/>
          <w:szCs w:val="28"/>
        </w:rPr>
        <w:t>контроля за</w:t>
      </w:r>
      <w:proofErr w:type="gramEnd"/>
      <w:r w:rsidR="005C2363" w:rsidRPr="005C2363">
        <w:rPr>
          <w:b/>
          <w:sz w:val="28"/>
          <w:szCs w:val="28"/>
        </w:rPr>
        <w:t xml:space="preserve"> </w:t>
      </w:r>
      <w:r w:rsidRPr="005C2363">
        <w:rPr>
          <w:b/>
          <w:sz w:val="28"/>
          <w:szCs w:val="28"/>
        </w:rPr>
        <w:t>предоставлением муниципальной услуги, в том числе со стороны граждан, их объединений и</w:t>
      </w:r>
      <w:r w:rsidR="005C2363" w:rsidRPr="005C2363">
        <w:rPr>
          <w:b/>
          <w:sz w:val="28"/>
          <w:szCs w:val="28"/>
        </w:rPr>
        <w:t xml:space="preserve"> </w:t>
      </w:r>
      <w:r w:rsidRPr="005C2363">
        <w:rPr>
          <w:b/>
          <w:sz w:val="28"/>
          <w:szCs w:val="28"/>
        </w:rPr>
        <w:t>организаций.</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Контроль за</w:t>
      </w:r>
      <w:proofErr w:type="gramEnd"/>
      <w:r w:rsidRPr="000E5430">
        <w:rPr>
          <w:sz w:val="28"/>
          <w:szCs w:val="28"/>
        </w:rPr>
        <w:t xml:space="preserve"> исполнением данного административного регламента со стороны граждан, их</w:t>
      </w:r>
      <w:r w:rsidR="005C2363">
        <w:rPr>
          <w:sz w:val="28"/>
          <w:szCs w:val="28"/>
        </w:rPr>
        <w:t xml:space="preserve"> </w:t>
      </w:r>
      <w:r w:rsidRPr="000E5430">
        <w:rPr>
          <w:sz w:val="28"/>
          <w:szCs w:val="28"/>
        </w:rPr>
        <w:t>объединений и организаций является самостоятельной формой контроля и осуществляется путем</w:t>
      </w:r>
      <w:r w:rsidR="005C2363">
        <w:rPr>
          <w:sz w:val="28"/>
          <w:szCs w:val="28"/>
        </w:rPr>
        <w:t xml:space="preserve"> </w:t>
      </w:r>
      <w:r w:rsidRPr="000E5430">
        <w:rPr>
          <w:sz w:val="28"/>
          <w:szCs w:val="28"/>
        </w:rPr>
        <w:t>направления обращений в уполномоченный орган, а также путем обжалования действий</w:t>
      </w:r>
      <w:r w:rsidR="005C2363">
        <w:rPr>
          <w:sz w:val="28"/>
          <w:szCs w:val="28"/>
        </w:rPr>
        <w:t xml:space="preserve"> </w:t>
      </w:r>
      <w:r w:rsidRPr="000E5430">
        <w:rPr>
          <w:sz w:val="28"/>
          <w:szCs w:val="28"/>
        </w:rPr>
        <w:t>(бездействия) и решений, осуществляемых (принятых) в ходе исполнения настоящего</w:t>
      </w:r>
      <w:r w:rsidR="005C2363">
        <w:rPr>
          <w:sz w:val="28"/>
          <w:szCs w:val="28"/>
        </w:rPr>
        <w:t xml:space="preserve"> </w:t>
      </w:r>
      <w:r w:rsidRPr="000E5430">
        <w:rPr>
          <w:sz w:val="28"/>
          <w:szCs w:val="28"/>
        </w:rPr>
        <w:t>административного регламента.</w:t>
      </w:r>
    </w:p>
    <w:p w:rsidR="000E5430" w:rsidRDefault="000E5430" w:rsidP="000E5430">
      <w:pPr>
        <w:autoSpaceDE w:val="0"/>
        <w:autoSpaceDN w:val="0"/>
        <w:adjustRightInd w:val="0"/>
        <w:ind w:firstLine="709"/>
        <w:jc w:val="both"/>
        <w:rPr>
          <w:sz w:val="28"/>
          <w:szCs w:val="28"/>
        </w:rPr>
      </w:pPr>
      <w:r w:rsidRPr="000E5430">
        <w:rPr>
          <w:sz w:val="28"/>
          <w:szCs w:val="28"/>
        </w:rPr>
        <w:t>Граждане, их объединения и организации вправе направлять замечания и предложения по</w:t>
      </w:r>
      <w:r w:rsidR="005C2363">
        <w:rPr>
          <w:sz w:val="28"/>
          <w:szCs w:val="28"/>
        </w:rPr>
        <w:t xml:space="preserve"> </w:t>
      </w:r>
      <w:r w:rsidRPr="000E5430">
        <w:rPr>
          <w:sz w:val="28"/>
          <w:szCs w:val="28"/>
        </w:rPr>
        <w:t>улучшению качества и доступности предоставления муниципальной услуги.</w:t>
      </w:r>
    </w:p>
    <w:p w:rsidR="005C2363" w:rsidRPr="000E5430" w:rsidRDefault="005C2363" w:rsidP="000E5430">
      <w:pPr>
        <w:autoSpaceDE w:val="0"/>
        <w:autoSpaceDN w:val="0"/>
        <w:adjustRightInd w:val="0"/>
        <w:ind w:firstLine="709"/>
        <w:jc w:val="both"/>
        <w:rPr>
          <w:sz w:val="28"/>
          <w:szCs w:val="28"/>
        </w:rPr>
      </w:pP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5. Досудебный (внесудебный) порядок обжалования решений</w:t>
      </w: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и действий (бездействия) органов, предоставляющих</w:t>
      </w: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муниципальные услуги, а также</w:t>
      </w:r>
    </w:p>
    <w:p w:rsidR="000E5430" w:rsidRDefault="000E5430" w:rsidP="005C2363">
      <w:pPr>
        <w:autoSpaceDE w:val="0"/>
        <w:autoSpaceDN w:val="0"/>
        <w:adjustRightInd w:val="0"/>
        <w:ind w:firstLine="709"/>
        <w:jc w:val="center"/>
        <w:rPr>
          <w:b/>
          <w:bCs/>
          <w:sz w:val="28"/>
          <w:szCs w:val="28"/>
        </w:rPr>
      </w:pPr>
      <w:r w:rsidRPr="000E5430">
        <w:rPr>
          <w:b/>
          <w:bCs/>
          <w:sz w:val="28"/>
          <w:szCs w:val="28"/>
        </w:rPr>
        <w:t>их должностных лиц</w:t>
      </w:r>
    </w:p>
    <w:p w:rsidR="005C2363" w:rsidRPr="000E5430" w:rsidRDefault="005C2363" w:rsidP="000E5430">
      <w:pPr>
        <w:autoSpaceDE w:val="0"/>
        <w:autoSpaceDN w:val="0"/>
        <w:adjustRightInd w:val="0"/>
        <w:ind w:firstLine="709"/>
        <w:jc w:val="both"/>
        <w:rPr>
          <w:b/>
          <w:bCs/>
          <w:sz w:val="28"/>
          <w:szCs w:val="28"/>
        </w:rPr>
      </w:pPr>
    </w:p>
    <w:p w:rsidR="000E5430" w:rsidRPr="00194850" w:rsidRDefault="000E5430" w:rsidP="000E5430">
      <w:pPr>
        <w:autoSpaceDE w:val="0"/>
        <w:autoSpaceDN w:val="0"/>
        <w:adjustRightInd w:val="0"/>
        <w:ind w:firstLine="709"/>
        <w:jc w:val="both"/>
        <w:rPr>
          <w:b/>
          <w:sz w:val="28"/>
          <w:szCs w:val="28"/>
        </w:rPr>
      </w:pPr>
      <w:r w:rsidRPr="00194850">
        <w:rPr>
          <w:b/>
          <w:sz w:val="28"/>
          <w:szCs w:val="28"/>
        </w:rPr>
        <w:t xml:space="preserve">5.1. </w:t>
      </w:r>
      <w:proofErr w:type="gramStart"/>
      <w:r w:rsidRPr="00194850">
        <w:rPr>
          <w:b/>
          <w:sz w:val="28"/>
          <w:szCs w:val="28"/>
        </w:rPr>
        <w:t>Информация для заинтересованных лиц об их праве на досудебное (внесудебное)</w:t>
      </w:r>
      <w:r w:rsidR="00194850" w:rsidRPr="00194850">
        <w:rPr>
          <w:b/>
          <w:sz w:val="28"/>
          <w:szCs w:val="28"/>
        </w:rPr>
        <w:t xml:space="preserve"> </w:t>
      </w:r>
      <w:r w:rsidRPr="00194850">
        <w:rPr>
          <w:b/>
          <w:sz w:val="28"/>
          <w:szCs w:val="28"/>
        </w:rPr>
        <w:t>обжалование действий (бездействия) и (или) решений, принятых (осуществленных) в ходе</w:t>
      </w:r>
      <w:r w:rsidR="00194850" w:rsidRPr="00194850">
        <w:rPr>
          <w:b/>
          <w:sz w:val="28"/>
          <w:szCs w:val="28"/>
        </w:rPr>
        <w:t xml:space="preserve"> </w:t>
      </w:r>
      <w:r w:rsidRPr="00194850">
        <w:rPr>
          <w:b/>
          <w:sz w:val="28"/>
          <w:szCs w:val="28"/>
        </w:rPr>
        <w:t>предоставления муниципальной услуги (далее - жалоба).</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Заявители имеют право подать жалобу на решение и действие (бездействие) органа,</w:t>
      </w:r>
      <w:r w:rsidR="00194850">
        <w:rPr>
          <w:sz w:val="28"/>
          <w:szCs w:val="28"/>
        </w:rPr>
        <w:t xml:space="preserve"> </w:t>
      </w:r>
      <w:r w:rsidRPr="000E5430">
        <w:rPr>
          <w:sz w:val="28"/>
          <w:szCs w:val="28"/>
        </w:rPr>
        <w:t>предоставляющего муниципальную услугу, должностного лица, предоставляющего</w:t>
      </w:r>
      <w:r w:rsidR="00194850">
        <w:rPr>
          <w:sz w:val="28"/>
          <w:szCs w:val="28"/>
        </w:rPr>
        <w:t xml:space="preserve"> </w:t>
      </w:r>
      <w:r w:rsidRPr="000E5430">
        <w:rPr>
          <w:sz w:val="28"/>
          <w:szCs w:val="28"/>
        </w:rPr>
        <w:t>муниципальную услугу, муниципального служащего, руководителя органа, предоставляющего</w:t>
      </w:r>
      <w:r w:rsidR="00194850">
        <w:rPr>
          <w:sz w:val="28"/>
          <w:szCs w:val="28"/>
        </w:rPr>
        <w:t xml:space="preserve"> </w:t>
      </w:r>
      <w:r w:rsidRPr="000E5430">
        <w:rPr>
          <w:sz w:val="28"/>
          <w:szCs w:val="28"/>
        </w:rPr>
        <w:t>муниципальную услугу.</w:t>
      </w:r>
    </w:p>
    <w:p w:rsidR="000E5430" w:rsidRPr="000E5430" w:rsidRDefault="000E5430" w:rsidP="000E5430">
      <w:pPr>
        <w:autoSpaceDE w:val="0"/>
        <w:autoSpaceDN w:val="0"/>
        <w:adjustRightInd w:val="0"/>
        <w:ind w:firstLine="709"/>
        <w:jc w:val="both"/>
        <w:rPr>
          <w:sz w:val="28"/>
          <w:szCs w:val="28"/>
        </w:rPr>
      </w:pPr>
      <w:r w:rsidRPr="000E5430">
        <w:rPr>
          <w:sz w:val="28"/>
          <w:szCs w:val="28"/>
        </w:rPr>
        <w:t>Жалоба подается в письменной форме на бумажном носителе, в электронной форме в орган,</w:t>
      </w:r>
      <w:r w:rsidR="00194850">
        <w:rPr>
          <w:sz w:val="28"/>
          <w:szCs w:val="28"/>
        </w:rPr>
        <w:t xml:space="preserve"> </w:t>
      </w:r>
      <w:r w:rsidRPr="000E5430">
        <w:rPr>
          <w:sz w:val="28"/>
          <w:szCs w:val="28"/>
        </w:rPr>
        <w:t>предоставляющий муниципальную услугу.</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Жалоба на решения и действия (бездействие) органа, предоставляющего муниципальную</w:t>
      </w:r>
      <w:r w:rsidR="00194850">
        <w:rPr>
          <w:sz w:val="28"/>
          <w:szCs w:val="28"/>
        </w:rPr>
        <w:t xml:space="preserve"> </w:t>
      </w:r>
      <w:r w:rsidRPr="000E5430">
        <w:rPr>
          <w:sz w:val="28"/>
          <w:szCs w:val="28"/>
        </w:rPr>
        <w:t xml:space="preserve">услугу, должностного лица органа, предоставляющего </w:t>
      </w:r>
      <w:r w:rsidRPr="000E5430">
        <w:rPr>
          <w:sz w:val="28"/>
          <w:szCs w:val="28"/>
        </w:rPr>
        <w:lastRenderedPageBreak/>
        <w:t>муниципальную услугу, муниципального</w:t>
      </w:r>
      <w:r w:rsidR="00194850">
        <w:rPr>
          <w:sz w:val="28"/>
          <w:szCs w:val="28"/>
        </w:rPr>
        <w:t xml:space="preserve"> </w:t>
      </w:r>
      <w:r w:rsidRPr="000E5430">
        <w:rPr>
          <w:sz w:val="28"/>
          <w:szCs w:val="28"/>
        </w:rPr>
        <w:t>служащего, руководителя органа, предоставляющего муниципальную услугу, может быть</w:t>
      </w:r>
      <w:r w:rsidR="00194850">
        <w:rPr>
          <w:sz w:val="28"/>
          <w:szCs w:val="28"/>
        </w:rPr>
        <w:t xml:space="preserve"> </w:t>
      </w:r>
      <w:r w:rsidRPr="000E5430">
        <w:rPr>
          <w:sz w:val="28"/>
          <w:szCs w:val="28"/>
        </w:rPr>
        <w:t>направлена по почте, через МФЦ, с использованием информационно-телекоммуникационной сети</w:t>
      </w:r>
      <w:r w:rsidR="00194850">
        <w:rPr>
          <w:sz w:val="28"/>
          <w:szCs w:val="28"/>
        </w:rPr>
        <w:t xml:space="preserve"> </w:t>
      </w:r>
      <w:r w:rsidRPr="000E5430">
        <w:rPr>
          <w:sz w:val="28"/>
          <w:szCs w:val="28"/>
        </w:rPr>
        <w:t>«Интернет», официального сайта органа, предоставляющего муниципальную услугу, ЕПГУ, РПГУ,</w:t>
      </w:r>
      <w:r w:rsidR="00194850">
        <w:rPr>
          <w:sz w:val="28"/>
          <w:szCs w:val="28"/>
        </w:rPr>
        <w:t xml:space="preserve"> </w:t>
      </w:r>
      <w:r w:rsidRPr="000E5430">
        <w:rPr>
          <w:sz w:val="28"/>
          <w:szCs w:val="28"/>
        </w:rPr>
        <w:t>а также может быть принята при личном приеме заявителя.</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Заявитель может обратиться с жалобой, в том числе в следующих случаях:</w:t>
      </w:r>
    </w:p>
    <w:p w:rsidR="000E5430" w:rsidRPr="000E5430" w:rsidRDefault="000E5430" w:rsidP="000E5430">
      <w:pPr>
        <w:autoSpaceDE w:val="0"/>
        <w:autoSpaceDN w:val="0"/>
        <w:adjustRightInd w:val="0"/>
        <w:ind w:firstLine="709"/>
        <w:jc w:val="both"/>
        <w:rPr>
          <w:sz w:val="28"/>
          <w:szCs w:val="28"/>
        </w:rPr>
      </w:pPr>
      <w:r w:rsidRPr="000E5430">
        <w:rPr>
          <w:sz w:val="28"/>
          <w:szCs w:val="28"/>
        </w:rPr>
        <w:t>1) нарушение срока регистрации запроса о предоставлении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2) нарушение срока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3) требование у заявителя документов или информации либо осуществления действий,</w:t>
      </w:r>
      <w:r w:rsidR="00194850">
        <w:rPr>
          <w:sz w:val="28"/>
          <w:szCs w:val="28"/>
        </w:rPr>
        <w:t xml:space="preserve"> </w:t>
      </w:r>
      <w:r w:rsidRPr="000E5430">
        <w:rPr>
          <w:sz w:val="28"/>
          <w:szCs w:val="28"/>
        </w:rPr>
        <w:t>представление или осуществление которых не предусмотрено нормативными правовыми актами</w:t>
      </w:r>
      <w:r w:rsidR="00194850">
        <w:rPr>
          <w:sz w:val="28"/>
          <w:szCs w:val="28"/>
        </w:rPr>
        <w:t xml:space="preserve"> </w:t>
      </w:r>
      <w:r w:rsidRPr="000E5430">
        <w:rPr>
          <w:sz w:val="28"/>
          <w:szCs w:val="28"/>
        </w:rPr>
        <w:t>Российской Федерации, нормативными правовыми актами субъектов Российской Федерации,</w:t>
      </w:r>
      <w:r w:rsidR="00194850">
        <w:rPr>
          <w:sz w:val="28"/>
          <w:szCs w:val="28"/>
        </w:rPr>
        <w:t xml:space="preserve"> </w:t>
      </w:r>
      <w:r w:rsidRPr="000E5430">
        <w:rPr>
          <w:sz w:val="28"/>
          <w:szCs w:val="28"/>
        </w:rPr>
        <w:t>муниципальными правовыми актами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4) отказ в приеме документов, предоставление которых предусмотрено нормативными</w:t>
      </w:r>
      <w:r w:rsidR="00194850">
        <w:rPr>
          <w:sz w:val="28"/>
          <w:szCs w:val="28"/>
        </w:rPr>
        <w:t xml:space="preserve"> </w:t>
      </w:r>
      <w:r w:rsidRPr="000E5430">
        <w:rPr>
          <w:sz w:val="28"/>
          <w:szCs w:val="28"/>
        </w:rPr>
        <w:t>правовыми актами Российской Федерации, нормативными правовыми актами субъектов</w:t>
      </w:r>
      <w:r w:rsidR="00194850">
        <w:rPr>
          <w:sz w:val="28"/>
          <w:szCs w:val="28"/>
        </w:rPr>
        <w:t xml:space="preserve"> </w:t>
      </w:r>
      <w:r w:rsidRPr="000E5430">
        <w:rPr>
          <w:sz w:val="28"/>
          <w:szCs w:val="28"/>
        </w:rPr>
        <w:t>Российской Федерации, муниципальными правовыми актами для предоставления муниципальной</w:t>
      </w:r>
      <w:r w:rsidR="00194850">
        <w:rPr>
          <w:sz w:val="28"/>
          <w:szCs w:val="28"/>
        </w:rPr>
        <w:t xml:space="preserve"> </w:t>
      </w:r>
      <w:r w:rsidRPr="000E5430">
        <w:rPr>
          <w:sz w:val="28"/>
          <w:szCs w:val="28"/>
        </w:rPr>
        <w:t>услуги, у заявителя;</w:t>
      </w:r>
    </w:p>
    <w:p w:rsidR="00194850" w:rsidRDefault="000E5430" w:rsidP="000E5430">
      <w:pPr>
        <w:autoSpaceDE w:val="0"/>
        <w:autoSpaceDN w:val="0"/>
        <w:adjustRightInd w:val="0"/>
        <w:ind w:firstLine="709"/>
        <w:jc w:val="both"/>
        <w:rPr>
          <w:sz w:val="28"/>
          <w:szCs w:val="28"/>
        </w:rPr>
      </w:pPr>
      <w:proofErr w:type="gramStart"/>
      <w:r w:rsidRPr="000E5430">
        <w:rPr>
          <w:sz w:val="28"/>
          <w:szCs w:val="28"/>
        </w:rPr>
        <w:t>5) отказ в предоставлении муниципальной услуги, если основания отказа не предусмотрены</w:t>
      </w:r>
      <w:r w:rsidR="00194850">
        <w:rPr>
          <w:sz w:val="28"/>
          <w:szCs w:val="28"/>
        </w:rPr>
        <w:t xml:space="preserve"> </w:t>
      </w:r>
      <w:r w:rsidRPr="000E5430">
        <w:rPr>
          <w:sz w:val="28"/>
          <w:szCs w:val="28"/>
        </w:rPr>
        <w:t>федеральными законами и принятыми в соответствии с ними иными нормативными правовыми</w:t>
      </w:r>
      <w:r w:rsidR="00194850">
        <w:rPr>
          <w:sz w:val="28"/>
          <w:szCs w:val="28"/>
        </w:rPr>
        <w:t xml:space="preserve"> </w:t>
      </w:r>
      <w:r w:rsidRPr="000E5430">
        <w:rPr>
          <w:sz w:val="28"/>
          <w:szCs w:val="28"/>
        </w:rPr>
        <w:t>актами Российской Федерации, законами и иными нормативными правовыми актами субъектов</w:t>
      </w:r>
      <w:r w:rsidR="00194850">
        <w:rPr>
          <w:sz w:val="28"/>
          <w:szCs w:val="28"/>
        </w:rPr>
        <w:t xml:space="preserve"> </w:t>
      </w:r>
      <w:r w:rsidRPr="000E5430">
        <w:rPr>
          <w:sz w:val="28"/>
          <w:szCs w:val="28"/>
        </w:rPr>
        <w:t>Российской Федерации, муниципальными правовыми актами;</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6) затребование с заявителя при предоставлении муниципальной услуги платы, не</w:t>
      </w:r>
      <w:r w:rsidR="00194850">
        <w:rPr>
          <w:sz w:val="28"/>
          <w:szCs w:val="28"/>
        </w:rPr>
        <w:t xml:space="preserve"> </w:t>
      </w:r>
      <w:r w:rsidRPr="000E5430">
        <w:rPr>
          <w:sz w:val="28"/>
          <w:szCs w:val="28"/>
        </w:rPr>
        <w:t>предусмотренной нормативными правовыми актами Российской Федерации, нормативными</w:t>
      </w:r>
      <w:r w:rsidR="00194850">
        <w:rPr>
          <w:sz w:val="28"/>
          <w:szCs w:val="28"/>
        </w:rPr>
        <w:t xml:space="preserve"> </w:t>
      </w:r>
      <w:r w:rsidRPr="000E5430">
        <w:rPr>
          <w:sz w:val="28"/>
          <w:szCs w:val="28"/>
        </w:rPr>
        <w:t>правовыми актами субъектов Российской Федерации, муниципальными правовыми актами;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7) отказ органа, предоставляющего муниципальную услугу, должностного лица органа,</w:t>
      </w:r>
      <w:r w:rsidR="00194850">
        <w:rPr>
          <w:sz w:val="28"/>
          <w:szCs w:val="28"/>
        </w:rPr>
        <w:t xml:space="preserve"> </w:t>
      </w:r>
      <w:r w:rsidRPr="000E5430">
        <w:rPr>
          <w:sz w:val="28"/>
          <w:szCs w:val="28"/>
        </w:rPr>
        <w:t>предоставляющего муниципальную услугу, многофункционального центра, работника</w:t>
      </w:r>
      <w:r w:rsidR="00194850">
        <w:rPr>
          <w:sz w:val="28"/>
          <w:szCs w:val="28"/>
        </w:rPr>
        <w:t xml:space="preserve"> </w:t>
      </w:r>
      <w:r w:rsidRPr="000E5430">
        <w:rPr>
          <w:sz w:val="28"/>
          <w:szCs w:val="28"/>
        </w:rPr>
        <w:t>многофункционального центра, организаций, предусмотренных частью 1.1 статьи 16 Федерального</w:t>
      </w:r>
      <w:r w:rsidR="00194850">
        <w:rPr>
          <w:sz w:val="28"/>
          <w:szCs w:val="28"/>
        </w:rPr>
        <w:t xml:space="preserve"> </w:t>
      </w:r>
      <w:r w:rsidRPr="000E5430">
        <w:rPr>
          <w:sz w:val="28"/>
          <w:szCs w:val="28"/>
        </w:rPr>
        <w:t>закона № 210, или их работников в исправлении допущенных ими опечаток и ошибок в выданных</w:t>
      </w:r>
      <w:r w:rsidR="00194850">
        <w:rPr>
          <w:sz w:val="28"/>
          <w:szCs w:val="28"/>
        </w:rPr>
        <w:t xml:space="preserve"> </w:t>
      </w:r>
      <w:r w:rsidRPr="000E5430">
        <w:rPr>
          <w:sz w:val="28"/>
          <w:szCs w:val="28"/>
        </w:rPr>
        <w:t>в результате предоставления государственной или муниципальной услуги документах либо</w:t>
      </w:r>
      <w:r w:rsidR="00194850">
        <w:rPr>
          <w:sz w:val="28"/>
          <w:szCs w:val="28"/>
        </w:rPr>
        <w:t xml:space="preserve"> </w:t>
      </w:r>
      <w:r w:rsidRPr="000E5430">
        <w:rPr>
          <w:sz w:val="28"/>
          <w:szCs w:val="28"/>
        </w:rPr>
        <w:t>нарушение установленного срока таких исправлений;</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8) нарушение срока или порядка выдачи документов по результатам предоставления</w:t>
      </w:r>
      <w:r w:rsidR="00194850">
        <w:rPr>
          <w:sz w:val="28"/>
          <w:szCs w:val="28"/>
        </w:rPr>
        <w:t xml:space="preserve"> </w:t>
      </w:r>
      <w:r w:rsidRPr="000E5430">
        <w:rPr>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9) приостановление предоставления муниципальной услуги, если основания приостановления</w:t>
      </w:r>
      <w:r w:rsidR="00194850">
        <w:rPr>
          <w:sz w:val="28"/>
          <w:szCs w:val="28"/>
        </w:rPr>
        <w:t xml:space="preserve"> </w:t>
      </w:r>
      <w:r w:rsidRPr="000E5430">
        <w:rPr>
          <w:sz w:val="28"/>
          <w:szCs w:val="28"/>
        </w:rPr>
        <w:t>не предусмотрены федеральными законами и принятыми в соответствии с ними иными</w:t>
      </w:r>
      <w:r w:rsidR="00194850">
        <w:rPr>
          <w:sz w:val="28"/>
          <w:szCs w:val="28"/>
        </w:rPr>
        <w:t xml:space="preserve"> </w:t>
      </w:r>
      <w:r w:rsidRPr="000E5430">
        <w:rPr>
          <w:sz w:val="28"/>
          <w:szCs w:val="28"/>
        </w:rPr>
        <w:t>нормативными правовыми актами Российской Федерации, законами и иными нормативными</w:t>
      </w:r>
      <w:r w:rsidR="00194850">
        <w:rPr>
          <w:sz w:val="28"/>
          <w:szCs w:val="28"/>
        </w:rPr>
        <w:t xml:space="preserve"> </w:t>
      </w:r>
      <w:r w:rsidRPr="000E5430">
        <w:rPr>
          <w:sz w:val="28"/>
          <w:szCs w:val="28"/>
        </w:rPr>
        <w:t>правовыми актами субъектов Российской Федерации, муниципальными правовыми актами;</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10) требование у заявителя при предоставлении муниципальной услуги документов или</w:t>
      </w:r>
      <w:r w:rsidR="00194850">
        <w:rPr>
          <w:sz w:val="28"/>
          <w:szCs w:val="28"/>
        </w:rPr>
        <w:t xml:space="preserve"> </w:t>
      </w:r>
      <w:r w:rsidRPr="000E5430">
        <w:rPr>
          <w:sz w:val="28"/>
          <w:szCs w:val="28"/>
        </w:rPr>
        <w:t>информации, отсутствие и (или) недостоверность которых не указывались при первоначальном</w:t>
      </w:r>
      <w:r w:rsidR="00194850">
        <w:rPr>
          <w:sz w:val="28"/>
          <w:szCs w:val="28"/>
        </w:rPr>
        <w:t xml:space="preserve"> </w:t>
      </w:r>
      <w:r w:rsidRPr="000E5430">
        <w:rPr>
          <w:sz w:val="28"/>
          <w:szCs w:val="28"/>
        </w:rPr>
        <w:t xml:space="preserve">отказе в приеме документов, необходимых для </w:t>
      </w:r>
      <w:r w:rsidRPr="000E5430">
        <w:rPr>
          <w:sz w:val="28"/>
          <w:szCs w:val="28"/>
        </w:rPr>
        <w:lastRenderedPageBreak/>
        <w:t>предоставления муниципальной услуги, за</w:t>
      </w:r>
      <w:r w:rsidR="00194850">
        <w:rPr>
          <w:sz w:val="28"/>
          <w:szCs w:val="28"/>
        </w:rPr>
        <w:t xml:space="preserve"> </w:t>
      </w:r>
      <w:r w:rsidRPr="000E5430">
        <w:rPr>
          <w:sz w:val="28"/>
          <w:szCs w:val="28"/>
        </w:rPr>
        <w:t>исключением случаев, предусмотренных пунктом 4 части 1 статьи 7 Федерального закона N 210-</w:t>
      </w:r>
      <w:r w:rsidR="00194850">
        <w:rPr>
          <w:sz w:val="28"/>
          <w:szCs w:val="28"/>
        </w:rPr>
        <w:t xml:space="preserve"> </w:t>
      </w:r>
      <w:r w:rsidRPr="000E5430">
        <w:rPr>
          <w:sz w:val="28"/>
          <w:szCs w:val="28"/>
        </w:rPr>
        <w:t>ФЗ.</w:t>
      </w:r>
    </w:p>
    <w:p w:rsidR="000E5430" w:rsidRPr="000E5430" w:rsidRDefault="000E5430" w:rsidP="000E5430">
      <w:pPr>
        <w:autoSpaceDE w:val="0"/>
        <w:autoSpaceDN w:val="0"/>
        <w:adjustRightInd w:val="0"/>
        <w:ind w:firstLine="709"/>
        <w:jc w:val="both"/>
        <w:rPr>
          <w:sz w:val="28"/>
          <w:szCs w:val="28"/>
        </w:rPr>
      </w:pPr>
      <w:r w:rsidRPr="000E5430">
        <w:rPr>
          <w:sz w:val="28"/>
          <w:szCs w:val="28"/>
        </w:rPr>
        <w:t>Жалоба должна содержать:</w:t>
      </w:r>
    </w:p>
    <w:p w:rsidR="000E5430" w:rsidRPr="000E5430" w:rsidRDefault="000E5430" w:rsidP="000E5430">
      <w:pPr>
        <w:autoSpaceDE w:val="0"/>
        <w:autoSpaceDN w:val="0"/>
        <w:adjustRightInd w:val="0"/>
        <w:ind w:firstLine="709"/>
        <w:jc w:val="both"/>
        <w:rPr>
          <w:sz w:val="28"/>
          <w:szCs w:val="28"/>
        </w:rPr>
      </w:pPr>
      <w:r w:rsidRPr="000E5430">
        <w:rPr>
          <w:sz w:val="28"/>
          <w:szCs w:val="28"/>
        </w:rPr>
        <w:t>1) наименование органа, предоставляющего муниципальную услугу, должностного лица</w:t>
      </w:r>
      <w:r w:rsidR="00194850">
        <w:rPr>
          <w:sz w:val="28"/>
          <w:szCs w:val="28"/>
        </w:rPr>
        <w:t xml:space="preserve"> </w:t>
      </w:r>
      <w:r w:rsidRPr="000E5430">
        <w:rPr>
          <w:sz w:val="28"/>
          <w:szCs w:val="28"/>
        </w:rPr>
        <w:t>органа, предоставляющего муниципальную услугу, либо муниципального служащего, решения и</w:t>
      </w:r>
      <w:r w:rsidR="00194850">
        <w:rPr>
          <w:sz w:val="28"/>
          <w:szCs w:val="28"/>
        </w:rPr>
        <w:t xml:space="preserve"> </w:t>
      </w:r>
      <w:r w:rsidRPr="000E5430">
        <w:rPr>
          <w:sz w:val="28"/>
          <w:szCs w:val="28"/>
        </w:rPr>
        <w:t>действия (бездействие) которых обжалуются;</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2) фамилию, имя, отчество (последнее - при наличии), сведения о месте жительства заявителя</w:t>
      </w:r>
      <w:r w:rsidR="00194850">
        <w:rPr>
          <w:sz w:val="28"/>
          <w:szCs w:val="28"/>
        </w:rPr>
        <w:t xml:space="preserve"> </w:t>
      </w:r>
      <w:r w:rsidRPr="000E5430">
        <w:rPr>
          <w:sz w:val="28"/>
          <w:szCs w:val="28"/>
        </w:rPr>
        <w:t xml:space="preserve">- физического лица либо наименование, сведения о месте нахождения заявителя </w:t>
      </w:r>
      <w:r w:rsidR="00194850">
        <w:rPr>
          <w:sz w:val="28"/>
          <w:szCs w:val="28"/>
        </w:rPr>
        <w:t>–</w:t>
      </w:r>
      <w:r w:rsidRPr="000E5430">
        <w:rPr>
          <w:sz w:val="28"/>
          <w:szCs w:val="28"/>
        </w:rPr>
        <w:t xml:space="preserve"> юридического</w:t>
      </w:r>
      <w:r w:rsidR="00194850">
        <w:rPr>
          <w:sz w:val="28"/>
          <w:szCs w:val="28"/>
        </w:rPr>
        <w:t xml:space="preserve"> </w:t>
      </w:r>
      <w:r w:rsidRPr="000E5430">
        <w:rPr>
          <w:sz w:val="28"/>
          <w:szCs w:val="28"/>
        </w:rPr>
        <w:t>лица, а также номер (номера) контактного телефона, адрес (адреса) электронной почты (при</w:t>
      </w:r>
      <w:r w:rsidR="00194850">
        <w:rPr>
          <w:sz w:val="28"/>
          <w:szCs w:val="28"/>
        </w:rPr>
        <w:t xml:space="preserve"> </w:t>
      </w:r>
      <w:r w:rsidRPr="000E5430">
        <w:rPr>
          <w:sz w:val="28"/>
          <w:szCs w:val="28"/>
        </w:rPr>
        <w:t>наличии) и почтовый адрес, по которым должен быть направлен ответ заявителю;</w:t>
      </w:r>
      <w:proofErr w:type="gramEnd"/>
    </w:p>
    <w:p w:rsidR="000E5430" w:rsidRPr="000E5430" w:rsidRDefault="00194850" w:rsidP="000E5430">
      <w:pPr>
        <w:autoSpaceDE w:val="0"/>
        <w:autoSpaceDN w:val="0"/>
        <w:adjustRightInd w:val="0"/>
        <w:ind w:firstLine="709"/>
        <w:jc w:val="both"/>
        <w:rPr>
          <w:sz w:val="28"/>
          <w:szCs w:val="28"/>
        </w:rPr>
      </w:pPr>
      <w:r>
        <w:rPr>
          <w:sz w:val="28"/>
          <w:szCs w:val="28"/>
        </w:rPr>
        <w:t>3</w:t>
      </w:r>
      <w:r w:rsidR="000E5430" w:rsidRPr="000E5430">
        <w:rPr>
          <w:sz w:val="28"/>
          <w:szCs w:val="28"/>
        </w:rPr>
        <w:t>) сведения об обжалуемых решениях и действиях (бездействии) органа, предоставляющего</w:t>
      </w:r>
      <w:r>
        <w:rPr>
          <w:sz w:val="28"/>
          <w:szCs w:val="28"/>
        </w:rPr>
        <w:t xml:space="preserve"> </w:t>
      </w:r>
      <w:r w:rsidR="000E5430" w:rsidRPr="000E5430">
        <w:rPr>
          <w:sz w:val="28"/>
          <w:szCs w:val="28"/>
        </w:rPr>
        <w:t>муниципальную услугу, должностного лица органа, предоставляющего муниципальную услугу,</w:t>
      </w:r>
      <w:r>
        <w:rPr>
          <w:sz w:val="28"/>
          <w:szCs w:val="28"/>
        </w:rPr>
        <w:t xml:space="preserve"> </w:t>
      </w:r>
      <w:r w:rsidR="000E5430" w:rsidRPr="000E5430">
        <w:rPr>
          <w:sz w:val="28"/>
          <w:szCs w:val="28"/>
        </w:rPr>
        <w:t>либо муниципального служащего;</w:t>
      </w:r>
    </w:p>
    <w:p w:rsidR="000E5430" w:rsidRPr="000E5430" w:rsidRDefault="00194850" w:rsidP="000E5430">
      <w:pPr>
        <w:autoSpaceDE w:val="0"/>
        <w:autoSpaceDN w:val="0"/>
        <w:adjustRightInd w:val="0"/>
        <w:ind w:firstLine="709"/>
        <w:jc w:val="both"/>
        <w:rPr>
          <w:sz w:val="28"/>
          <w:szCs w:val="28"/>
        </w:rPr>
      </w:pPr>
      <w:r>
        <w:rPr>
          <w:sz w:val="28"/>
          <w:szCs w:val="28"/>
        </w:rPr>
        <w:t>4</w:t>
      </w:r>
      <w:r w:rsidR="000E5430" w:rsidRPr="000E5430">
        <w:rPr>
          <w:sz w:val="28"/>
          <w:szCs w:val="28"/>
        </w:rPr>
        <w:t>) доводы, на основании которых заявитель не согласен с решением и действием</w:t>
      </w:r>
      <w:r>
        <w:rPr>
          <w:sz w:val="28"/>
          <w:szCs w:val="28"/>
        </w:rPr>
        <w:t xml:space="preserve"> </w:t>
      </w:r>
      <w:r w:rsidR="000E5430" w:rsidRPr="000E5430">
        <w:rPr>
          <w:sz w:val="28"/>
          <w:szCs w:val="28"/>
        </w:rPr>
        <w:t>(бездействием) органа, предоставляющего муниципальную услугу, должностного лица органа,</w:t>
      </w:r>
      <w:r>
        <w:rPr>
          <w:sz w:val="28"/>
          <w:szCs w:val="28"/>
        </w:rPr>
        <w:t xml:space="preserve"> </w:t>
      </w:r>
      <w:r w:rsidR="000E5430" w:rsidRPr="000E5430">
        <w:rPr>
          <w:sz w:val="28"/>
          <w:szCs w:val="28"/>
        </w:rPr>
        <w:t>предоставляющего муниципальную услугу, либо муниципального служащего. Заявителем могут</w:t>
      </w:r>
      <w:r>
        <w:rPr>
          <w:sz w:val="28"/>
          <w:szCs w:val="28"/>
        </w:rPr>
        <w:t xml:space="preserve"> </w:t>
      </w:r>
      <w:r w:rsidR="000E5430" w:rsidRPr="000E5430">
        <w:rPr>
          <w:sz w:val="28"/>
          <w:szCs w:val="28"/>
        </w:rPr>
        <w:t>быть представлены документы (при наличии), подтверждающие доводы заявителя, либо их копии.</w:t>
      </w:r>
    </w:p>
    <w:p w:rsidR="000E5430" w:rsidRPr="00194850" w:rsidRDefault="000E5430" w:rsidP="000E5430">
      <w:pPr>
        <w:autoSpaceDE w:val="0"/>
        <w:autoSpaceDN w:val="0"/>
        <w:adjustRightInd w:val="0"/>
        <w:ind w:firstLine="709"/>
        <w:jc w:val="both"/>
        <w:rPr>
          <w:b/>
          <w:sz w:val="28"/>
          <w:szCs w:val="28"/>
        </w:rPr>
      </w:pPr>
      <w:r w:rsidRPr="00194850">
        <w:rPr>
          <w:b/>
          <w:sz w:val="28"/>
          <w:szCs w:val="28"/>
        </w:rPr>
        <w:t>5.2. Орган местного самоуправления, организации и уполномоченные на рассмотрение</w:t>
      </w:r>
      <w:r w:rsidR="00194850" w:rsidRPr="00194850">
        <w:rPr>
          <w:b/>
          <w:sz w:val="28"/>
          <w:szCs w:val="28"/>
        </w:rPr>
        <w:t xml:space="preserve"> </w:t>
      </w:r>
      <w:r w:rsidRPr="00194850">
        <w:rPr>
          <w:b/>
          <w:sz w:val="28"/>
          <w:szCs w:val="28"/>
        </w:rPr>
        <w:t>жалобы лица, которым может быть направлена жалоба заявителя в досудебном (внесудебном)</w:t>
      </w:r>
      <w:r w:rsidR="00194850" w:rsidRPr="00194850">
        <w:rPr>
          <w:b/>
          <w:sz w:val="28"/>
          <w:szCs w:val="28"/>
        </w:rPr>
        <w:t xml:space="preserve"> </w:t>
      </w:r>
      <w:r w:rsidRPr="00194850">
        <w:rPr>
          <w:b/>
          <w:sz w:val="28"/>
          <w:szCs w:val="28"/>
        </w:rPr>
        <w:t>порядке.</w:t>
      </w:r>
    </w:p>
    <w:p w:rsidR="000E5430" w:rsidRPr="000E5430" w:rsidRDefault="000E5430" w:rsidP="000E5430">
      <w:pPr>
        <w:autoSpaceDE w:val="0"/>
        <w:autoSpaceDN w:val="0"/>
        <w:adjustRightInd w:val="0"/>
        <w:ind w:firstLine="709"/>
        <w:jc w:val="both"/>
        <w:rPr>
          <w:sz w:val="28"/>
          <w:szCs w:val="28"/>
        </w:rPr>
      </w:pPr>
      <w:r w:rsidRPr="000E5430">
        <w:rPr>
          <w:sz w:val="28"/>
          <w:szCs w:val="28"/>
        </w:rPr>
        <w:t>Жалобы на решения, действия (бездействия) должностных лиц рассматриваются в порядке и</w:t>
      </w:r>
      <w:r w:rsidR="00194850">
        <w:rPr>
          <w:sz w:val="28"/>
          <w:szCs w:val="28"/>
        </w:rPr>
        <w:t xml:space="preserve"> </w:t>
      </w:r>
      <w:r w:rsidRPr="000E5430">
        <w:rPr>
          <w:sz w:val="28"/>
          <w:szCs w:val="28"/>
        </w:rPr>
        <w:t>сроки, установленные Федеральный закон от 02.05.2006 № 59-ФЗ «О порядке рассмотрения</w:t>
      </w:r>
      <w:r w:rsidR="00194850">
        <w:rPr>
          <w:sz w:val="28"/>
          <w:szCs w:val="28"/>
        </w:rPr>
        <w:t xml:space="preserve"> </w:t>
      </w:r>
      <w:r w:rsidRPr="000E5430">
        <w:rPr>
          <w:sz w:val="28"/>
          <w:szCs w:val="28"/>
        </w:rPr>
        <w:t>обращений граждан Российской Федерации».</w:t>
      </w:r>
    </w:p>
    <w:p w:rsidR="000E5430" w:rsidRPr="00194850" w:rsidRDefault="000E5430" w:rsidP="000E5430">
      <w:pPr>
        <w:autoSpaceDE w:val="0"/>
        <w:autoSpaceDN w:val="0"/>
        <w:adjustRightInd w:val="0"/>
        <w:ind w:firstLine="709"/>
        <w:jc w:val="both"/>
        <w:rPr>
          <w:b/>
          <w:sz w:val="28"/>
          <w:szCs w:val="28"/>
        </w:rPr>
      </w:pPr>
      <w:r w:rsidRPr="00194850">
        <w:rPr>
          <w:b/>
          <w:sz w:val="28"/>
          <w:szCs w:val="28"/>
        </w:rPr>
        <w:t>5.3. Способы информирования заявителей о порядке подачи и рассмотрения жалобы, в том</w:t>
      </w:r>
      <w:r w:rsidR="00194850" w:rsidRPr="00194850">
        <w:rPr>
          <w:b/>
          <w:sz w:val="28"/>
          <w:szCs w:val="28"/>
        </w:rPr>
        <w:t xml:space="preserve"> </w:t>
      </w:r>
      <w:r w:rsidRPr="00194850">
        <w:rPr>
          <w:b/>
          <w:sz w:val="28"/>
          <w:szCs w:val="28"/>
        </w:rPr>
        <w:t>числе с использованием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Не позднее дня, следующего за днем принятия решения, заявителю в письменной форме и, по</w:t>
      </w:r>
      <w:r w:rsidR="00194850">
        <w:rPr>
          <w:sz w:val="28"/>
          <w:szCs w:val="28"/>
        </w:rPr>
        <w:t xml:space="preserve"> </w:t>
      </w:r>
      <w:r w:rsidRPr="000E5430">
        <w:rPr>
          <w:sz w:val="28"/>
          <w:szCs w:val="28"/>
        </w:rPr>
        <w:t>желанию заявителя, в электронной форме направляется мотивированный ответ о результатах</w:t>
      </w:r>
      <w:r w:rsidR="00194850">
        <w:rPr>
          <w:sz w:val="28"/>
          <w:szCs w:val="28"/>
        </w:rPr>
        <w:t xml:space="preserve"> </w:t>
      </w:r>
      <w:r w:rsidRPr="000E5430">
        <w:rPr>
          <w:sz w:val="28"/>
          <w:szCs w:val="28"/>
        </w:rPr>
        <w:t>рассмотрения жалобы.</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признания жалобы подлежащей удовлетворению в ответе заявителю дается</w:t>
      </w:r>
      <w:r w:rsidR="00194850">
        <w:rPr>
          <w:sz w:val="28"/>
          <w:szCs w:val="28"/>
        </w:rPr>
        <w:t xml:space="preserve"> </w:t>
      </w:r>
      <w:r w:rsidRPr="000E5430">
        <w:rPr>
          <w:sz w:val="28"/>
          <w:szCs w:val="28"/>
        </w:rPr>
        <w:t>информация о действиях, осуществляемых органом, предоставляющим муниципальную услугу, в</w:t>
      </w:r>
      <w:r w:rsidR="00194850">
        <w:rPr>
          <w:sz w:val="28"/>
          <w:szCs w:val="28"/>
        </w:rPr>
        <w:t xml:space="preserve"> </w:t>
      </w:r>
      <w:r w:rsidRPr="000E5430">
        <w:rPr>
          <w:sz w:val="28"/>
          <w:szCs w:val="28"/>
        </w:rPr>
        <w:t>целях незамедлительного устранения выявленных нарушений при оказании муниципальной услуги,</w:t>
      </w:r>
      <w:r w:rsidR="00194850">
        <w:rPr>
          <w:sz w:val="28"/>
          <w:szCs w:val="28"/>
        </w:rPr>
        <w:t xml:space="preserve"> </w:t>
      </w:r>
      <w:r w:rsidRPr="000E5430">
        <w:rPr>
          <w:sz w:val="28"/>
          <w:szCs w:val="28"/>
        </w:rPr>
        <w:t xml:space="preserve">а также приносятся извинения за доставленные </w:t>
      </w:r>
      <w:proofErr w:type="gramStart"/>
      <w:r w:rsidRPr="000E5430">
        <w:rPr>
          <w:sz w:val="28"/>
          <w:szCs w:val="28"/>
        </w:rPr>
        <w:t>неудобства</w:t>
      </w:r>
      <w:proofErr w:type="gramEnd"/>
      <w:r w:rsidRPr="000E5430">
        <w:rPr>
          <w:sz w:val="28"/>
          <w:szCs w:val="28"/>
        </w:rPr>
        <w:t xml:space="preserve"> и указывается информация о</w:t>
      </w:r>
      <w:r w:rsidR="00194850">
        <w:rPr>
          <w:sz w:val="28"/>
          <w:szCs w:val="28"/>
        </w:rPr>
        <w:t xml:space="preserve"> </w:t>
      </w:r>
      <w:r w:rsidRPr="000E5430">
        <w:rPr>
          <w:sz w:val="28"/>
          <w:szCs w:val="28"/>
        </w:rPr>
        <w:t>дальнейших действиях, которые необходимо совершить заявителю в целях получения</w:t>
      </w:r>
      <w:r w:rsidR="00194850">
        <w:rPr>
          <w:sz w:val="28"/>
          <w:szCs w:val="28"/>
        </w:rPr>
        <w:t xml:space="preserve"> </w:t>
      </w:r>
      <w:r w:rsidRPr="000E5430">
        <w:rPr>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признания </w:t>
      </w:r>
      <w:proofErr w:type="gramStart"/>
      <w:r w:rsidRPr="000E5430">
        <w:rPr>
          <w:sz w:val="28"/>
          <w:szCs w:val="28"/>
        </w:rPr>
        <w:t>жалобы</w:t>
      </w:r>
      <w:proofErr w:type="gramEnd"/>
      <w:r w:rsidRPr="000E5430">
        <w:rPr>
          <w:sz w:val="28"/>
          <w:szCs w:val="28"/>
        </w:rPr>
        <w:t xml:space="preserve"> не подлежащей удовлетворению в ответе заявителю даются</w:t>
      </w:r>
      <w:r w:rsidR="00194850">
        <w:rPr>
          <w:sz w:val="28"/>
          <w:szCs w:val="28"/>
        </w:rPr>
        <w:t xml:space="preserve"> </w:t>
      </w:r>
      <w:r w:rsidRPr="000E5430">
        <w:rPr>
          <w:sz w:val="28"/>
          <w:szCs w:val="28"/>
        </w:rPr>
        <w:t>аргументированные разъяснения о причинах принятого решения, а также информация о порядке</w:t>
      </w:r>
      <w:r w:rsidR="00194850">
        <w:rPr>
          <w:sz w:val="28"/>
          <w:szCs w:val="28"/>
        </w:rPr>
        <w:t xml:space="preserve"> </w:t>
      </w:r>
      <w:r w:rsidRPr="000E5430">
        <w:rPr>
          <w:sz w:val="28"/>
          <w:szCs w:val="28"/>
        </w:rPr>
        <w:t>обжалования принятого решения.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установления в ходе или по результатам </w:t>
      </w:r>
      <w:proofErr w:type="gramStart"/>
      <w:r w:rsidRPr="000E5430">
        <w:rPr>
          <w:sz w:val="28"/>
          <w:szCs w:val="28"/>
        </w:rPr>
        <w:t>рассмотрения жалобы признаков состава</w:t>
      </w:r>
      <w:r w:rsidR="00194850">
        <w:rPr>
          <w:sz w:val="28"/>
          <w:szCs w:val="28"/>
        </w:rPr>
        <w:t xml:space="preserve"> </w:t>
      </w:r>
      <w:r w:rsidRPr="000E5430">
        <w:rPr>
          <w:sz w:val="28"/>
          <w:szCs w:val="28"/>
        </w:rPr>
        <w:t>административного правонарушения</w:t>
      </w:r>
      <w:proofErr w:type="gramEnd"/>
      <w:r w:rsidRPr="000E5430">
        <w:rPr>
          <w:sz w:val="28"/>
          <w:szCs w:val="28"/>
        </w:rPr>
        <w:t xml:space="preserve"> или преступления </w:t>
      </w:r>
      <w:r w:rsidRPr="000E5430">
        <w:rPr>
          <w:sz w:val="28"/>
          <w:szCs w:val="28"/>
        </w:rPr>
        <w:lastRenderedPageBreak/>
        <w:t>должностное лицо, наделенные</w:t>
      </w:r>
      <w:r w:rsidR="00194850">
        <w:rPr>
          <w:sz w:val="28"/>
          <w:szCs w:val="28"/>
        </w:rPr>
        <w:t xml:space="preserve"> </w:t>
      </w:r>
      <w:r w:rsidRPr="000E5430">
        <w:rPr>
          <w:sz w:val="28"/>
          <w:szCs w:val="28"/>
        </w:rPr>
        <w:t>полномочиями по рассмотрению жалоб незамедлительно направляют имеющиеся материалы в</w:t>
      </w:r>
      <w:r w:rsidR="00194850">
        <w:rPr>
          <w:sz w:val="28"/>
          <w:szCs w:val="28"/>
        </w:rPr>
        <w:t xml:space="preserve"> </w:t>
      </w:r>
      <w:r w:rsidRPr="000E5430">
        <w:rPr>
          <w:sz w:val="28"/>
          <w:szCs w:val="28"/>
        </w:rPr>
        <w:t>органы прокуратуры.</w:t>
      </w:r>
    </w:p>
    <w:p w:rsidR="000E5430" w:rsidRPr="00194850" w:rsidRDefault="000E5430" w:rsidP="000E5430">
      <w:pPr>
        <w:autoSpaceDE w:val="0"/>
        <w:autoSpaceDN w:val="0"/>
        <w:adjustRightInd w:val="0"/>
        <w:ind w:firstLine="709"/>
        <w:jc w:val="both"/>
        <w:rPr>
          <w:b/>
          <w:sz w:val="28"/>
          <w:szCs w:val="28"/>
        </w:rPr>
      </w:pPr>
      <w:r w:rsidRPr="00194850">
        <w:rPr>
          <w:b/>
          <w:sz w:val="28"/>
          <w:szCs w:val="28"/>
        </w:rPr>
        <w:t>5.4. Перечень нормативных правовых актов, регулирующих порядок досудебного</w:t>
      </w:r>
      <w:r w:rsidR="00194850" w:rsidRPr="00194850">
        <w:rPr>
          <w:b/>
          <w:sz w:val="28"/>
          <w:szCs w:val="28"/>
        </w:rPr>
        <w:t xml:space="preserve"> </w:t>
      </w:r>
      <w:r w:rsidRPr="00194850">
        <w:rPr>
          <w:b/>
          <w:sz w:val="28"/>
          <w:szCs w:val="28"/>
        </w:rPr>
        <w:t>(внесудебного) обжалования решений и действий (бездействия) органа, предоставляющего</w:t>
      </w:r>
      <w:r w:rsidR="00194850" w:rsidRPr="00194850">
        <w:rPr>
          <w:b/>
          <w:sz w:val="28"/>
          <w:szCs w:val="28"/>
        </w:rPr>
        <w:t xml:space="preserve"> </w:t>
      </w:r>
      <w:r w:rsidRPr="00194850">
        <w:rPr>
          <w:b/>
          <w:sz w:val="28"/>
          <w:szCs w:val="28"/>
        </w:rPr>
        <w:t>муниципальную услугу, а также его должностных лиц.</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Порядок досудебного (внесудебного) обжалования решений и действий (бездействия) органа,</w:t>
      </w:r>
      <w:r w:rsidR="00194850">
        <w:rPr>
          <w:sz w:val="28"/>
          <w:szCs w:val="28"/>
        </w:rPr>
        <w:t xml:space="preserve"> </w:t>
      </w:r>
      <w:r w:rsidRPr="000E5430">
        <w:rPr>
          <w:sz w:val="28"/>
          <w:szCs w:val="28"/>
        </w:rPr>
        <w:t>предоставляющего муниципальную услугу, а также его должностных лиц, руководителя</w:t>
      </w:r>
      <w:r w:rsidR="00194850">
        <w:rPr>
          <w:sz w:val="28"/>
          <w:szCs w:val="28"/>
        </w:rPr>
        <w:t xml:space="preserve"> </w:t>
      </w:r>
      <w:r w:rsidRPr="000E5430">
        <w:rPr>
          <w:sz w:val="28"/>
          <w:szCs w:val="28"/>
        </w:rPr>
        <w:t>уполномоченного органа либо специалиста уполномоченного органа осуществляется в</w:t>
      </w:r>
      <w:r w:rsidR="00194850">
        <w:rPr>
          <w:sz w:val="28"/>
          <w:szCs w:val="28"/>
        </w:rPr>
        <w:t xml:space="preserve"> </w:t>
      </w:r>
      <w:r w:rsidRPr="000E5430">
        <w:rPr>
          <w:sz w:val="28"/>
          <w:szCs w:val="28"/>
        </w:rPr>
        <w:t>соответствии с Федеральным законом № 210-ФЗ, постановлением Правительства Российской</w:t>
      </w:r>
      <w:r w:rsidR="00194850">
        <w:rPr>
          <w:sz w:val="28"/>
          <w:szCs w:val="28"/>
        </w:rPr>
        <w:t xml:space="preserve"> </w:t>
      </w:r>
      <w:r w:rsidRPr="000E5430">
        <w:rPr>
          <w:sz w:val="28"/>
          <w:szCs w:val="28"/>
        </w:rPr>
        <w:t>Федерации от 16.08.2012 № 840 «О порядке подачи и рассмотрения жалоб на решения и действия</w:t>
      </w:r>
      <w:r w:rsidR="00194850">
        <w:rPr>
          <w:sz w:val="28"/>
          <w:szCs w:val="28"/>
        </w:rPr>
        <w:t xml:space="preserve"> </w:t>
      </w:r>
      <w:r w:rsidRPr="000E5430">
        <w:rPr>
          <w:sz w:val="28"/>
          <w:szCs w:val="28"/>
        </w:rPr>
        <w:t>(бездействие) федеральных органов исполнительной власти и их должностных лиц, федеральных</w:t>
      </w:r>
      <w:r w:rsidR="00194850">
        <w:rPr>
          <w:sz w:val="28"/>
          <w:szCs w:val="28"/>
        </w:rPr>
        <w:t xml:space="preserve"> </w:t>
      </w:r>
      <w:r w:rsidRPr="000E5430">
        <w:rPr>
          <w:sz w:val="28"/>
          <w:szCs w:val="28"/>
        </w:rPr>
        <w:t>государственных служащих</w:t>
      </w:r>
      <w:proofErr w:type="gramEnd"/>
      <w:r w:rsidRPr="000E5430">
        <w:rPr>
          <w:sz w:val="28"/>
          <w:szCs w:val="28"/>
        </w:rPr>
        <w:t xml:space="preserve">, </w:t>
      </w:r>
      <w:proofErr w:type="gramStart"/>
      <w:r w:rsidRPr="000E5430">
        <w:rPr>
          <w:sz w:val="28"/>
          <w:szCs w:val="28"/>
        </w:rPr>
        <w:t>должностных лиц государственных внебюджетных фондов</w:t>
      </w:r>
      <w:r w:rsidR="00194850">
        <w:rPr>
          <w:sz w:val="28"/>
          <w:szCs w:val="28"/>
        </w:rPr>
        <w:t xml:space="preserve"> </w:t>
      </w:r>
      <w:r w:rsidRPr="000E5430">
        <w:rPr>
          <w:sz w:val="28"/>
          <w:szCs w:val="28"/>
        </w:rPr>
        <w:t>Российской Федерации, государственных корпораций, наделенных в соответствии с федеральными</w:t>
      </w:r>
      <w:r w:rsidR="00194850">
        <w:rPr>
          <w:sz w:val="28"/>
          <w:szCs w:val="28"/>
        </w:rPr>
        <w:t xml:space="preserve"> </w:t>
      </w:r>
      <w:r w:rsidRPr="000E5430">
        <w:rPr>
          <w:sz w:val="28"/>
          <w:szCs w:val="28"/>
        </w:rPr>
        <w:t>законами полномочиями по предоставлению государственных услуг в установленной сфере</w:t>
      </w:r>
      <w:r w:rsidR="00194850">
        <w:rPr>
          <w:sz w:val="28"/>
          <w:szCs w:val="28"/>
        </w:rPr>
        <w:t xml:space="preserve"> </w:t>
      </w:r>
      <w:r w:rsidRPr="000E5430">
        <w:rPr>
          <w:sz w:val="28"/>
          <w:szCs w:val="28"/>
        </w:rPr>
        <w:t>деятельности, и их должностных лиц, организаций, предусмотренных частью 1.1 статьи 16</w:t>
      </w:r>
      <w:r w:rsidR="00194850">
        <w:rPr>
          <w:sz w:val="28"/>
          <w:szCs w:val="28"/>
        </w:rPr>
        <w:t xml:space="preserve"> </w:t>
      </w:r>
      <w:r w:rsidRPr="000E5430">
        <w:rPr>
          <w:sz w:val="28"/>
          <w:szCs w:val="28"/>
        </w:rPr>
        <w:t>Федерального закона «Об организации предоставления государственных и муниципальных услуг»,</w:t>
      </w:r>
      <w:r w:rsidR="00194850">
        <w:rPr>
          <w:sz w:val="28"/>
          <w:szCs w:val="28"/>
        </w:rPr>
        <w:t xml:space="preserve"> </w:t>
      </w:r>
      <w:r w:rsidRPr="000E5430">
        <w:rPr>
          <w:sz w:val="28"/>
          <w:szCs w:val="28"/>
        </w:rPr>
        <w:t>и их работников, а также функциональных центров предоставления государственных и</w:t>
      </w:r>
      <w:r w:rsidR="00194850">
        <w:rPr>
          <w:sz w:val="28"/>
          <w:szCs w:val="28"/>
        </w:rPr>
        <w:t xml:space="preserve"> </w:t>
      </w:r>
      <w:r w:rsidRPr="000E5430">
        <w:rPr>
          <w:sz w:val="28"/>
          <w:szCs w:val="28"/>
        </w:rPr>
        <w:t>муниципальных услуг и их работников».</w:t>
      </w:r>
      <w:proofErr w:type="gramEnd"/>
    </w:p>
    <w:p w:rsidR="001604C9" w:rsidRDefault="001604C9" w:rsidP="00194850">
      <w:pPr>
        <w:autoSpaceDE w:val="0"/>
        <w:autoSpaceDN w:val="0"/>
        <w:adjustRightInd w:val="0"/>
        <w:ind w:firstLine="709"/>
        <w:jc w:val="center"/>
        <w:rPr>
          <w:b/>
          <w:bCs/>
          <w:sz w:val="28"/>
          <w:szCs w:val="28"/>
        </w:rPr>
      </w:pPr>
    </w:p>
    <w:p w:rsidR="000E5430" w:rsidRPr="000E5430" w:rsidRDefault="000E5430" w:rsidP="00194850">
      <w:pPr>
        <w:autoSpaceDE w:val="0"/>
        <w:autoSpaceDN w:val="0"/>
        <w:adjustRightInd w:val="0"/>
        <w:ind w:firstLine="709"/>
        <w:jc w:val="center"/>
        <w:rPr>
          <w:b/>
          <w:bCs/>
          <w:sz w:val="28"/>
          <w:szCs w:val="28"/>
        </w:rPr>
      </w:pPr>
      <w:r w:rsidRPr="000E5430">
        <w:rPr>
          <w:b/>
          <w:bCs/>
          <w:sz w:val="28"/>
          <w:szCs w:val="28"/>
        </w:rPr>
        <w:t xml:space="preserve">6. Особенности выполнения </w:t>
      </w:r>
      <w:proofErr w:type="gramStart"/>
      <w:r w:rsidRPr="000E5430">
        <w:rPr>
          <w:b/>
          <w:bCs/>
          <w:sz w:val="28"/>
          <w:szCs w:val="28"/>
        </w:rPr>
        <w:t>административных</w:t>
      </w:r>
      <w:proofErr w:type="gramEnd"/>
    </w:p>
    <w:p w:rsidR="000E5430" w:rsidRDefault="000E5430" w:rsidP="00194850">
      <w:pPr>
        <w:autoSpaceDE w:val="0"/>
        <w:autoSpaceDN w:val="0"/>
        <w:adjustRightInd w:val="0"/>
        <w:ind w:firstLine="709"/>
        <w:jc w:val="center"/>
        <w:rPr>
          <w:b/>
          <w:bCs/>
          <w:sz w:val="28"/>
          <w:szCs w:val="28"/>
        </w:rPr>
      </w:pPr>
      <w:r w:rsidRPr="000E5430">
        <w:rPr>
          <w:b/>
          <w:bCs/>
          <w:sz w:val="28"/>
          <w:szCs w:val="28"/>
        </w:rPr>
        <w:t>процедур (действий) в МФЦ</w:t>
      </w:r>
    </w:p>
    <w:p w:rsidR="00194850" w:rsidRPr="000E5430" w:rsidRDefault="00194850" w:rsidP="00194850">
      <w:pPr>
        <w:autoSpaceDE w:val="0"/>
        <w:autoSpaceDN w:val="0"/>
        <w:adjustRightInd w:val="0"/>
        <w:ind w:firstLine="709"/>
        <w:jc w:val="center"/>
        <w:rPr>
          <w:b/>
          <w:bCs/>
          <w:sz w:val="28"/>
          <w:szCs w:val="28"/>
        </w:rPr>
      </w:pPr>
    </w:p>
    <w:p w:rsidR="001604C9" w:rsidRDefault="000E5430" w:rsidP="000E5430">
      <w:pPr>
        <w:autoSpaceDE w:val="0"/>
        <w:autoSpaceDN w:val="0"/>
        <w:adjustRightInd w:val="0"/>
        <w:ind w:firstLine="709"/>
        <w:jc w:val="both"/>
        <w:rPr>
          <w:b/>
          <w:sz w:val="28"/>
          <w:szCs w:val="28"/>
        </w:rPr>
      </w:pPr>
      <w:r w:rsidRPr="00194850">
        <w:rPr>
          <w:b/>
          <w:sz w:val="28"/>
          <w:szCs w:val="28"/>
        </w:rPr>
        <w:t xml:space="preserve">6.1. </w:t>
      </w:r>
      <w:r w:rsidR="001337B3">
        <w:rPr>
          <w:b/>
          <w:sz w:val="28"/>
          <w:szCs w:val="28"/>
        </w:rPr>
        <w:t xml:space="preserve">Предоставление муниципальной услуги в МФЦ. </w:t>
      </w:r>
    </w:p>
    <w:p w:rsidR="000E5430" w:rsidRPr="001337B3" w:rsidRDefault="000E5430" w:rsidP="000E5430">
      <w:pPr>
        <w:autoSpaceDE w:val="0"/>
        <w:autoSpaceDN w:val="0"/>
        <w:adjustRightInd w:val="0"/>
        <w:ind w:firstLine="709"/>
        <w:jc w:val="both"/>
        <w:rPr>
          <w:sz w:val="28"/>
          <w:szCs w:val="28"/>
        </w:rPr>
      </w:pPr>
      <w:r w:rsidRPr="001337B3">
        <w:rPr>
          <w:sz w:val="28"/>
          <w:szCs w:val="28"/>
        </w:rPr>
        <w:t>Предоставление муниципальной услуги в МФЦ осуществляется при наличии</w:t>
      </w:r>
      <w:r w:rsidR="00194850" w:rsidRPr="001337B3">
        <w:rPr>
          <w:sz w:val="28"/>
          <w:szCs w:val="28"/>
        </w:rPr>
        <w:t xml:space="preserve"> </w:t>
      </w:r>
      <w:r w:rsidRPr="001337B3">
        <w:rPr>
          <w:sz w:val="28"/>
          <w:szCs w:val="28"/>
        </w:rPr>
        <w:t>заключенного соглашения о взаимодействии между уполномоченным органом и МФЦ.</w:t>
      </w:r>
    </w:p>
    <w:p w:rsidR="001604C9" w:rsidRDefault="000E5430" w:rsidP="000E5430">
      <w:pPr>
        <w:autoSpaceDE w:val="0"/>
        <w:autoSpaceDN w:val="0"/>
        <w:adjustRightInd w:val="0"/>
        <w:ind w:firstLine="709"/>
        <w:jc w:val="both"/>
        <w:rPr>
          <w:b/>
          <w:sz w:val="28"/>
          <w:szCs w:val="28"/>
        </w:rPr>
      </w:pPr>
      <w:r w:rsidRPr="00194850">
        <w:rPr>
          <w:b/>
          <w:sz w:val="28"/>
          <w:szCs w:val="28"/>
        </w:rPr>
        <w:t xml:space="preserve">6.2. </w:t>
      </w:r>
      <w:r w:rsidR="001604C9">
        <w:rPr>
          <w:b/>
          <w:sz w:val="28"/>
          <w:szCs w:val="28"/>
        </w:rPr>
        <w:t>Основание для начала предоставления муниципальной услуги</w:t>
      </w:r>
      <w:r w:rsidR="001337B3">
        <w:rPr>
          <w:b/>
          <w:sz w:val="28"/>
          <w:szCs w:val="28"/>
        </w:rPr>
        <w:t xml:space="preserve"> </w:t>
      </w:r>
      <w:r w:rsidR="001604C9">
        <w:rPr>
          <w:b/>
          <w:sz w:val="28"/>
          <w:szCs w:val="28"/>
        </w:rPr>
        <w:t>в МФЦ</w:t>
      </w:r>
      <w:r w:rsidR="001337B3">
        <w:rPr>
          <w:b/>
          <w:sz w:val="28"/>
          <w:szCs w:val="28"/>
        </w:rPr>
        <w:t>.</w:t>
      </w:r>
    </w:p>
    <w:p w:rsidR="000E5430" w:rsidRPr="001604C9" w:rsidRDefault="000E5430" w:rsidP="000E5430">
      <w:pPr>
        <w:autoSpaceDE w:val="0"/>
        <w:autoSpaceDN w:val="0"/>
        <w:adjustRightInd w:val="0"/>
        <w:ind w:firstLine="709"/>
        <w:jc w:val="both"/>
        <w:rPr>
          <w:sz w:val="28"/>
          <w:szCs w:val="28"/>
        </w:rPr>
      </w:pPr>
      <w:r w:rsidRPr="001604C9">
        <w:rPr>
          <w:sz w:val="28"/>
          <w:szCs w:val="28"/>
        </w:rPr>
        <w:t>Основанием для начала предоставления муниципальной услуги является обращение</w:t>
      </w:r>
      <w:r w:rsidR="00194850" w:rsidRPr="001604C9">
        <w:rPr>
          <w:sz w:val="28"/>
          <w:szCs w:val="28"/>
        </w:rPr>
        <w:t xml:space="preserve"> </w:t>
      </w:r>
      <w:r w:rsidRPr="001604C9">
        <w:rPr>
          <w:sz w:val="28"/>
          <w:szCs w:val="28"/>
        </w:rPr>
        <w:t>заявителя в МФЦ, расположенный на территории муниципального образования, в котором</w:t>
      </w:r>
      <w:r w:rsidR="00194850" w:rsidRPr="001604C9">
        <w:rPr>
          <w:sz w:val="28"/>
          <w:szCs w:val="28"/>
        </w:rPr>
        <w:t xml:space="preserve"> </w:t>
      </w:r>
      <w:r w:rsidRPr="001604C9">
        <w:rPr>
          <w:sz w:val="28"/>
          <w:szCs w:val="28"/>
        </w:rPr>
        <w:t>проживает заявитель.</w:t>
      </w:r>
    </w:p>
    <w:p w:rsidR="001337B3" w:rsidRDefault="000E5430" w:rsidP="000E5430">
      <w:pPr>
        <w:autoSpaceDE w:val="0"/>
        <w:autoSpaceDN w:val="0"/>
        <w:adjustRightInd w:val="0"/>
        <w:ind w:firstLine="709"/>
        <w:jc w:val="both"/>
        <w:rPr>
          <w:b/>
          <w:sz w:val="28"/>
          <w:szCs w:val="28"/>
        </w:rPr>
      </w:pPr>
      <w:r w:rsidRPr="00194850">
        <w:rPr>
          <w:b/>
          <w:sz w:val="28"/>
          <w:szCs w:val="28"/>
        </w:rPr>
        <w:t xml:space="preserve">6.3. </w:t>
      </w:r>
      <w:r w:rsidR="001337B3">
        <w:rPr>
          <w:b/>
          <w:sz w:val="28"/>
          <w:szCs w:val="28"/>
        </w:rPr>
        <w:t xml:space="preserve">Информирование </w:t>
      </w:r>
      <w:r w:rsidR="001337B3" w:rsidRPr="00194850">
        <w:rPr>
          <w:b/>
          <w:sz w:val="28"/>
          <w:szCs w:val="28"/>
        </w:rPr>
        <w:t>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1337B3">
        <w:rPr>
          <w:b/>
          <w:sz w:val="28"/>
          <w:szCs w:val="28"/>
        </w:rPr>
        <w:t>.</w:t>
      </w:r>
    </w:p>
    <w:p w:rsidR="000E5430" w:rsidRPr="001337B3" w:rsidRDefault="000E5430" w:rsidP="000E5430">
      <w:pPr>
        <w:autoSpaceDE w:val="0"/>
        <w:autoSpaceDN w:val="0"/>
        <w:adjustRightInd w:val="0"/>
        <w:ind w:firstLine="709"/>
        <w:jc w:val="both"/>
        <w:rPr>
          <w:sz w:val="28"/>
          <w:szCs w:val="28"/>
        </w:rPr>
      </w:pPr>
      <w:r w:rsidRPr="001337B3">
        <w:rPr>
          <w:sz w:val="28"/>
          <w:szCs w:val="28"/>
        </w:rPr>
        <w:t>Информирование заявителей о порядке предоставления муниципальной услуги в МФЦ, о</w:t>
      </w:r>
      <w:r w:rsidR="00194850" w:rsidRPr="001337B3">
        <w:rPr>
          <w:sz w:val="28"/>
          <w:szCs w:val="28"/>
        </w:rPr>
        <w:t xml:space="preserve"> </w:t>
      </w:r>
      <w:r w:rsidRPr="001337B3">
        <w:rPr>
          <w:sz w:val="28"/>
          <w:szCs w:val="28"/>
        </w:rPr>
        <w:t>ходе выполнения запроса о предоставлении муниципальной услуги, по иным вопросам, связанным</w:t>
      </w:r>
      <w:r w:rsidR="00194850" w:rsidRPr="001337B3">
        <w:rPr>
          <w:sz w:val="28"/>
          <w:szCs w:val="28"/>
        </w:rPr>
        <w:t xml:space="preserve"> </w:t>
      </w:r>
      <w:r w:rsidRPr="001337B3">
        <w:rPr>
          <w:sz w:val="28"/>
          <w:szCs w:val="28"/>
        </w:rPr>
        <w:t>с предоставлением муниципальной услуги, а также консультирование заявителей о порядке</w:t>
      </w:r>
      <w:r w:rsidR="00194850" w:rsidRPr="001337B3">
        <w:rPr>
          <w:sz w:val="28"/>
          <w:szCs w:val="28"/>
        </w:rPr>
        <w:t xml:space="preserve"> </w:t>
      </w:r>
      <w:r w:rsidRPr="001337B3">
        <w:rPr>
          <w:sz w:val="28"/>
          <w:szCs w:val="28"/>
        </w:rPr>
        <w:t>предоставления муниципальной услуги в МФЦ осуществляется в соответствии с графиком работы</w:t>
      </w:r>
      <w:r w:rsidR="00194850" w:rsidRPr="001337B3">
        <w:rPr>
          <w:sz w:val="28"/>
          <w:szCs w:val="28"/>
        </w:rPr>
        <w:t xml:space="preserve"> </w:t>
      </w:r>
      <w:r w:rsidRPr="001337B3">
        <w:rPr>
          <w:sz w:val="28"/>
          <w:szCs w:val="28"/>
        </w:rPr>
        <w:t>МФЦ.</w:t>
      </w:r>
    </w:p>
    <w:p w:rsidR="000E5430" w:rsidRPr="00194850" w:rsidRDefault="000E5430" w:rsidP="000E5430">
      <w:pPr>
        <w:autoSpaceDE w:val="0"/>
        <w:autoSpaceDN w:val="0"/>
        <w:adjustRightInd w:val="0"/>
        <w:ind w:firstLine="709"/>
        <w:jc w:val="both"/>
        <w:rPr>
          <w:b/>
          <w:sz w:val="28"/>
          <w:szCs w:val="28"/>
        </w:rPr>
      </w:pPr>
      <w:r w:rsidRPr="00194850">
        <w:rPr>
          <w:b/>
          <w:sz w:val="28"/>
          <w:szCs w:val="28"/>
        </w:rPr>
        <w:lastRenderedPageBreak/>
        <w:t>6.4. Прием заявлений о предоставлении муниципальной услуги и иных документов,</w:t>
      </w:r>
      <w:r w:rsidR="00194850" w:rsidRPr="00194850">
        <w:rPr>
          <w:b/>
          <w:sz w:val="28"/>
          <w:szCs w:val="28"/>
        </w:rPr>
        <w:t xml:space="preserve"> </w:t>
      </w:r>
      <w:r w:rsidRPr="00194850">
        <w:rPr>
          <w:b/>
          <w:sz w:val="28"/>
          <w:szCs w:val="28"/>
        </w:rPr>
        <w:t>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личном обращении заявителя в МФЦ сотрудник, ответственный за прием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 устанавливает личность заявителя на основании документа, удостоверяющего его личность,</w:t>
      </w:r>
      <w:r w:rsidR="00194850">
        <w:rPr>
          <w:sz w:val="28"/>
          <w:szCs w:val="28"/>
        </w:rPr>
        <w:t xml:space="preserve"> </w:t>
      </w:r>
      <w:r w:rsidRPr="000E5430">
        <w:rPr>
          <w:sz w:val="28"/>
          <w:szCs w:val="28"/>
        </w:rPr>
        <w:t>представителя заявителя - на основании документов, удостоверяющих его личность и полномочия</w:t>
      </w:r>
      <w:r w:rsidR="00194850">
        <w:rPr>
          <w:sz w:val="28"/>
          <w:szCs w:val="28"/>
        </w:rPr>
        <w:t xml:space="preserve"> </w:t>
      </w:r>
      <w:r w:rsidRPr="000E5430">
        <w:rPr>
          <w:sz w:val="28"/>
          <w:szCs w:val="28"/>
        </w:rPr>
        <w:t>(в случае обращения его представителя);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 проверяет представленное заявление и документы на предмет:</w:t>
      </w:r>
    </w:p>
    <w:p w:rsidR="000E5430" w:rsidRPr="000E5430" w:rsidRDefault="000E5430" w:rsidP="000E5430">
      <w:pPr>
        <w:autoSpaceDE w:val="0"/>
        <w:autoSpaceDN w:val="0"/>
        <w:adjustRightInd w:val="0"/>
        <w:ind w:firstLine="709"/>
        <w:jc w:val="both"/>
        <w:rPr>
          <w:sz w:val="28"/>
          <w:szCs w:val="28"/>
        </w:rPr>
      </w:pPr>
      <w:r w:rsidRPr="000E5430">
        <w:rPr>
          <w:sz w:val="28"/>
          <w:szCs w:val="28"/>
        </w:rPr>
        <w:t>1) текст в заявлении поддается прочтению;</w:t>
      </w:r>
    </w:p>
    <w:p w:rsidR="000E5430" w:rsidRPr="000E5430" w:rsidRDefault="000E5430" w:rsidP="000E5430">
      <w:pPr>
        <w:autoSpaceDE w:val="0"/>
        <w:autoSpaceDN w:val="0"/>
        <w:adjustRightInd w:val="0"/>
        <w:ind w:firstLine="709"/>
        <w:jc w:val="both"/>
        <w:rPr>
          <w:sz w:val="28"/>
          <w:szCs w:val="28"/>
        </w:rPr>
      </w:pPr>
      <w:r w:rsidRPr="000E5430">
        <w:rPr>
          <w:sz w:val="28"/>
          <w:szCs w:val="28"/>
        </w:rPr>
        <w:t>2) в заявлении указаны фамилия, имя, отчество (последнее - при наличии) физического лица</w:t>
      </w:r>
      <w:r w:rsidR="00194850">
        <w:rPr>
          <w:sz w:val="28"/>
          <w:szCs w:val="28"/>
        </w:rPr>
        <w:t xml:space="preserve"> </w:t>
      </w:r>
      <w:r w:rsidRPr="000E5430">
        <w:rPr>
          <w:sz w:val="28"/>
          <w:szCs w:val="28"/>
        </w:rPr>
        <w:t>либо наименование юридического лица;</w:t>
      </w:r>
    </w:p>
    <w:p w:rsidR="000E5430" w:rsidRPr="000E5430" w:rsidRDefault="000E5430" w:rsidP="000E5430">
      <w:pPr>
        <w:autoSpaceDE w:val="0"/>
        <w:autoSpaceDN w:val="0"/>
        <w:adjustRightInd w:val="0"/>
        <w:ind w:firstLine="709"/>
        <w:jc w:val="both"/>
        <w:rPr>
          <w:sz w:val="28"/>
          <w:szCs w:val="28"/>
        </w:rPr>
      </w:pPr>
      <w:r w:rsidRPr="000E5430">
        <w:rPr>
          <w:sz w:val="28"/>
          <w:szCs w:val="28"/>
        </w:rPr>
        <w:t>3) заявление подписано уполномоченным лицом;</w:t>
      </w:r>
    </w:p>
    <w:p w:rsidR="000E5430" w:rsidRPr="000E5430" w:rsidRDefault="000E5430" w:rsidP="000E5430">
      <w:pPr>
        <w:autoSpaceDE w:val="0"/>
        <w:autoSpaceDN w:val="0"/>
        <w:adjustRightInd w:val="0"/>
        <w:ind w:firstLine="709"/>
        <w:jc w:val="both"/>
        <w:rPr>
          <w:sz w:val="28"/>
          <w:szCs w:val="28"/>
        </w:rPr>
      </w:pPr>
      <w:r w:rsidRPr="000E5430">
        <w:rPr>
          <w:sz w:val="28"/>
          <w:szCs w:val="28"/>
        </w:rPr>
        <w:t>4) приложены документы, необходимые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5) соответствие данных документа, удостоверяющего личность, данным, указанным в</w:t>
      </w:r>
      <w:r w:rsidR="00194850">
        <w:rPr>
          <w:sz w:val="28"/>
          <w:szCs w:val="28"/>
        </w:rPr>
        <w:t xml:space="preserve"> </w:t>
      </w:r>
      <w:r w:rsidRPr="000E5430">
        <w:rPr>
          <w:sz w:val="28"/>
          <w:szCs w:val="28"/>
        </w:rPr>
        <w:t>заявлении и необходимых документах;</w:t>
      </w:r>
    </w:p>
    <w:p w:rsidR="000E5430" w:rsidRPr="000E5430" w:rsidRDefault="000E5430" w:rsidP="000E5430">
      <w:pPr>
        <w:autoSpaceDE w:val="0"/>
        <w:autoSpaceDN w:val="0"/>
        <w:adjustRightInd w:val="0"/>
        <w:ind w:firstLine="709"/>
        <w:jc w:val="both"/>
        <w:rPr>
          <w:sz w:val="28"/>
          <w:szCs w:val="28"/>
        </w:rPr>
      </w:pPr>
      <w:r w:rsidRPr="000E5430">
        <w:rPr>
          <w:sz w:val="28"/>
          <w:szCs w:val="28"/>
        </w:rPr>
        <w:t>- заполняет сведения о заявителе и представленных документах в автоматизированной</w:t>
      </w:r>
      <w:r w:rsidR="00194850">
        <w:rPr>
          <w:sz w:val="28"/>
          <w:szCs w:val="28"/>
        </w:rPr>
        <w:t xml:space="preserve"> </w:t>
      </w:r>
      <w:r w:rsidRPr="000E5430">
        <w:rPr>
          <w:sz w:val="28"/>
          <w:szCs w:val="28"/>
        </w:rPr>
        <w:t>информационной системе (АИС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 выдает расписку в получении документов на предоставление услуги, сформированную в АИС</w:t>
      </w:r>
      <w:r w:rsidR="00194850">
        <w:rPr>
          <w:sz w:val="28"/>
          <w:szCs w:val="28"/>
        </w:rPr>
        <w:t xml:space="preserve"> </w:t>
      </w:r>
      <w:r w:rsidRPr="000E5430">
        <w:rPr>
          <w:sz w:val="28"/>
          <w:szCs w:val="28"/>
        </w:rPr>
        <w:t>МФЦ;</w:t>
      </w:r>
    </w:p>
    <w:p w:rsidR="000E5430" w:rsidRPr="000E5430" w:rsidRDefault="000E5430" w:rsidP="000E5430">
      <w:pPr>
        <w:autoSpaceDE w:val="0"/>
        <w:autoSpaceDN w:val="0"/>
        <w:adjustRightInd w:val="0"/>
        <w:ind w:firstLine="709"/>
        <w:jc w:val="both"/>
        <w:rPr>
          <w:sz w:val="28"/>
          <w:szCs w:val="28"/>
        </w:rPr>
      </w:pPr>
      <w:r w:rsidRPr="000E5430">
        <w:rPr>
          <w:sz w:val="28"/>
          <w:szCs w:val="28"/>
        </w:rPr>
        <w:t>- информирует заявителя о сроке предоставления муниципальной услуги, способах получения</w:t>
      </w:r>
      <w:r w:rsidR="00194850">
        <w:rPr>
          <w:sz w:val="28"/>
          <w:szCs w:val="28"/>
        </w:rPr>
        <w:t xml:space="preserve"> </w:t>
      </w:r>
      <w:r w:rsidRPr="000E5430">
        <w:rPr>
          <w:sz w:val="28"/>
          <w:szCs w:val="28"/>
        </w:rPr>
        <w:t>информации о ходе исполнения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уведомляет заявителя о том, что невостребованные документы хранятся в МФЦ в течение 30</w:t>
      </w:r>
      <w:r w:rsidR="00194850">
        <w:rPr>
          <w:sz w:val="28"/>
          <w:szCs w:val="28"/>
        </w:rPr>
        <w:t xml:space="preserve"> </w:t>
      </w:r>
      <w:r w:rsidRPr="000E5430">
        <w:rPr>
          <w:sz w:val="28"/>
          <w:szCs w:val="28"/>
        </w:rPr>
        <w:t>дней, после чего передаются в уполномоченный орган.</w:t>
      </w:r>
    </w:p>
    <w:p w:rsidR="001337B3" w:rsidRDefault="000E5430" w:rsidP="000E5430">
      <w:pPr>
        <w:autoSpaceDE w:val="0"/>
        <w:autoSpaceDN w:val="0"/>
        <w:adjustRightInd w:val="0"/>
        <w:ind w:firstLine="709"/>
        <w:jc w:val="both"/>
        <w:rPr>
          <w:b/>
          <w:sz w:val="28"/>
          <w:szCs w:val="28"/>
        </w:rPr>
      </w:pPr>
      <w:r w:rsidRPr="00194850">
        <w:rPr>
          <w:b/>
          <w:sz w:val="28"/>
          <w:szCs w:val="28"/>
        </w:rPr>
        <w:t xml:space="preserve">6.5. </w:t>
      </w:r>
      <w:r w:rsidR="001337B3">
        <w:rPr>
          <w:b/>
          <w:sz w:val="28"/>
          <w:szCs w:val="28"/>
        </w:rPr>
        <w:t xml:space="preserve">Передача документов в уполномоченный орган. </w:t>
      </w:r>
    </w:p>
    <w:p w:rsidR="000E5430" w:rsidRPr="000E5430" w:rsidRDefault="000E5430" w:rsidP="000E5430">
      <w:pPr>
        <w:autoSpaceDE w:val="0"/>
        <w:autoSpaceDN w:val="0"/>
        <w:adjustRightInd w:val="0"/>
        <w:ind w:firstLine="709"/>
        <w:jc w:val="both"/>
        <w:rPr>
          <w:sz w:val="28"/>
          <w:szCs w:val="28"/>
        </w:rPr>
      </w:pPr>
      <w:r w:rsidRPr="001337B3">
        <w:rPr>
          <w:sz w:val="28"/>
          <w:szCs w:val="28"/>
        </w:rPr>
        <w:t>Заявление и документы,</w:t>
      </w:r>
      <w:r w:rsidR="001337B3">
        <w:rPr>
          <w:sz w:val="28"/>
          <w:szCs w:val="28"/>
        </w:rPr>
        <w:t xml:space="preserve"> </w:t>
      </w:r>
      <w:r w:rsidRPr="000E5430">
        <w:rPr>
          <w:sz w:val="28"/>
          <w:szCs w:val="28"/>
        </w:rPr>
        <w:t>принятые от заявителя на предоставление муниципальной услуги,</w:t>
      </w:r>
      <w:r w:rsidR="00194850">
        <w:rPr>
          <w:sz w:val="28"/>
          <w:szCs w:val="28"/>
        </w:rPr>
        <w:t xml:space="preserve"> </w:t>
      </w:r>
      <w:r w:rsidRPr="000E5430">
        <w:rPr>
          <w:sz w:val="28"/>
          <w:szCs w:val="28"/>
        </w:rPr>
        <w:t>передаются в уполномоченный орган не позднее 1 рабочего дня, следующего за днем регистрации</w:t>
      </w:r>
      <w:r w:rsidR="00194850">
        <w:rPr>
          <w:sz w:val="28"/>
          <w:szCs w:val="28"/>
        </w:rPr>
        <w:t xml:space="preserve"> </w:t>
      </w:r>
      <w:r w:rsidRPr="000E5430">
        <w:rPr>
          <w:sz w:val="28"/>
          <w:szCs w:val="28"/>
        </w:rPr>
        <w:t>заявления и документов в МФЦ, посредством личного обращения по сопроводительному реестру,</w:t>
      </w:r>
      <w:r w:rsidR="00194850">
        <w:rPr>
          <w:sz w:val="28"/>
          <w:szCs w:val="28"/>
        </w:rPr>
        <w:t xml:space="preserve"> </w:t>
      </w:r>
      <w:r w:rsidRPr="000E5430">
        <w:rPr>
          <w:sz w:val="28"/>
          <w:szCs w:val="28"/>
        </w:rPr>
        <w:t>содержащему дату и отметку о передаче, оформленному в двух экземплярах. Указанный реестр</w:t>
      </w:r>
      <w:r w:rsidR="00194850">
        <w:rPr>
          <w:sz w:val="28"/>
          <w:szCs w:val="28"/>
        </w:rPr>
        <w:t xml:space="preserve"> </w:t>
      </w:r>
      <w:r w:rsidRPr="000E5430">
        <w:rPr>
          <w:sz w:val="28"/>
          <w:szCs w:val="28"/>
        </w:rPr>
        <w:t>заверяется сотрудником МФЦ и передается специалисту уполномоченного органа под подпись.</w:t>
      </w:r>
    </w:p>
    <w:p w:rsidR="000E5430" w:rsidRPr="000E5430" w:rsidRDefault="000E5430" w:rsidP="000E5430">
      <w:pPr>
        <w:autoSpaceDE w:val="0"/>
        <w:autoSpaceDN w:val="0"/>
        <w:adjustRightInd w:val="0"/>
        <w:ind w:firstLine="709"/>
        <w:jc w:val="both"/>
        <w:rPr>
          <w:sz w:val="28"/>
          <w:szCs w:val="28"/>
        </w:rPr>
      </w:pPr>
      <w:r w:rsidRPr="000E5430">
        <w:rPr>
          <w:sz w:val="28"/>
          <w:szCs w:val="28"/>
        </w:rPr>
        <w:t>Один экземпляр сопроводительного реестра остается в уполномоченном органе и хранится как</w:t>
      </w:r>
      <w:r w:rsidR="00194850">
        <w:rPr>
          <w:sz w:val="28"/>
          <w:szCs w:val="28"/>
        </w:rPr>
        <w:t xml:space="preserve"> </w:t>
      </w:r>
      <w:r w:rsidRPr="000E5430">
        <w:rPr>
          <w:sz w:val="28"/>
          <w:szCs w:val="28"/>
        </w:rPr>
        <w:t>документ строгой отчетности отдельно от личных дел, второй - хранится в МФЦ. В заявлении</w:t>
      </w:r>
      <w:r w:rsidR="00194850">
        <w:rPr>
          <w:sz w:val="28"/>
          <w:szCs w:val="28"/>
        </w:rPr>
        <w:t xml:space="preserve"> </w:t>
      </w:r>
      <w:r w:rsidRPr="000E5430">
        <w:rPr>
          <w:sz w:val="28"/>
          <w:szCs w:val="28"/>
        </w:rPr>
        <w:t>производится отметка с указанием реквизитов реестра, по которому переданы заявление и</w:t>
      </w:r>
      <w:r w:rsidR="00194850">
        <w:rPr>
          <w:sz w:val="28"/>
          <w:szCs w:val="28"/>
        </w:rPr>
        <w:t xml:space="preserve"> </w:t>
      </w:r>
      <w:r w:rsidRPr="000E5430">
        <w:rPr>
          <w:sz w:val="28"/>
          <w:szCs w:val="28"/>
        </w:rPr>
        <w:t>документы.</w:t>
      </w:r>
    </w:p>
    <w:p w:rsidR="001337B3" w:rsidRPr="001337B3" w:rsidRDefault="000E5430" w:rsidP="000E5430">
      <w:pPr>
        <w:autoSpaceDE w:val="0"/>
        <w:autoSpaceDN w:val="0"/>
        <w:adjustRightInd w:val="0"/>
        <w:ind w:firstLine="709"/>
        <w:jc w:val="both"/>
        <w:rPr>
          <w:b/>
          <w:sz w:val="28"/>
          <w:szCs w:val="28"/>
        </w:rPr>
      </w:pPr>
      <w:r w:rsidRPr="00194850">
        <w:rPr>
          <w:b/>
          <w:sz w:val="28"/>
          <w:szCs w:val="28"/>
        </w:rPr>
        <w:t>6.6. Выдача заявителю результата предоставления</w:t>
      </w:r>
      <w:r w:rsidR="001337B3">
        <w:rPr>
          <w:sz w:val="28"/>
          <w:szCs w:val="28"/>
        </w:rPr>
        <w:t xml:space="preserve"> </w:t>
      </w:r>
      <w:r w:rsidR="001337B3" w:rsidRPr="001337B3">
        <w:rPr>
          <w:b/>
          <w:sz w:val="28"/>
          <w:szCs w:val="28"/>
        </w:rPr>
        <w:t>муниципальной услуги.</w:t>
      </w:r>
    </w:p>
    <w:p w:rsidR="000E5430" w:rsidRPr="000E5430" w:rsidRDefault="001337B3" w:rsidP="000E5430">
      <w:pPr>
        <w:autoSpaceDE w:val="0"/>
        <w:autoSpaceDN w:val="0"/>
        <w:adjustRightInd w:val="0"/>
        <w:ind w:firstLine="709"/>
        <w:jc w:val="both"/>
        <w:rPr>
          <w:sz w:val="28"/>
          <w:szCs w:val="28"/>
        </w:rPr>
      </w:pPr>
      <w:r w:rsidRPr="001337B3">
        <w:rPr>
          <w:sz w:val="28"/>
          <w:szCs w:val="28"/>
        </w:rPr>
        <w:t>Выдача заявителю результата предоставления муниципальной</w:t>
      </w:r>
      <w:r w:rsidRPr="000E5430">
        <w:rPr>
          <w:sz w:val="28"/>
          <w:szCs w:val="28"/>
        </w:rPr>
        <w:t xml:space="preserve"> услуги,</w:t>
      </w:r>
      <w:r>
        <w:rPr>
          <w:sz w:val="28"/>
          <w:szCs w:val="28"/>
        </w:rPr>
        <w:t xml:space="preserve"> </w:t>
      </w:r>
      <w:r w:rsidR="000E5430" w:rsidRPr="000E5430">
        <w:rPr>
          <w:sz w:val="28"/>
          <w:szCs w:val="28"/>
        </w:rPr>
        <w:t xml:space="preserve"> в том числе выдача</w:t>
      </w:r>
      <w:r w:rsidR="00194850">
        <w:rPr>
          <w:sz w:val="28"/>
          <w:szCs w:val="28"/>
        </w:rPr>
        <w:t xml:space="preserve"> </w:t>
      </w:r>
      <w:r w:rsidR="000E5430" w:rsidRPr="000E5430">
        <w:rPr>
          <w:sz w:val="28"/>
          <w:szCs w:val="28"/>
        </w:rPr>
        <w:t>документов на бумажном носителе, подтверждающих содержание электронных документов,</w:t>
      </w:r>
      <w:r w:rsidR="00194850">
        <w:rPr>
          <w:sz w:val="28"/>
          <w:szCs w:val="28"/>
        </w:rPr>
        <w:t xml:space="preserve"> </w:t>
      </w:r>
      <w:r w:rsidR="000E5430" w:rsidRPr="000E5430">
        <w:rPr>
          <w:sz w:val="28"/>
          <w:szCs w:val="28"/>
        </w:rPr>
        <w:t>направленных в МФЦ по результатам предоставления муниципальных услуг органами,</w:t>
      </w:r>
      <w:r w:rsidR="00194850">
        <w:rPr>
          <w:sz w:val="28"/>
          <w:szCs w:val="28"/>
        </w:rPr>
        <w:t xml:space="preserve"> </w:t>
      </w:r>
      <w:r w:rsidR="000E5430" w:rsidRPr="000E5430">
        <w:rPr>
          <w:sz w:val="28"/>
          <w:szCs w:val="28"/>
        </w:rPr>
        <w:t>предоставляющими муниципальные услуги, а также выдача документов, включая составление на</w:t>
      </w:r>
      <w:r w:rsidR="00194850">
        <w:rPr>
          <w:sz w:val="28"/>
          <w:szCs w:val="28"/>
        </w:rPr>
        <w:t xml:space="preserve"> </w:t>
      </w:r>
      <w:r w:rsidR="000E5430" w:rsidRPr="000E5430">
        <w:rPr>
          <w:sz w:val="28"/>
          <w:szCs w:val="28"/>
        </w:rPr>
        <w:t xml:space="preserve">бумажном носителе и </w:t>
      </w:r>
      <w:proofErr w:type="gramStart"/>
      <w:r w:rsidR="000E5430" w:rsidRPr="000E5430">
        <w:rPr>
          <w:sz w:val="28"/>
          <w:szCs w:val="28"/>
        </w:rPr>
        <w:t>заверение выписок</w:t>
      </w:r>
      <w:proofErr w:type="gramEnd"/>
      <w:r w:rsidR="000E5430" w:rsidRPr="000E5430">
        <w:rPr>
          <w:sz w:val="28"/>
          <w:szCs w:val="28"/>
        </w:rPr>
        <w:t xml:space="preserve"> из информационных систем органов, предоставляющих</w:t>
      </w:r>
      <w:r w:rsidR="00194850">
        <w:rPr>
          <w:sz w:val="28"/>
          <w:szCs w:val="28"/>
        </w:rPr>
        <w:t xml:space="preserve"> </w:t>
      </w:r>
      <w:r w:rsidR="000E5430" w:rsidRPr="000E5430">
        <w:rPr>
          <w:sz w:val="28"/>
          <w:szCs w:val="28"/>
        </w:rPr>
        <w:t>муниципальные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При обращении заявителя за предоставлением муниципальной услуги через МФЦ выдача</w:t>
      </w:r>
      <w:r w:rsidR="00194850">
        <w:rPr>
          <w:sz w:val="28"/>
          <w:szCs w:val="28"/>
        </w:rPr>
        <w:t xml:space="preserve"> </w:t>
      </w:r>
      <w:r w:rsidRPr="000E5430">
        <w:rPr>
          <w:sz w:val="28"/>
          <w:szCs w:val="28"/>
        </w:rPr>
        <w:t>результата предоставления муниципальной услуги осуществляется при личном обращении в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6.6.1. Ответственность за выдачу результата предоставления муниципальной услуги несет</w:t>
      </w:r>
      <w:r w:rsidR="00194850">
        <w:rPr>
          <w:sz w:val="28"/>
          <w:szCs w:val="28"/>
        </w:rPr>
        <w:t xml:space="preserve"> </w:t>
      </w:r>
      <w:r w:rsidRPr="000E5430">
        <w:rPr>
          <w:sz w:val="28"/>
          <w:szCs w:val="28"/>
        </w:rPr>
        <w:t>сотрудник МФЦ, уполномоченный руководителем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6.6.2. Для получения результата предоставления муниципальной услуги в МФЦ заявитель</w:t>
      </w:r>
      <w:r w:rsidR="00194850">
        <w:rPr>
          <w:sz w:val="28"/>
          <w:szCs w:val="28"/>
        </w:rPr>
        <w:t xml:space="preserve"> </w:t>
      </w:r>
      <w:r w:rsidRPr="000E5430">
        <w:rPr>
          <w:sz w:val="28"/>
          <w:szCs w:val="28"/>
        </w:rPr>
        <w:t>предъявляет документ, удостоверяющий его личность и расписку.</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обращения представителя заявителя представляются документы, удостоверяющие</w:t>
      </w:r>
      <w:r w:rsidR="00194850">
        <w:rPr>
          <w:sz w:val="28"/>
          <w:szCs w:val="28"/>
        </w:rPr>
        <w:t xml:space="preserve"> </w:t>
      </w:r>
      <w:r w:rsidRPr="000E5430">
        <w:rPr>
          <w:sz w:val="28"/>
          <w:szCs w:val="28"/>
        </w:rPr>
        <w:t>личность и подтверждающие полномочия представителя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Сотрудник МФЦ, ответственный за выдачу документов, выдает документы заявителю и</w:t>
      </w:r>
      <w:r w:rsidR="00194850">
        <w:rPr>
          <w:sz w:val="28"/>
          <w:szCs w:val="28"/>
        </w:rPr>
        <w:t xml:space="preserve"> </w:t>
      </w:r>
      <w:r w:rsidRPr="000E5430">
        <w:rPr>
          <w:sz w:val="28"/>
          <w:szCs w:val="28"/>
        </w:rPr>
        <w:t>регистрирует факт их выдачи в АИС МФЦ. Заявитель подтверждает факт получения документов</w:t>
      </w:r>
      <w:r w:rsidR="00194850">
        <w:rPr>
          <w:sz w:val="28"/>
          <w:szCs w:val="28"/>
        </w:rPr>
        <w:t xml:space="preserve"> </w:t>
      </w:r>
      <w:r w:rsidRPr="000E5430">
        <w:rPr>
          <w:sz w:val="28"/>
          <w:szCs w:val="28"/>
        </w:rPr>
        <w:t>своей подписью в расписке, которая остается в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Невостребованные документы хранятся в МФЦ в течение 30 дней, после чего передаются в</w:t>
      </w:r>
      <w:r w:rsidR="00194850">
        <w:rPr>
          <w:sz w:val="28"/>
          <w:szCs w:val="28"/>
        </w:rPr>
        <w:t xml:space="preserve"> </w:t>
      </w:r>
      <w:r w:rsidRPr="000E5430">
        <w:rPr>
          <w:sz w:val="28"/>
          <w:szCs w:val="28"/>
        </w:rPr>
        <w:t>уполномоченный орган.</w:t>
      </w:r>
    </w:p>
    <w:p w:rsidR="001337B3" w:rsidRDefault="000E5430" w:rsidP="000E5430">
      <w:pPr>
        <w:autoSpaceDE w:val="0"/>
        <w:autoSpaceDN w:val="0"/>
        <w:adjustRightInd w:val="0"/>
        <w:ind w:firstLine="709"/>
        <w:jc w:val="both"/>
        <w:rPr>
          <w:b/>
          <w:sz w:val="28"/>
          <w:szCs w:val="28"/>
        </w:rPr>
      </w:pPr>
      <w:r w:rsidRPr="00194850">
        <w:rPr>
          <w:b/>
          <w:sz w:val="28"/>
          <w:szCs w:val="28"/>
        </w:rPr>
        <w:t xml:space="preserve">6.7. </w:t>
      </w:r>
      <w:r w:rsidR="001337B3">
        <w:rPr>
          <w:b/>
          <w:sz w:val="28"/>
          <w:szCs w:val="28"/>
        </w:rPr>
        <w:t xml:space="preserve">Иные действия, необходимые для предоставления муниципальной услуги. </w:t>
      </w:r>
    </w:p>
    <w:p w:rsidR="000E5430" w:rsidRPr="000E5430" w:rsidRDefault="000E5430" w:rsidP="000E5430">
      <w:pPr>
        <w:autoSpaceDE w:val="0"/>
        <w:autoSpaceDN w:val="0"/>
        <w:adjustRightInd w:val="0"/>
        <w:ind w:firstLine="709"/>
        <w:jc w:val="both"/>
        <w:rPr>
          <w:sz w:val="28"/>
          <w:szCs w:val="28"/>
        </w:rPr>
      </w:pPr>
      <w:proofErr w:type="gramStart"/>
      <w:r w:rsidRPr="001337B3">
        <w:rPr>
          <w:sz w:val="28"/>
          <w:szCs w:val="28"/>
        </w:rPr>
        <w:t>Иные действия, необходимые для предоставления муниципальной</w:t>
      </w:r>
      <w:r w:rsidRPr="000E5430">
        <w:rPr>
          <w:sz w:val="28"/>
          <w:szCs w:val="28"/>
        </w:rPr>
        <w:t xml:space="preserve"> услуги, в том числе</w:t>
      </w:r>
      <w:r w:rsidR="00194850">
        <w:rPr>
          <w:sz w:val="28"/>
          <w:szCs w:val="28"/>
        </w:rPr>
        <w:t xml:space="preserve"> </w:t>
      </w:r>
      <w:r w:rsidRPr="000E5430">
        <w:rPr>
          <w:sz w:val="28"/>
          <w:szCs w:val="28"/>
        </w:rPr>
        <w:t>связанные с проверкой действительности усиленной квалифицированной электронной подписи</w:t>
      </w:r>
      <w:r w:rsidR="00194850">
        <w:rPr>
          <w:sz w:val="28"/>
          <w:szCs w:val="28"/>
        </w:rPr>
        <w:t xml:space="preserve"> </w:t>
      </w:r>
      <w:r w:rsidRPr="000E5430">
        <w:rPr>
          <w:sz w:val="28"/>
          <w:szCs w:val="28"/>
        </w:rPr>
        <w:t>заявителя, использованной при обращении за получением муниципальной услуги, а также с</w:t>
      </w:r>
      <w:r w:rsidR="00194850">
        <w:rPr>
          <w:sz w:val="28"/>
          <w:szCs w:val="28"/>
        </w:rPr>
        <w:t xml:space="preserve"> </w:t>
      </w:r>
      <w:r w:rsidRPr="000E5430">
        <w:rPr>
          <w:sz w:val="28"/>
          <w:szCs w:val="28"/>
        </w:rPr>
        <w:t>установлением перечня средств удостоверяющих центров, которые допускаются для использования</w:t>
      </w:r>
      <w:r w:rsidR="00194850">
        <w:rPr>
          <w:sz w:val="28"/>
          <w:szCs w:val="28"/>
        </w:rPr>
        <w:t xml:space="preserve"> </w:t>
      </w:r>
      <w:r w:rsidRPr="000E5430">
        <w:rPr>
          <w:sz w:val="28"/>
          <w:szCs w:val="28"/>
        </w:rPr>
        <w:t>в целях обеспечения указанной проверки и определяются на основании утверждаемой</w:t>
      </w:r>
      <w:r w:rsidR="00194850">
        <w:rPr>
          <w:sz w:val="28"/>
          <w:szCs w:val="28"/>
        </w:rPr>
        <w:t xml:space="preserve"> </w:t>
      </w:r>
      <w:r w:rsidRPr="000E5430">
        <w:rPr>
          <w:sz w:val="28"/>
          <w:szCs w:val="28"/>
        </w:rPr>
        <w:t>уполномоченным органом по согласованию с Федеральной службой безопасности Российской</w:t>
      </w:r>
      <w:r w:rsidR="00194850">
        <w:rPr>
          <w:sz w:val="28"/>
          <w:szCs w:val="28"/>
        </w:rPr>
        <w:t xml:space="preserve"> </w:t>
      </w:r>
      <w:r w:rsidRPr="000E5430">
        <w:rPr>
          <w:sz w:val="28"/>
          <w:szCs w:val="28"/>
        </w:rPr>
        <w:t>Федерации модели угроз</w:t>
      </w:r>
      <w:proofErr w:type="gramEnd"/>
      <w:r w:rsidRPr="000E5430">
        <w:rPr>
          <w:sz w:val="28"/>
          <w:szCs w:val="28"/>
        </w:rPr>
        <w:t xml:space="preserve"> безопасности информации в информационной системе, используемой в</w:t>
      </w:r>
      <w:r w:rsidR="00194850">
        <w:rPr>
          <w:sz w:val="28"/>
          <w:szCs w:val="28"/>
        </w:rPr>
        <w:t xml:space="preserve"> </w:t>
      </w:r>
      <w:r w:rsidRPr="000E5430">
        <w:rPr>
          <w:sz w:val="28"/>
          <w:szCs w:val="28"/>
        </w:rPr>
        <w:t>целях приема обращений за получением муниципальной услуги и (или) предоставления такой</w:t>
      </w:r>
      <w:r w:rsidR="00194850">
        <w:rPr>
          <w:sz w:val="28"/>
          <w:szCs w:val="28"/>
        </w:rPr>
        <w:t xml:space="preserve"> </w:t>
      </w:r>
      <w:r w:rsidRPr="000E5430">
        <w:rPr>
          <w:sz w:val="28"/>
          <w:szCs w:val="28"/>
        </w:rPr>
        <w:t>услуги, в МФЦ не предусмотрены.</w:t>
      </w:r>
    </w:p>
    <w:p w:rsidR="001337B3" w:rsidRDefault="000E5430" w:rsidP="000E5430">
      <w:pPr>
        <w:autoSpaceDE w:val="0"/>
        <w:autoSpaceDN w:val="0"/>
        <w:adjustRightInd w:val="0"/>
        <w:ind w:firstLine="709"/>
        <w:jc w:val="both"/>
        <w:rPr>
          <w:sz w:val="28"/>
          <w:szCs w:val="28"/>
        </w:rPr>
      </w:pPr>
      <w:r w:rsidRPr="000E5430">
        <w:rPr>
          <w:sz w:val="28"/>
          <w:szCs w:val="28"/>
        </w:rPr>
        <w:t xml:space="preserve">6.8. </w:t>
      </w:r>
      <w:r w:rsidR="001337B3" w:rsidRPr="001337B3">
        <w:rPr>
          <w:b/>
          <w:sz w:val="28"/>
          <w:szCs w:val="28"/>
        </w:rPr>
        <w:t>Досудебное (внесудебное) обжалование решений и действий (бездействия) МФЦ, сотрудника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Досудебное (внесудебное) обжалование решений и действий (бездействия) МФЦ,</w:t>
      </w:r>
      <w:r w:rsidR="00194850">
        <w:rPr>
          <w:sz w:val="28"/>
          <w:szCs w:val="28"/>
        </w:rPr>
        <w:t xml:space="preserve"> </w:t>
      </w:r>
      <w:r w:rsidRPr="000E5430">
        <w:rPr>
          <w:sz w:val="28"/>
          <w:szCs w:val="28"/>
        </w:rPr>
        <w:t>сотрудника МФЦ осуществляется в порядке, предусмотренном пунктом 5.1 настоящего</w:t>
      </w:r>
      <w:r w:rsidR="00194850">
        <w:rPr>
          <w:sz w:val="28"/>
          <w:szCs w:val="28"/>
        </w:rPr>
        <w:t xml:space="preserve"> </w:t>
      </w:r>
      <w:r w:rsidRPr="000E5430">
        <w:rPr>
          <w:sz w:val="28"/>
          <w:szCs w:val="28"/>
        </w:rPr>
        <w:t>административного регламента.</w:t>
      </w:r>
    </w:p>
    <w:p w:rsidR="00194850" w:rsidRDefault="00194850" w:rsidP="000E5430">
      <w:pPr>
        <w:autoSpaceDE w:val="0"/>
        <w:autoSpaceDN w:val="0"/>
        <w:adjustRightInd w:val="0"/>
        <w:ind w:firstLine="709"/>
        <w:jc w:val="both"/>
        <w:rPr>
          <w:sz w:val="28"/>
          <w:szCs w:val="28"/>
        </w:rPr>
      </w:pPr>
    </w:p>
    <w:p w:rsidR="00194850" w:rsidRDefault="00194850" w:rsidP="000E5430">
      <w:pPr>
        <w:autoSpaceDE w:val="0"/>
        <w:autoSpaceDN w:val="0"/>
        <w:adjustRightInd w:val="0"/>
        <w:ind w:firstLine="709"/>
        <w:jc w:val="both"/>
        <w:rPr>
          <w:sz w:val="28"/>
          <w:szCs w:val="28"/>
        </w:rPr>
      </w:pPr>
    </w:p>
    <w:p w:rsidR="00194850" w:rsidRDefault="00194850" w:rsidP="000E5430">
      <w:pPr>
        <w:autoSpaceDE w:val="0"/>
        <w:autoSpaceDN w:val="0"/>
        <w:adjustRightInd w:val="0"/>
        <w:ind w:firstLine="709"/>
        <w:jc w:val="both"/>
        <w:rPr>
          <w:sz w:val="28"/>
          <w:szCs w:val="28"/>
        </w:rPr>
      </w:pPr>
    </w:p>
    <w:p w:rsidR="00194850" w:rsidRDefault="00194850" w:rsidP="000E5430">
      <w:pPr>
        <w:autoSpaceDE w:val="0"/>
        <w:autoSpaceDN w:val="0"/>
        <w:adjustRightInd w:val="0"/>
        <w:ind w:firstLine="709"/>
        <w:jc w:val="both"/>
        <w:rPr>
          <w:sz w:val="28"/>
          <w:szCs w:val="28"/>
        </w:rPr>
      </w:pPr>
    </w:p>
    <w:p w:rsidR="001337B3" w:rsidRDefault="001337B3">
      <w:pPr>
        <w:rPr>
          <w:sz w:val="28"/>
          <w:szCs w:val="28"/>
        </w:rPr>
      </w:pPr>
      <w:r>
        <w:rPr>
          <w:sz w:val="28"/>
          <w:szCs w:val="28"/>
        </w:rPr>
        <w:br w:type="page"/>
      </w:r>
    </w:p>
    <w:p w:rsidR="000E5430" w:rsidRPr="000E5430" w:rsidRDefault="000E5430" w:rsidP="00194850">
      <w:pPr>
        <w:autoSpaceDE w:val="0"/>
        <w:autoSpaceDN w:val="0"/>
        <w:adjustRightInd w:val="0"/>
        <w:ind w:firstLine="709"/>
        <w:jc w:val="right"/>
        <w:rPr>
          <w:sz w:val="28"/>
          <w:szCs w:val="28"/>
        </w:rPr>
      </w:pPr>
      <w:r w:rsidRPr="000E5430">
        <w:rPr>
          <w:sz w:val="28"/>
          <w:szCs w:val="28"/>
        </w:rPr>
        <w:lastRenderedPageBreak/>
        <w:t>Приложение № 1</w:t>
      </w:r>
    </w:p>
    <w:p w:rsidR="000E5430" w:rsidRPr="000E5430" w:rsidRDefault="000E5430" w:rsidP="00194850">
      <w:pPr>
        <w:autoSpaceDE w:val="0"/>
        <w:autoSpaceDN w:val="0"/>
        <w:adjustRightInd w:val="0"/>
        <w:ind w:firstLine="709"/>
        <w:jc w:val="right"/>
        <w:rPr>
          <w:sz w:val="28"/>
          <w:szCs w:val="28"/>
        </w:rPr>
      </w:pPr>
      <w:r w:rsidRPr="000E5430">
        <w:rPr>
          <w:sz w:val="28"/>
          <w:szCs w:val="28"/>
        </w:rPr>
        <w:t>к административному регламенту</w:t>
      </w:r>
    </w:p>
    <w:p w:rsidR="000E5430" w:rsidRPr="000E5430" w:rsidRDefault="000E5430" w:rsidP="00194850">
      <w:pPr>
        <w:autoSpaceDE w:val="0"/>
        <w:autoSpaceDN w:val="0"/>
        <w:adjustRightInd w:val="0"/>
        <w:ind w:firstLine="709"/>
        <w:jc w:val="right"/>
        <w:rPr>
          <w:sz w:val="28"/>
          <w:szCs w:val="28"/>
        </w:rPr>
      </w:pPr>
      <w:r w:rsidRPr="000E5430">
        <w:rPr>
          <w:sz w:val="28"/>
          <w:szCs w:val="28"/>
        </w:rPr>
        <w:t>предоставления муниципальной услуги</w:t>
      </w:r>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«Перевод жилого помещения в </w:t>
      </w:r>
      <w:proofErr w:type="gramStart"/>
      <w:r w:rsidRPr="000E5430">
        <w:rPr>
          <w:sz w:val="28"/>
          <w:szCs w:val="28"/>
        </w:rPr>
        <w:t>нежилое</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помещение и нежилого помещения </w:t>
      </w:r>
      <w:proofErr w:type="gramStart"/>
      <w:r w:rsidRPr="000E5430">
        <w:rPr>
          <w:sz w:val="28"/>
          <w:szCs w:val="28"/>
        </w:rPr>
        <w:t>в</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жилое помещение»</w:t>
      </w:r>
    </w:p>
    <w:p w:rsidR="00194850" w:rsidRPr="00194850" w:rsidRDefault="00194850" w:rsidP="00194850">
      <w:pPr>
        <w:autoSpaceDE w:val="0"/>
        <w:autoSpaceDN w:val="0"/>
        <w:adjustRightInd w:val="0"/>
        <w:jc w:val="center"/>
        <w:rPr>
          <w:b/>
          <w:bCs/>
          <w:sz w:val="28"/>
          <w:szCs w:val="28"/>
        </w:rPr>
      </w:pPr>
      <w:r w:rsidRPr="00194850">
        <w:rPr>
          <w:b/>
          <w:bCs/>
          <w:sz w:val="28"/>
          <w:szCs w:val="28"/>
        </w:rPr>
        <w:t>БЛОК-СХЕМА</w:t>
      </w:r>
    </w:p>
    <w:p w:rsidR="00194850" w:rsidRPr="00194850" w:rsidRDefault="00194850" w:rsidP="00194850">
      <w:pPr>
        <w:autoSpaceDE w:val="0"/>
        <w:autoSpaceDN w:val="0"/>
        <w:adjustRightInd w:val="0"/>
        <w:jc w:val="center"/>
        <w:rPr>
          <w:b/>
          <w:bCs/>
          <w:sz w:val="28"/>
          <w:szCs w:val="28"/>
        </w:rPr>
      </w:pPr>
      <w:r w:rsidRPr="00194850">
        <w:rPr>
          <w:b/>
          <w:bCs/>
          <w:sz w:val="28"/>
          <w:szCs w:val="28"/>
        </w:rPr>
        <w:t>ПРЕДОСТАВЛЕНИЯ МУНИЦИПАЛЬНОЙ УСЛУГИ «ПЕРЕВОД ЖИЛОГО</w:t>
      </w:r>
    </w:p>
    <w:p w:rsidR="00194850" w:rsidRPr="00194850" w:rsidRDefault="00194850" w:rsidP="00194850">
      <w:pPr>
        <w:autoSpaceDE w:val="0"/>
        <w:autoSpaceDN w:val="0"/>
        <w:adjustRightInd w:val="0"/>
        <w:jc w:val="center"/>
        <w:rPr>
          <w:b/>
          <w:bCs/>
          <w:sz w:val="28"/>
          <w:szCs w:val="28"/>
        </w:rPr>
      </w:pPr>
      <w:r w:rsidRPr="00194850">
        <w:rPr>
          <w:b/>
          <w:bCs/>
          <w:sz w:val="28"/>
          <w:szCs w:val="28"/>
        </w:rPr>
        <w:t>ПОМЕЩЕНИЯ В НЕЖИЛОЕ ПОМЕЩЕНИЕ И НЕЖИЛОГО ПОМЕЩЕНИЯ</w:t>
      </w:r>
    </w:p>
    <w:p w:rsidR="00194850" w:rsidRPr="00194850" w:rsidRDefault="00194850" w:rsidP="00194850">
      <w:pPr>
        <w:jc w:val="center"/>
        <w:rPr>
          <w:sz w:val="28"/>
          <w:szCs w:val="28"/>
        </w:rPr>
      </w:pPr>
      <w:r w:rsidRPr="00194850">
        <w:rPr>
          <w:b/>
          <w:bCs/>
          <w:sz w:val="28"/>
          <w:szCs w:val="28"/>
        </w:rPr>
        <w:t>В ЖИЛОЕ ПОМЕЩЕНИЕ»</w:t>
      </w:r>
    </w:p>
    <w:p w:rsidR="00194850" w:rsidRDefault="00194850">
      <w:pPr>
        <w:rPr>
          <w:sz w:val="28"/>
          <w:szCs w:val="28"/>
        </w:rPr>
      </w:pPr>
    </w:p>
    <w:p w:rsidR="00194850" w:rsidRDefault="00194850">
      <w:pPr>
        <w:rPr>
          <w:sz w:val="28"/>
          <w:szCs w:val="28"/>
        </w:rPr>
      </w:pPr>
      <w:r>
        <w:rPr>
          <w:noProof/>
        </w:rPr>
        <w:drawing>
          <wp:inline distT="0" distB="0" distL="0" distR="0" wp14:anchorId="7144A511" wp14:editId="138EBF3E">
            <wp:extent cx="6283145" cy="43815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375" t="28481" r="26625" b="18767"/>
                    <a:stretch/>
                  </pic:blipFill>
                  <pic:spPr bwMode="auto">
                    <a:xfrm>
                      <a:off x="0" y="0"/>
                      <a:ext cx="6285852" cy="4383388"/>
                    </a:xfrm>
                    <a:prstGeom prst="rect">
                      <a:avLst/>
                    </a:prstGeom>
                    <a:ln>
                      <a:noFill/>
                    </a:ln>
                    <a:extLst>
                      <a:ext uri="{53640926-AAD7-44D8-BBD7-CCE9431645EC}">
                        <a14:shadowObscured xmlns:a14="http://schemas.microsoft.com/office/drawing/2010/main"/>
                      </a:ext>
                    </a:extLst>
                  </pic:spPr>
                </pic:pic>
              </a:graphicData>
            </a:graphic>
          </wp:inline>
        </w:drawing>
      </w:r>
    </w:p>
    <w:p w:rsidR="00194850" w:rsidRDefault="00194850">
      <w:pPr>
        <w:rPr>
          <w:sz w:val="28"/>
          <w:szCs w:val="28"/>
        </w:rPr>
      </w:pPr>
      <w:r>
        <w:rPr>
          <w:sz w:val="28"/>
          <w:szCs w:val="28"/>
        </w:rPr>
        <w:br w:type="page"/>
      </w:r>
    </w:p>
    <w:p w:rsidR="000E5430" w:rsidRPr="000E5430" w:rsidRDefault="000E5430" w:rsidP="00194850">
      <w:pPr>
        <w:autoSpaceDE w:val="0"/>
        <w:autoSpaceDN w:val="0"/>
        <w:adjustRightInd w:val="0"/>
        <w:ind w:firstLine="709"/>
        <w:jc w:val="right"/>
        <w:rPr>
          <w:sz w:val="28"/>
          <w:szCs w:val="28"/>
        </w:rPr>
      </w:pPr>
      <w:r w:rsidRPr="000E5430">
        <w:rPr>
          <w:sz w:val="28"/>
          <w:szCs w:val="28"/>
        </w:rPr>
        <w:lastRenderedPageBreak/>
        <w:t>Приложение № 2</w:t>
      </w:r>
    </w:p>
    <w:p w:rsidR="000E5430" w:rsidRPr="000E5430" w:rsidRDefault="000E5430" w:rsidP="00194850">
      <w:pPr>
        <w:autoSpaceDE w:val="0"/>
        <w:autoSpaceDN w:val="0"/>
        <w:adjustRightInd w:val="0"/>
        <w:ind w:firstLine="709"/>
        <w:jc w:val="right"/>
        <w:rPr>
          <w:sz w:val="28"/>
          <w:szCs w:val="28"/>
        </w:rPr>
      </w:pPr>
      <w:r w:rsidRPr="000E5430">
        <w:rPr>
          <w:sz w:val="28"/>
          <w:szCs w:val="28"/>
        </w:rPr>
        <w:t>к административному регламенту</w:t>
      </w:r>
    </w:p>
    <w:p w:rsidR="000E5430" w:rsidRPr="000E5430" w:rsidRDefault="000E5430" w:rsidP="00194850">
      <w:pPr>
        <w:autoSpaceDE w:val="0"/>
        <w:autoSpaceDN w:val="0"/>
        <w:adjustRightInd w:val="0"/>
        <w:ind w:firstLine="709"/>
        <w:jc w:val="right"/>
        <w:rPr>
          <w:sz w:val="28"/>
          <w:szCs w:val="28"/>
        </w:rPr>
      </w:pPr>
      <w:r w:rsidRPr="000E5430">
        <w:rPr>
          <w:sz w:val="28"/>
          <w:szCs w:val="28"/>
        </w:rPr>
        <w:t>предоставления муниципальной услуги</w:t>
      </w:r>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«Перевод жилого помещения </w:t>
      </w:r>
      <w:proofErr w:type="gramStart"/>
      <w:r w:rsidRPr="000E5430">
        <w:rPr>
          <w:sz w:val="28"/>
          <w:szCs w:val="28"/>
        </w:rPr>
        <w:t>в</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нежилое помещение и </w:t>
      </w:r>
      <w:proofErr w:type="gramStart"/>
      <w:r w:rsidRPr="000E5430">
        <w:rPr>
          <w:sz w:val="28"/>
          <w:szCs w:val="28"/>
        </w:rPr>
        <w:t>нежилого</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помещения в жилое помещение»</w:t>
      </w:r>
    </w:p>
    <w:p w:rsidR="00194850" w:rsidRDefault="00194850" w:rsidP="00194850">
      <w:pPr>
        <w:autoSpaceDE w:val="0"/>
        <w:autoSpaceDN w:val="0"/>
        <w:adjustRightInd w:val="0"/>
        <w:ind w:firstLine="709"/>
        <w:jc w:val="center"/>
        <w:rPr>
          <w:b/>
          <w:bCs/>
          <w:sz w:val="28"/>
          <w:szCs w:val="28"/>
        </w:rPr>
      </w:pPr>
    </w:p>
    <w:p w:rsidR="000E5430" w:rsidRPr="000E5430" w:rsidRDefault="000E5430" w:rsidP="00194850">
      <w:pPr>
        <w:autoSpaceDE w:val="0"/>
        <w:autoSpaceDN w:val="0"/>
        <w:adjustRightInd w:val="0"/>
        <w:ind w:firstLine="709"/>
        <w:jc w:val="center"/>
        <w:rPr>
          <w:b/>
          <w:bCs/>
          <w:sz w:val="28"/>
          <w:szCs w:val="28"/>
        </w:rPr>
      </w:pPr>
      <w:r w:rsidRPr="000E5430">
        <w:rPr>
          <w:b/>
          <w:bCs/>
          <w:sz w:val="28"/>
          <w:szCs w:val="28"/>
        </w:rPr>
        <w:t>Правовые основания предоставления муниципальной услуги</w:t>
      </w:r>
      <w:r w:rsidR="00194850">
        <w:rPr>
          <w:b/>
          <w:bCs/>
          <w:sz w:val="28"/>
          <w:szCs w:val="28"/>
        </w:rPr>
        <w:t xml:space="preserve"> </w:t>
      </w:r>
      <w:r w:rsidRPr="000E5430">
        <w:rPr>
          <w:b/>
          <w:bCs/>
          <w:sz w:val="28"/>
          <w:szCs w:val="28"/>
        </w:rPr>
        <w:t>«Перевод жилого помещения в нежилое помещение и нежилого помещения</w:t>
      </w:r>
      <w:r w:rsidR="00194850">
        <w:rPr>
          <w:b/>
          <w:bCs/>
          <w:sz w:val="28"/>
          <w:szCs w:val="28"/>
        </w:rPr>
        <w:t xml:space="preserve"> </w:t>
      </w:r>
      <w:r w:rsidRPr="000E5430">
        <w:rPr>
          <w:b/>
          <w:bCs/>
          <w:sz w:val="28"/>
          <w:szCs w:val="28"/>
        </w:rPr>
        <w:t>в жилое помещение»</w:t>
      </w:r>
      <w:r w:rsidR="00194850">
        <w:rPr>
          <w:b/>
          <w:bCs/>
          <w:sz w:val="28"/>
          <w:szCs w:val="28"/>
        </w:rPr>
        <w:t xml:space="preserve"> </w:t>
      </w:r>
      <w:r w:rsidRPr="000E5430">
        <w:rPr>
          <w:b/>
          <w:bCs/>
          <w:sz w:val="28"/>
          <w:szCs w:val="28"/>
        </w:rPr>
        <w:t>(далее – муниципальная услуга)</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Предоставление муниципальной услуги осуществляется в соответствии </w:t>
      </w:r>
      <w:proofErr w:type="gramStart"/>
      <w:r w:rsidRPr="000E5430">
        <w:rPr>
          <w:sz w:val="28"/>
          <w:szCs w:val="28"/>
        </w:rPr>
        <w:t>с</w:t>
      </w:r>
      <w:proofErr w:type="gramEnd"/>
      <w:r w:rsidRPr="000E5430">
        <w:rPr>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 Жилищным Кодексом Российской Федерации; - федеральным законом от 27.07.2010 № 210-ФЗ</w:t>
      </w:r>
      <w:r w:rsidR="00194850">
        <w:rPr>
          <w:sz w:val="28"/>
          <w:szCs w:val="28"/>
        </w:rPr>
        <w:t xml:space="preserve"> </w:t>
      </w:r>
      <w:r w:rsidRPr="000E5430">
        <w:rPr>
          <w:sz w:val="28"/>
          <w:szCs w:val="28"/>
        </w:rPr>
        <w:t>"Об организации предоставления государственных и муниципальных услуг";</w:t>
      </w:r>
    </w:p>
    <w:p w:rsidR="000E5430" w:rsidRPr="000E5430" w:rsidRDefault="000E5430" w:rsidP="000E5430">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26 сентября 1994 г. № 1086</w:t>
      </w:r>
      <w:r w:rsidR="00194850">
        <w:rPr>
          <w:sz w:val="28"/>
          <w:szCs w:val="28"/>
        </w:rPr>
        <w:t xml:space="preserve"> </w:t>
      </w:r>
      <w:r w:rsidRPr="000E5430">
        <w:rPr>
          <w:sz w:val="28"/>
          <w:szCs w:val="28"/>
        </w:rPr>
        <w:t>"О государственной жилищной инспекции в Российской Федерации";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10 августа 2005 № 502</w:t>
      </w:r>
      <w:r w:rsidR="00194850">
        <w:rPr>
          <w:sz w:val="28"/>
          <w:szCs w:val="28"/>
        </w:rPr>
        <w:t xml:space="preserve"> </w:t>
      </w:r>
      <w:r w:rsidRPr="000E5430">
        <w:rPr>
          <w:sz w:val="28"/>
          <w:szCs w:val="28"/>
        </w:rPr>
        <w:t>«Об утверждении формы уведомления о переводе (отказе в переводе) жилого (нежилого)</w:t>
      </w:r>
      <w:r w:rsidR="00194850">
        <w:rPr>
          <w:sz w:val="28"/>
          <w:szCs w:val="28"/>
        </w:rPr>
        <w:t xml:space="preserve"> </w:t>
      </w:r>
      <w:r w:rsidRPr="000E5430">
        <w:rPr>
          <w:sz w:val="28"/>
          <w:szCs w:val="28"/>
        </w:rPr>
        <w:t>помещения в нежилое (жилое) помещение»</w:t>
      </w:r>
      <w:r w:rsidR="00194850">
        <w:rPr>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 распоряжением Правительства Российской Федерации от 17 декабря 2009 г. № 1993-р "Об</w:t>
      </w:r>
      <w:r w:rsidR="00194850">
        <w:rPr>
          <w:sz w:val="28"/>
          <w:szCs w:val="28"/>
        </w:rPr>
        <w:t xml:space="preserve"> </w:t>
      </w:r>
      <w:r w:rsidRPr="000E5430">
        <w:rPr>
          <w:sz w:val="28"/>
          <w:szCs w:val="28"/>
        </w:rPr>
        <w:t>утверждении сводного перечня первоочередных государственных и муниципальных услуг,</w:t>
      </w:r>
      <w:r w:rsidR="00194850">
        <w:rPr>
          <w:sz w:val="28"/>
          <w:szCs w:val="28"/>
        </w:rPr>
        <w:t xml:space="preserve"> </w:t>
      </w:r>
      <w:r w:rsidRPr="000E5430">
        <w:rPr>
          <w:sz w:val="28"/>
          <w:szCs w:val="28"/>
        </w:rPr>
        <w:t>предоставляемых в электронном виде";</w:t>
      </w:r>
    </w:p>
    <w:p w:rsidR="000E5430" w:rsidRPr="000E5430" w:rsidRDefault="000E5430" w:rsidP="000E5430">
      <w:pPr>
        <w:autoSpaceDE w:val="0"/>
        <w:autoSpaceDN w:val="0"/>
        <w:adjustRightInd w:val="0"/>
        <w:ind w:firstLine="709"/>
        <w:jc w:val="both"/>
        <w:rPr>
          <w:sz w:val="28"/>
          <w:szCs w:val="28"/>
        </w:rPr>
      </w:pPr>
      <w:r w:rsidRPr="000E5430">
        <w:rPr>
          <w:sz w:val="28"/>
          <w:szCs w:val="28"/>
        </w:rPr>
        <w:t>- иными нормативными актами органов местного самоуправления, на территории которых</w:t>
      </w:r>
      <w:r w:rsidR="00194850">
        <w:rPr>
          <w:sz w:val="28"/>
          <w:szCs w:val="28"/>
        </w:rPr>
        <w:t xml:space="preserve"> </w:t>
      </w:r>
      <w:r w:rsidRPr="000E5430">
        <w:rPr>
          <w:sz w:val="28"/>
          <w:szCs w:val="28"/>
        </w:rPr>
        <w:t>предоставляется муниципальная услуга</w:t>
      </w:r>
    </w:p>
    <w:p w:rsidR="00194850" w:rsidRDefault="00194850">
      <w:pPr>
        <w:rPr>
          <w:sz w:val="28"/>
          <w:szCs w:val="28"/>
        </w:rPr>
      </w:pPr>
      <w:r>
        <w:rPr>
          <w:sz w:val="28"/>
          <w:szCs w:val="28"/>
        </w:rPr>
        <w:br w:type="page"/>
      </w:r>
    </w:p>
    <w:p w:rsidR="000E5430" w:rsidRPr="000E5430" w:rsidRDefault="000E5430" w:rsidP="00194850">
      <w:pPr>
        <w:autoSpaceDE w:val="0"/>
        <w:autoSpaceDN w:val="0"/>
        <w:adjustRightInd w:val="0"/>
        <w:ind w:firstLine="709"/>
        <w:jc w:val="right"/>
        <w:rPr>
          <w:sz w:val="28"/>
          <w:szCs w:val="28"/>
        </w:rPr>
      </w:pPr>
      <w:r w:rsidRPr="000E5430">
        <w:rPr>
          <w:sz w:val="28"/>
          <w:szCs w:val="28"/>
        </w:rPr>
        <w:lastRenderedPageBreak/>
        <w:t xml:space="preserve">Приложение </w:t>
      </w:r>
      <w:r w:rsidR="001337B3">
        <w:rPr>
          <w:sz w:val="28"/>
          <w:szCs w:val="28"/>
        </w:rPr>
        <w:t>№ 3</w:t>
      </w:r>
    </w:p>
    <w:p w:rsidR="000E5430" w:rsidRPr="000E5430" w:rsidRDefault="000E5430" w:rsidP="00194850">
      <w:pPr>
        <w:autoSpaceDE w:val="0"/>
        <w:autoSpaceDN w:val="0"/>
        <w:adjustRightInd w:val="0"/>
        <w:ind w:firstLine="709"/>
        <w:jc w:val="right"/>
        <w:rPr>
          <w:sz w:val="28"/>
          <w:szCs w:val="28"/>
        </w:rPr>
      </w:pPr>
      <w:r w:rsidRPr="000E5430">
        <w:rPr>
          <w:sz w:val="28"/>
          <w:szCs w:val="28"/>
        </w:rPr>
        <w:t>к административному регламенту</w:t>
      </w:r>
    </w:p>
    <w:p w:rsidR="000E5430" w:rsidRPr="000E5430" w:rsidRDefault="000E5430" w:rsidP="00194850">
      <w:pPr>
        <w:autoSpaceDE w:val="0"/>
        <w:autoSpaceDN w:val="0"/>
        <w:adjustRightInd w:val="0"/>
        <w:ind w:firstLine="709"/>
        <w:jc w:val="right"/>
        <w:rPr>
          <w:sz w:val="28"/>
          <w:szCs w:val="28"/>
        </w:rPr>
      </w:pPr>
      <w:r w:rsidRPr="000E5430">
        <w:rPr>
          <w:sz w:val="28"/>
          <w:szCs w:val="28"/>
        </w:rPr>
        <w:t>предоставления муниципальной услуги</w:t>
      </w:r>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«Перевод жилого помещения в </w:t>
      </w:r>
      <w:proofErr w:type="gramStart"/>
      <w:r w:rsidRPr="000E5430">
        <w:rPr>
          <w:sz w:val="28"/>
          <w:szCs w:val="28"/>
        </w:rPr>
        <w:t>нежилое</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помещение и нежилого помещения </w:t>
      </w:r>
      <w:proofErr w:type="gramStart"/>
      <w:r w:rsidRPr="000E5430">
        <w:rPr>
          <w:sz w:val="28"/>
          <w:szCs w:val="28"/>
        </w:rPr>
        <w:t>в</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жилое помещение»</w:t>
      </w:r>
    </w:p>
    <w:p w:rsidR="00194850" w:rsidRDefault="00194850" w:rsidP="00194850">
      <w:pPr>
        <w:autoSpaceDE w:val="0"/>
        <w:autoSpaceDN w:val="0"/>
        <w:adjustRightInd w:val="0"/>
        <w:ind w:firstLine="709"/>
        <w:jc w:val="center"/>
        <w:rPr>
          <w:b/>
          <w:bCs/>
          <w:sz w:val="28"/>
          <w:szCs w:val="22"/>
        </w:rPr>
      </w:pPr>
    </w:p>
    <w:p w:rsidR="000E5430" w:rsidRDefault="00194850" w:rsidP="00194850">
      <w:pPr>
        <w:autoSpaceDE w:val="0"/>
        <w:autoSpaceDN w:val="0"/>
        <w:adjustRightInd w:val="0"/>
        <w:jc w:val="center"/>
        <w:rPr>
          <w:b/>
          <w:bCs/>
          <w:sz w:val="28"/>
          <w:szCs w:val="22"/>
        </w:rPr>
      </w:pPr>
      <w:r w:rsidRPr="00194850">
        <w:rPr>
          <w:b/>
          <w:bCs/>
          <w:sz w:val="28"/>
          <w:szCs w:val="22"/>
        </w:rPr>
        <w:t>Форма заявления о предоставлении муниципальной услуги</w:t>
      </w:r>
    </w:p>
    <w:p w:rsidR="007A64E2" w:rsidRDefault="007A64E2" w:rsidP="00194850">
      <w:pPr>
        <w:autoSpaceDE w:val="0"/>
        <w:autoSpaceDN w:val="0"/>
        <w:adjustRightInd w:val="0"/>
        <w:jc w:val="right"/>
        <w:rPr>
          <w:sz w:val="22"/>
          <w:szCs w:val="22"/>
        </w:rPr>
      </w:pPr>
    </w:p>
    <w:p w:rsidR="00194850" w:rsidRPr="00194850" w:rsidRDefault="00194850" w:rsidP="00194850">
      <w:pPr>
        <w:autoSpaceDE w:val="0"/>
        <w:autoSpaceDN w:val="0"/>
        <w:adjustRightInd w:val="0"/>
        <w:jc w:val="right"/>
        <w:rPr>
          <w:sz w:val="22"/>
          <w:szCs w:val="22"/>
        </w:rPr>
      </w:pPr>
      <w:r w:rsidRPr="00194850">
        <w:rPr>
          <w:sz w:val="22"/>
          <w:szCs w:val="22"/>
        </w:rPr>
        <w:t>кому: ___________________________________</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proofErr w:type="gramStart"/>
      <w:r w:rsidRPr="00194850">
        <w:rPr>
          <w:sz w:val="22"/>
          <w:szCs w:val="22"/>
        </w:rPr>
        <w:t>(</w:t>
      </w:r>
      <w:r w:rsidRPr="00194850">
        <w:rPr>
          <w:i/>
          <w:iCs/>
          <w:sz w:val="22"/>
          <w:szCs w:val="22"/>
        </w:rPr>
        <w:t>наименование уполномоченного органа исполнительной</w:t>
      </w:r>
      <w:proofErr w:type="gramEnd"/>
    </w:p>
    <w:p w:rsidR="00194850" w:rsidRPr="00194850" w:rsidRDefault="00194850" w:rsidP="00194850">
      <w:pPr>
        <w:autoSpaceDE w:val="0"/>
        <w:autoSpaceDN w:val="0"/>
        <w:adjustRightInd w:val="0"/>
        <w:jc w:val="right"/>
        <w:rPr>
          <w:i/>
          <w:iCs/>
          <w:sz w:val="22"/>
          <w:szCs w:val="22"/>
        </w:rPr>
      </w:pPr>
      <w:r w:rsidRPr="00194850">
        <w:rPr>
          <w:i/>
          <w:iCs/>
          <w:sz w:val="22"/>
          <w:szCs w:val="22"/>
        </w:rPr>
        <w:t>власти субъекта Российской Федерации или</w:t>
      </w:r>
    </w:p>
    <w:p w:rsidR="00194850" w:rsidRPr="00194850" w:rsidRDefault="00194850" w:rsidP="00194850">
      <w:pPr>
        <w:autoSpaceDE w:val="0"/>
        <w:autoSpaceDN w:val="0"/>
        <w:adjustRightInd w:val="0"/>
        <w:jc w:val="right"/>
        <w:rPr>
          <w:sz w:val="22"/>
          <w:szCs w:val="22"/>
        </w:rPr>
      </w:pPr>
      <w:r w:rsidRPr="00194850">
        <w:rPr>
          <w:i/>
          <w:iCs/>
          <w:sz w:val="22"/>
          <w:szCs w:val="22"/>
        </w:rPr>
        <w:t>органа местного самоуправления</w:t>
      </w:r>
      <w:r w:rsidRPr="00194850">
        <w:rPr>
          <w:sz w:val="22"/>
          <w:szCs w:val="22"/>
        </w:rPr>
        <w:t>) от кого:</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r w:rsidRPr="00194850">
        <w:rPr>
          <w:i/>
          <w:iCs/>
          <w:sz w:val="22"/>
          <w:szCs w:val="22"/>
        </w:rPr>
        <w:t>(полное наименование, ИНН, ОГРН юридического лица)</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r w:rsidRPr="00194850">
        <w:rPr>
          <w:i/>
          <w:iCs/>
          <w:sz w:val="22"/>
          <w:szCs w:val="22"/>
        </w:rPr>
        <w:t>(контактный телефон, электронная почта, почтовый адрес)</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proofErr w:type="gramStart"/>
      <w:r w:rsidRPr="00194850">
        <w:rPr>
          <w:i/>
          <w:iCs/>
          <w:sz w:val="22"/>
          <w:szCs w:val="22"/>
        </w:rPr>
        <w:t>(фамилия, имя, отчество (последнее - при наличии),</w:t>
      </w:r>
      <w:proofErr w:type="gramEnd"/>
    </w:p>
    <w:p w:rsidR="00194850" w:rsidRPr="00194850" w:rsidRDefault="00194850" w:rsidP="00194850">
      <w:pPr>
        <w:autoSpaceDE w:val="0"/>
        <w:autoSpaceDN w:val="0"/>
        <w:adjustRightInd w:val="0"/>
        <w:jc w:val="right"/>
        <w:rPr>
          <w:i/>
          <w:iCs/>
          <w:sz w:val="22"/>
          <w:szCs w:val="22"/>
        </w:rPr>
      </w:pPr>
      <w:r w:rsidRPr="00194850">
        <w:rPr>
          <w:i/>
          <w:iCs/>
          <w:sz w:val="22"/>
          <w:szCs w:val="22"/>
        </w:rPr>
        <w:t>данные документа, удостоверяющего личность,</w:t>
      </w:r>
    </w:p>
    <w:p w:rsidR="00194850" w:rsidRPr="00194850" w:rsidRDefault="00194850" w:rsidP="00194850">
      <w:pPr>
        <w:autoSpaceDE w:val="0"/>
        <w:autoSpaceDN w:val="0"/>
        <w:adjustRightInd w:val="0"/>
        <w:jc w:val="right"/>
        <w:rPr>
          <w:i/>
          <w:iCs/>
          <w:sz w:val="22"/>
          <w:szCs w:val="22"/>
        </w:rPr>
      </w:pPr>
      <w:r w:rsidRPr="00194850">
        <w:rPr>
          <w:i/>
          <w:iCs/>
          <w:sz w:val="22"/>
          <w:szCs w:val="22"/>
        </w:rPr>
        <w:t>контактный телефон, адрес электронной почты уполномоченного лица)</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_________________________________________</w:t>
      </w:r>
    </w:p>
    <w:p w:rsidR="00194850" w:rsidRDefault="00194850" w:rsidP="00194850">
      <w:pPr>
        <w:autoSpaceDE w:val="0"/>
        <w:autoSpaceDN w:val="0"/>
        <w:adjustRightInd w:val="0"/>
        <w:jc w:val="right"/>
        <w:rPr>
          <w:i/>
          <w:iCs/>
          <w:sz w:val="22"/>
          <w:szCs w:val="22"/>
        </w:rPr>
      </w:pPr>
      <w:r w:rsidRPr="00194850">
        <w:rPr>
          <w:i/>
          <w:iCs/>
          <w:sz w:val="22"/>
          <w:szCs w:val="22"/>
        </w:rPr>
        <w:t>(данные представителя заявителя)</w:t>
      </w:r>
    </w:p>
    <w:p w:rsidR="007A64E2" w:rsidRDefault="007A64E2" w:rsidP="007A64E2">
      <w:pPr>
        <w:autoSpaceDE w:val="0"/>
        <w:autoSpaceDN w:val="0"/>
        <w:adjustRightInd w:val="0"/>
        <w:jc w:val="center"/>
        <w:rPr>
          <w:b/>
          <w:bCs/>
          <w:sz w:val="22"/>
          <w:szCs w:val="22"/>
        </w:rPr>
      </w:pPr>
    </w:p>
    <w:p w:rsidR="007A64E2" w:rsidRPr="007A64E2" w:rsidRDefault="007A64E2" w:rsidP="007A64E2">
      <w:pPr>
        <w:autoSpaceDE w:val="0"/>
        <w:autoSpaceDN w:val="0"/>
        <w:adjustRightInd w:val="0"/>
        <w:jc w:val="center"/>
        <w:rPr>
          <w:b/>
          <w:bCs/>
          <w:sz w:val="22"/>
          <w:szCs w:val="22"/>
        </w:rPr>
      </w:pPr>
      <w:r w:rsidRPr="007A64E2">
        <w:rPr>
          <w:b/>
          <w:bCs/>
          <w:sz w:val="22"/>
          <w:szCs w:val="22"/>
        </w:rPr>
        <w:t>ЗАЯВЛЕНИЕ</w:t>
      </w:r>
    </w:p>
    <w:p w:rsidR="007A64E2" w:rsidRDefault="007A64E2" w:rsidP="007A64E2">
      <w:pPr>
        <w:autoSpaceDE w:val="0"/>
        <w:autoSpaceDN w:val="0"/>
        <w:adjustRightInd w:val="0"/>
        <w:jc w:val="center"/>
        <w:rPr>
          <w:b/>
          <w:bCs/>
          <w:sz w:val="22"/>
          <w:szCs w:val="22"/>
        </w:rPr>
      </w:pPr>
      <w:r w:rsidRPr="007A64E2">
        <w:rPr>
          <w:b/>
          <w:bCs/>
          <w:sz w:val="22"/>
          <w:szCs w:val="22"/>
        </w:rPr>
        <w:t>о переводе жилого помещения в нежилое помещение и нежилого помещения в жилое помещение</w:t>
      </w:r>
    </w:p>
    <w:p w:rsidR="007A64E2" w:rsidRDefault="007A64E2" w:rsidP="007A64E2">
      <w:pPr>
        <w:autoSpaceDE w:val="0"/>
        <w:autoSpaceDN w:val="0"/>
        <w:adjustRightInd w:val="0"/>
        <w:jc w:val="both"/>
        <w:rPr>
          <w:sz w:val="24"/>
          <w:szCs w:val="22"/>
        </w:rPr>
      </w:pPr>
    </w:p>
    <w:p w:rsidR="007A64E2" w:rsidRPr="007A64E2" w:rsidRDefault="007A64E2" w:rsidP="007A64E2">
      <w:pPr>
        <w:autoSpaceDE w:val="0"/>
        <w:autoSpaceDN w:val="0"/>
        <w:adjustRightInd w:val="0"/>
        <w:jc w:val="both"/>
        <w:rPr>
          <w:sz w:val="24"/>
          <w:szCs w:val="22"/>
        </w:rPr>
      </w:pPr>
      <w:r>
        <w:rPr>
          <w:sz w:val="24"/>
          <w:szCs w:val="22"/>
        </w:rPr>
        <w:t xml:space="preserve">Прошу предоставить </w:t>
      </w:r>
      <w:r w:rsidRPr="007A64E2">
        <w:rPr>
          <w:sz w:val="24"/>
          <w:szCs w:val="22"/>
        </w:rPr>
        <w:t>муниципальную услугу</w:t>
      </w:r>
      <w:r>
        <w:rPr>
          <w:sz w:val="24"/>
          <w:szCs w:val="22"/>
        </w:rPr>
        <w:t xml:space="preserve"> </w:t>
      </w:r>
      <w:r w:rsidRPr="007A64E2">
        <w:rPr>
          <w:sz w:val="24"/>
          <w:szCs w:val="22"/>
        </w:rPr>
        <w:t>____________________________________________________</w:t>
      </w:r>
      <w:r>
        <w:rPr>
          <w:sz w:val="24"/>
          <w:szCs w:val="22"/>
        </w:rPr>
        <w:t>______________________________________________________________________________________________________________________</w:t>
      </w:r>
      <w:r w:rsidRPr="007A64E2">
        <w:rPr>
          <w:sz w:val="24"/>
          <w:szCs w:val="22"/>
        </w:rPr>
        <w:t>в отношении помещения, находящегося в</w:t>
      </w:r>
      <w:r>
        <w:rPr>
          <w:sz w:val="24"/>
          <w:szCs w:val="22"/>
        </w:rPr>
        <w:t xml:space="preserve"> </w:t>
      </w:r>
      <w:r w:rsidRPr="007A64E2">
        <w:rPr>
          <w:sz w:val="24"/>
          <w:szCs w:val="22"/>
        </w:rPr>
        <w:t>собственности________________________________________________________</w:t>
      </w:r>
      <w:r>
        <w:rPr>
          <w:sz w:val="24"/>
          <w:szCs w:val="22"/>
        </w:rPr>
        <w:t>_____________________________________________________________________________________________________</w:t>
      </w:r>
    </w:p>
    <w:p w:rsidR="007A64E2" w:rsidRDefault="007A64E2" w:rsidP="007A64E2">
      <w:pPr>
        <w:autoSpaceDE w:val="0"/>
        <w:autoSpaceDN w:val="0"/>
        <w:adjustRightInd w:val="0"/>
        <w:jc w:val="center"/>
        <w:rPr>
          <w:sz w:val="24"/>
          <w:szCs w:val="22"/>
        </w:rPr>
      </w:pPr>
      <w:proofErr w:type="gramStart"/>
      <w:r w:rsidRPr="007A64E2">
        <w:rPr>
          <w:sz w:val="24"/>
          <w:szCs w:val="22"/>
        </w:rPr>
        <w:t>(для физических лиц/индивидуальных предпринимателей:</w:t>
      </w:r>
      <w:proofErr w:type="gramEnd"/>
      <w:r w:rsidRPr="007A64E2">
        <w:rPr>
          <w:sz w:val="24"/>
          <w:szCs w:val="22"/>
        </w:rPr>
        <w:t xml:space="preserve"> </w:t>
      </w:r>
      <w:proofErr w:type="gramStart"/>
      <w:r w:rsidRPr="007A64E2">
        <w:rPr>
          <w:sz w:val="24"/>
          <w:szCs w:val="22"/>
        </w:rPr>
        <w:t>ФИО, документ, удостоверяющий личность:</w:t>
      </w:r>
      <w:r>
        <w:rPr>
          <w:sz w:val="24"/>
          <w:szCs w:val="22"/>
        </w:rPr>
        <w:t xml:space="preserve"> </w:t>
      </w:r>
      <w:r w:rsidRPr="007A64E2">
        <w:rPr>
          <w:sz w:val="24"/>
          <w:szCs w:val="22"/>
        </w:rPr>
        <w:t>вид документа паспорт, ИНН, СНИЛС, ОГРНИП (для индивидуальных</w:t>
      </w:r>
      <w:r>
        <w:rPr>
          <w:sz w:val="24"/>
          <w:szCs w:val="22"/>
        </w:rPr>
        <w:t xml:space="preserve"> </w:t>
      </w:r>
      <w:r w:rsidRPr="007A64E2">
        <w:rPr>
          <w:sz w:val="24"/>
          <w:szCs w:val="22"/>
        </w:rPr>
        <w:t>предпринимателей), для</w:t>
      </w:r>
      <w:r>
        <w:rPr>
          <w:sz w:val="24"/>
          <w:szCs w:val="22"/>
        </w:rPr>
        <w:t xml:space="preserve"> </w:t>
      </w:r>
      <w:r w:rsidRPr="007A64E2">
        <w:rPr>
          <w:sz w:val="24"/>
          <w:szCs w:val="22"/>
        </w:rPr>
        <w:t>юридических лиц: полное наименование юридического лица, ОГРН, ИНН</w:t>
      </w:r>
      <w:r>
        <w:rPr>
          <w:sz w:val="24"/>
          <w:szCs w:val="22"/>
        </w:rPr>
        <w:t>)</w:t>
      </w:r>
      <w:proofErr w:type="gramEnd"/>
    </w:p>
    <w:p w:rsidR="007A64E2" w:rsidRDefault="007A64E2" w:rsidP="007A64E2">
      <w:pPr>
        <w:autoSpaceDE w:val="0"/>
        <w:autoSpaceDN w:val="0"/>
        <w:adjustRightInd w:val="0"/>
        <w:rPr>
          <w:sz w:val="24"/>
          <w:szCs w:val="22"/>
        </w:rPr>
      </w:pPr>
      <w:proofErr w:type="gramStart"/>
      <w:r>
        <w:rPr>
          <w:sz w:val="24"/>
          <w:szCs w:val="22"/>
        </w:rPr>
        <w:t>расположенного</w:t>
      </w:r>
      <w:proofErr w:type="gramEnd"/>
      <w:r>
        <w:rPr>
          <w:sz w:val="24"/>
          <w:szCs w:val="22"/>
        </w:rPr>
        <w:t xml:space="preserve"> по адресу:</w:t>
      </w:r>
    </w:p>
    <w:p w:rsidR="007A64E2" w:rsidRDefault="007A64E2" w:rsidP="007A64E2">
      <w:pPr>
        <w:autoSpaceDE w:val="0"/>
        <w:autoSpaceDN w:val="0"/>
        <w:adjustRightInd w:val="0"/>
        <w:rPr>
          <w:sz w:val="24"/>
          <w:szCs w:val="22"/>
        </w:rPr>
      </w:pPr>
      <w:r>
        <w:rPr>
          <w:sz w:val="24"/>
          <w:szCs w:val="22"/>
        </w:rPr>
        <w:t>_____________________________________________________________________________________</w:t>
      </w:r>
    </w:p>
    <w:p w:rsidR="007A64E2" w:rsidRDefault="007A64E2" w:rsidP="007A64E2">
      <w:pPr>
        <w:autoSpaceDE w:val="0"/>
        <w:autoSpaceDN w:val="0"/>
        <w:adjustRightInd w:val="0"/>
        <w:rPr>
          <w:sz w:val="24"/>
          <w:szCs w:val="22"/>
        </w:rPr>
      </w:pPr>
      <w:r>
        <w:rPr>
          <w:sz w:val="24"/>
          <w:szCs w:val="22"/>
        </w:rPr>
        <w:t>______________________________________________________________</w:t>
      </w:r>
      <w:r w:rsidRPr="007A64E2">
        <w:rPr>
          <w:sz w:val="24"/>
          <w:szCs w:val="22"/>
        </w:rPr>
        <w:t>________________</w:t>
      </w:r>
      <w:r>
        <w:rPr>
          <w:sz w:val="24"/>
          <w:szCs w:val="22"/>
        </w:rPr>
        <w:t>_______</w:t>
      </w:r>
    </w:p>
    <w:p w:rsidR="007A64E2" w:rsidRDefault="007A64E2" w:rsidP="007A64E2">
      <w:pPr>
        <w:autoSpaceDE w:val="0"/>
        <w:autoSpaceDN w:val="0"/>
        <w:adjustRightInd w:val="0"/>
        <w:jc w:val="center"/>
        <w:rPr>
          <w:sz w:val="24"/>
          <w:szCs w:val="22"/>
        </w:rPr>
      </w:pPr>
      <w:r w:rsidRPr="007A64E2">
        <w:rPr>
          <w:sz w:val="24"/>
          <w:szCs w:val="22"/>
        </w:rPr>
        <w:t>(город, улица,</w:t>
      </w:r>
      <w:r>
        <w:rPr>
          <w:sz w:val="24"/>
          <w:szCs w:val="22"/>
        </w:rPr>
        <w:t xml:space="preserve"> </w:t>
      </w:r>
      <w:r w:rsidRPr="007A64E2">
        <w:rPr>
          <w:sz w:val="24"/>
          <w:szCs w:val="22"/>
        </w:rPr>
        <w:t>проспект,</w:t>
      </w:r>
      <w:r>
        <w:rPr>
          <w:sz w:val="24"/>
          <w:szCs w:val="22"/>
        </w:rPr>
        <w:t xml:space="preserve"> </w:t>
      </w:r>
      <w:r w:rsidRPr="007A64E2">
        <w:rPr>
          <w:sz w:val="24"/>
          <w:szCs w:val="22"/>
        </w:rPr>
        <w:t>проезд, переулок, шоссе</w:t>
      </w:r>
      <w:r>
        <w:rPr>
          <w:sz w:val="24"/>
          <w:szCs w:val="22"/>
        </w:rPr>
        <w:t xml:space="preserve">, № дома, </w:t>
      </w:r>
      <w:r w:rsidRPr="007A64E2">
        <w:rPr>
          <w:sz w:val="24"/>
          <w:szCs w:val="22"/>
        </w:rPr>
        <w:t>№ квартиры)</w:t>
      </w:r>
    </w:p>
    <w:p w:rsidR="007A64E2" w:rsidRPr="007A64E2" w:rsidRDefault="007A64E2" w:rsidP="007A64E2">
      <w:pPr>
        <w:autoSpaceDE w:val="0"/>
        <w:autoSpaceDN w:val="0"/>
        <w:adjustRightInd w:val="0"/>
        <w:jc w:val="both"/>
        <w:rPr>
          <w:sz w:val="24"/>
          <w:szCs w:val="22"/>
        </w:rPr>
      </w:pPr>
      <w:r>
        <w:rPr>
          <w:sz w:val="24"/>
          <w:szCs w:val="22"/>
        </w:rPr>
        <w:t>_____________________________________________________________________________________</w:t>
      </w:r>
    </w:p>
    <w:p w:rsidR="007A64E2" w:rsidRPr="007A64E2" w:rsidRDefault="007A64E2" w:rsidP="007A64E2">
      <w:pPr>
        <w:autoSpaceDE w:val="0"/>
        <w:autoSpaceDN w:val="0"/>
        <w:adjustRightInd w:val="0"/>
        <w:jc w:val="center"/>
        <w:rPr>
          <w:sz w:val="24"/>
          <w:szCs w:val="22"/>
        </w:rPr>
      </w:pPr>
      <w:proofErr w:type="gramStart"/>
      <w:r>
        <w:rPr>
          <w:sz w:val="24"/>
          <w:szCs w:val="22"/>
        </w:rPr>
        <w:t>,</w:t>
      </w:r>
      <w:r w:rsidRPr="007A64E2">
        <w:rPr>
          <w:sz w:val="24"/>
          <w:szCs w:val="22"/>
        </w:rPr>
        <w:t>(текущее назначение помещения (общая площадь, жилая помещения)</w:t>
      </w:r>
      <w:proofErr w:type="gramEnd"/>
    </w:p>
    <w:p w:rsidR="007A64E2" w:rsidRPr="007A64E2" w:rsidRDefault="007A64E2" w:rsidP="007A64E2">
      <w:pPr>
        <w:autoSpaceDE w:val="0"/>
        <w:autoSpaceDN w:val="0"/>
        <w:adjustRightInd w:val="0"/>
        <w:jc w:val="center"/>
        <w:rPr>
          <w:sz w:val="24"/>
          <w:szCs w:val="22"/>
        </w:rPr>
      </w:pPr>
      <w:r w:rsidRPr="007A64E2">
        <w:rPr>
          <w:sz w:val="24"/>
          <w:szCs w:val="22"/>
        </w:rPr>
        <w:t>(</w:t>
      </w:r>
      <w:proofErr w:type="gramStart"/>
      <w:r w:rsidRPr="007A64E2">
        <w:rPr>
          <w:sz w:val="24"/>
          <w:szCs w:val="22"/>
        </w:rPr>
        <w:t>жилое</w:t>
      </w:r>
      <w:proofErr w:type="gramEnd"/>
      <w:r w:rsidRPr="007A64E2">
        <w:rPr>
          <w:sz w:val="24"/>
          <w:szCs w:val="22"/>
        </w:rPr>
        <w:t>/нежилое) площадь) из (жилого/нежилого) помещения в (нежилое/жилое)</w:t>
      </w:r>
    </w:p>
    <w:p w:rsidR="007A64E2" w:rsidRPr="007A64E2" w:rsidRDefault="007A64E2" w:rsidP="007A64E2">
      <w:pPr>
        <w:autoSpaceDE w:val="0"/>
        <w:autoSpaceDN w:val="0"/>
        <w:adjustRightInd w:val="0"/>
        <w:jc w:val="center"/>
        <w:rPr>
          <w:sz w:val="24"/>
          <w:szCs w:val="22"/>
        </w:rPr>
      </w:pPr>
      <w:r w:rsidRPr="007A64E2">
        <w:rPr>
          <w:sz w:val="24"/>
          <w:szCs w:val="22"/>
        </w:rPr>
        <w:t>(нужное подчеркнуть)</w:t>
      </w:r>
    </w:p>
    <w:p w:rsidR="007A64E2" w:rsidRDefault="007A64E2" w:rsidP="007A64E2">
      <w:pPr>
        <w:autoSpaceDE w:val="0"/>
        <w:autoSpaceDN w:val="0"/>
        <w:adjustRightInd w:val="0"/>
        <w:rPr>
          <w:sz w:val="24"/>
          <w:szCs w:val="22"/>
        </w:rPr>
      </w:pPr>
    </w:p>
    <w:p w:rsidR="007A64E2" w:rsidRDefault="007A64E2" w:rsidP="007A64E2">
      <w:pPr>
        <w:autoSpaceDE w:val="0"/>
        <w:autoSpaceDN w:val="0"/>
        <w:adjustRightInd w:val="0"/>
        <w:rPr>
          <w:sz w:val="24"/>
          <w:szCs w:val="22"/>
        </w:rPr>
      </w:pPr>
    </w:p>
    <w:p w:rsidR="007A64E2" w:rsidRDefault="007A64E2" w:rsidP="007A64E2">
      <w:pPr>
        <w:autoSpaceDE w:val="0"/>
        <w:autoSpaceDN w:val="0"/>
        <w:adjustRightInd w:val="0"/>
        <w:rPr>
          <w:sz w:val="24"/>
          <w:szCs w:val="22"/>
        </w:rPr>
      </w:pPr>
    </w:p>
    <w:p w:rsidR="007A64E2" w:rsidRDefault="007A64E2" w:rsidP="007A64E2">
      <w:pPr>
        <w:autoSpaceDE w:val="0"/>
        <w:autoSpaceDN w:val="0"/>
        <w:adjustRightInd w:val="0"/>
        <w:rPr>
          <w:sz w:val="24"/>
          <w:szCs w:val="22"/>
        </w:rPr>
      </w:pPr>
      <w:r w:rsidRPr="007A64E2">
        <w:rPr>
          <w:sz w:val="24"/>
          <w:szCs w:val="22"/>
        </w:rPr>
        <w:t>Подпись</w:t>
      </w:r>
      <w:r>
        <w:rPr>
          <w:sz w:val="24"/>
          <w:szCs w:val="22"/>
        </w:rPr>
        <w:t xml:space="preserve"> ______________</w:t>
      </w:r>
      <w:r w:rsidRPr="007A64E2">
        <w:rPr>
          <w:sz w:val="24"/>
          <w:szCs w:val="22"/>
        </w:rPr>
        <w:t xml:space="preserve"> </w:t>
      </w:r>
      <w:r>
        <w:rPr>
          <w:sz w:val="24"/>
          <w:szCs w:val="22"/>
        </w:rPr>
        <w:t xml:space="preserve">                                                                               </w:t>
      </w:r>
      <w:r w:rsidRPr="007A64E2">
        <w:rPr>
          <w:sz w:val="24"/>
          <w:szCs w:val="22"/>
        </w:rPr>
        <w:t>Дата</w:t>
      </w:r>
      <w:r>
        <w:rPr>
          <w:sz w:val="24"/>
          <w:szCs w:val="22"/>
        </w:rPr>
        <w:t xml:space="preserve"> _________________</w:t>
      </w:r>
    </w:p>
    <w:p w:rsidR="007A64E2" w:rsidRDefault="007A64E2" w:rsidP="007A64E2">
      <w:pPr>
        <w:autoSpaceDE w:val="0"/>
        <w:autoSpaceDN w:val="0"/>
        <w:adjustRightInd w:val="0"/>
        <w:rPr>
          <w:sz w:val="24"/>
          <w:szCs w:val="22"/>
        </w:rPr>
      </w:pPr>
      <w:r>
        <w:rPr>
          <w:sz w:val="24"/>
          <w:szCs w:val="22"/>
        </w:rPr>
        <w:t xml:space="preserve">                 (</w:t>
      </w:r>
      <w:r w:rsidRPr="007A64E2">
        <w:rPr>
          <w:sz w:val="24"/>
          <w:szCs w:val="22"/>
        </w:rPr>
        <w:t>расшифровка</w:t>
      </w:r>
      <w:r>
        <w:rPr>
          <w:sz w:val="24"/>
          <w:szCs w:val="22"/>
        </w:rPr>
        <w:t>)</w:t>
      </w:r>
    </w:p>
    <w:p w:rsidR="007A64E2" w:rsidRDefault="007A64E2" w:rsidP="007A64E2">
      <w:pPr>
        <w:autoSpaceDE w:val="0"/>
        <w:autoSpaceDN w:val="0"/>
        <w:adjustRightInd w:val="0"/>
        <w:rPr>
          <w:sz w:val="24"/>
          <w:szCs w:val="22"/>
        </w:rPr>
      </w:pPr>
    </w:p>
    <w:p w:rsidR="004B2AB0" w:rsidRPr="004B2AB0" w:rsidRDefault="001337B3" w:rsidP="004B2AB0">
      <w:pPr>
        <w:autoSpaceDE w:val="0"/>
        <w:autoSpaceDN w:val="0"/>
        <w:adjustRightInd w:val="0"/>
        <w:jc w:val="right"/>
        <w:rPr>
          <w:sz w:val="28"/>
          <w:szCs w:val="28"/>
        </w:rPr>
      </w:pPr>
      <w:r>
        <w:rPr>
          <w:sz w:val="28"/>
          <w:szCs w:val="28"/>
        </w:rPr>
        <w:lastRenderedPageBreak/>
        <w:t>Приложение № 4</w:t>
      </w:r>
    </w:p>
    <w:p w:rsidR="004B2AB0" w:rsidRPr="004B2AB0" w:rsidRDefault="004B2AB0" w:rsidP="004B2AB0">
      <w:pPr>
        <w:autoSpaceDE w:val="0"/>
        <w:autoSpaceDN w:val="0"/>
        <w:adjustRightInd w:val="0"/>
        <w:jc w:val="right"/>
        <w:rPr>
          <w:sz w:val="28"/>
          <w:szCs w:val="28"/>
        </w:rPr>
      </w:pPr>
      <w:r w:rsidRPr="004B2AB0">
        <w:rPr>
          <w:sz w:val="28"/>
          <w:szCs w:val="28"/>
        </w:rPr>
        <w:t>к административному регламенту</w:t>
      </w:r>
    </w:p>
    <w:p w:rsidR="004B2AB0" w:rsidRPr="004B2AB0" w:rsidRDefault="004B2AB0" w:rsidP="004B2AB0">
      <w:pPr>
        <w:autoSpaceDE w:val="0"/>
        <w:autoSpaceDN w:val="0"/>
        <w:adjustRightInd w:val="0"/>
        <w:jc w:val="right"/>
        <w:rPr>
          <w:sz w:val="28"/>
          <w:szCs w:val="28"/>
        </w:rPr>
      </w:pPr>
      <w:r w:rsidRPr="004B2AB0">
        <w:rPr>
          <w:sz w:val="28"/>
          <w:szCs w:val="28"/>
        </w:rPr>
        <w:t>предоставления муниципальной услуги</w:t>
      </w:r>
    </w:p>
    <w:p w:rsidR="004B2AB0" w:rsidRPr="004B2AB0" w:rsidRDefault="004B2AB0" w:rsidP="004B2AB0">
      <w:pPr>
        <w:autoSpaceDE w:val="0"/>
        <w:autoSpaceDN w:val="0"/>
        <w:adjustRightInd w:val="0"/>
        <w:jc w:val="right"/>
        <w:rPr>
          <w:sz w:val="28"/>
          <w:szCs w:val="28"/>
        </w:rPr>
      </w:pPr>
      <w:r w:rsidRPr="004B2AB0">
        <w:rPr>
          <w:sz w:val="28"/>
          <w:szCs w:val="28"/>
        </w:rPr>
        <w:t xml:space="preserve">«Перевод жилого помещения в </w:t>
      </w:r>
      <w:proofErr w:type="gramStart"/>
      <w:r w:rsidRPr="004B2AB0">
        <w:rPr>
          <w:sz w:val="28"/>
          <w:szCs w:val="28"/>
        </w:rPr>
        <w:t>нежилое</w:t>
      </w:r>
      <w:proofErr w:type="gramEnd"/>
    </w:p>
    <w:p w:rsidR="004B2AB0" w:rsidRPr="004B2AB0" w:rsidRDefault="004B2AB0" w:rsidP="004B2AB0">
      <w:pPr>
        <w:autoSpaceDE w:val="0"/>
        <w:autoSpaceDN w:val="0"/>
        <w:adjustRightInd w:val="0"/>
        <w:jc w:val="right"/>
        <w:rPr>
          <w:sz w:val="28"/>
          <w:szCs w:val="28"/>
        </w:rPr>
      </w:pPr>
      <w:r w:rsidRPr="004B2AB0">
        <w:rPr>
          <w:sz w:val="28"/>
          <w:szCs w:val="28"/>
        </w:rPr>
        <w:t xml:space="preserve">помещение и нежилого помещения </w:t>
      </w:r>
      <w:proofErr w:type="gramStart"/>
      <w:r w:rsidRPr="004B2AB0">
        <w:rPr>
          <w:sz w:val="28"/>
          <w:szCs w:val="28"/>
        </w:rPr>
        <w:t>в</w:t>
      </w:r>
      <w:proofErr w:type="gramEnd"/>
    </w:p>
    <w:p w:rsidR="004B2AB0" w:rsidRPr="004B2AB0" w:rsidRDefault="004B2AB0" w:rsidP="004B2AB0">
      <w:pPr>
        <w:autoSpaceDE w:val="0"/>
        <w:autoSpaceDN w:val="0"/>
        <w:adjustRightInd w:val="0"/>
        <w:jc w:val="right"/>
        <w:rPr>
          <w:sz w:val="28"/>
          <w:szCs w:val="28"/>
        </w:rPr>
      </w:pPr>
      <w:r w:rsidRPr="004B2AB0">
        <w:rPr>
          <w:sz w:val="28"/>
          <w:szCs w:val="28"/>
        </w:rPr>
        <w:t>жилое помещение»</w:t>
      </w:r>
    </w:p>
    <w:p w:rsidR="004B2AB0" w:rsidRDefault="004B2AB0" w:rsidP="004B2AB0">
      <w:pPr>
        <w:autoSpaceDE w:val="0"/>
        <w:autoSpaceDN w:val="0"/>
        <w:adjustRightInd w:val="0"/>
        <w:jc w:val="right"/>
        <w:rPr>
          <w:sz w:val="28"/>
          <w:szCs w:val="28"/>
        </w:rPr>
      </w:pPr>
    </w:p>
    <w:p w:rsidR="004B2AB0" w:rsidRPr="004B2AB0" w:rsidRDefault="004B2AB0" w:rsidP="004B2AB0">
      <w:pPr>
        <w:autoSpaceDE w:val="0"/>
        <w:autoSpaceDN w:val="0"/>
        <w:adjustRightInd w:val="0"/>
        <w:jc w:val="right"/>
        <w:rPr>
          <w:sz w:val="28"/>
          <w:szCs w:val="28"/>
        </w:rPr>
      </w:pPr>
      <w:r w:rsidRPr="004B2AB0">
        <w:rPr>
          <w:sz w:val="28"/>
          <w:szCs w:val="28"/>
        </w:rPr>
        <w:t>УТВЕРЖДЕНА</w:t>
      </w:r>
    </w:p>
    <w:p w:rsidR="004B2AB0" w:rsidRPr="004B2AB0" w:rsidRDefault="004B2AB0" w:rsidP="004B2AB0">
      <w:pPr>
        <w:autoSpaceDE w:val="0"/>
        <w:autoSpaceDN w:val="0"/>
        <w:adjustRightInd w:val="0"/>
        <w:jc w:val="right"/>
        <w:rPr>
          <w:sz w:val="28"/>
          <w:szCs w:val="28"/>
        </w:rPr>
      </w:pPr>
      <w:r w:rsidRPr="004B2AB0">
        <w:rPr>
          <w:sz w:val="28"/>
          <w:szCs w:val="28"/>
        </w:rPr>
        <w:t>Постановлением Правительства</w:t>
      </w:r>
    </w:p>
    <w:p w:rsidR="004B2AB0" w:rsidRPr="004B2AB0" w:rsidRDefault="004B2AB0" w:rsidP="004B2AB0">
      <w:pPr>
        <w:autoSpaceDE w:val="0"/>
        <w:autoSpaceDN w:val="0"/>
        <w:adjustRightInd w:val="0"/>
        <w:jc w:val="right"/>
        <w:rPr>
          <w:sz w:val="28"/>
          <w:szCs w:val="28"/>
        </w:rPr>
      </w:pPr>
      <w:r w:rsidRPr="004B2AB0">
        <w:rPr>
          <w:sz w:val="28"/>
          <w:szCs w:val="28"/>
        </w:rPr>
        <w:t>Российской Федерации</w:t>
      </w:r>
    </w:p>
    <w:p w:rsidR="007A64E2" w:rsidRDefault="004B2AB0" w:rsidP="004B2AB0">
      <w:pPr>
        <w:autoSpaceDE w:val="0"/>
        <w:autoSpaceDN w:val="0"/>
        <w:adjustRightInd w:val="0"/>
        <w:jc w:val="right"/>
        <w:rPr>
          <w:sz w:val="28"/>
          <w:szCs w:val="28"/>
        </w:rPr>
      </w:pPr>
      <w:r w:rsidRPr="004B2AB0">
        <w:rPr>
          <w:sz w:val="28"/>
          <w:szCs w:val="28"/>
        </w:rPr>
        <w:t>от 10.08.2005 № 502</w:t>
      </w:r>
    </w:p>
    <w:p w:rsidR="004B2AB0" w:rsidRPr="004B2AB0" w:rsidRDefault="004B2AB0" w:rsidP="004B2AB0">
      <w:pPr>
        <w:autoSpaceDE w:val="0"/>
        <w:autoSpaceDN w:val="0"/>
        <w:adjustRightInd w:val="0"/>
        <w:jc w:val="center"/>
        <w:rPr>
          <w:b/>
          <w:bCs/>
          <w:sz w:val="28"/>
          <w:szCs w:val="26"/>
        </w:rPr>
      </w:pPr>
      <w:r w:rsidRPr="004B2AB0">
        <w:rPr>
          <w:b/>
          <w:bCs/>
          <w:sz w:val="28"/>
          <w:szCs w:val="26"/>
        </w:rPr>
        <w:t>УВЕДОМЛЕНИЕ</w:t>
      </w:r>
    </w:p>
    <w:p w:rsidR="004B2AB0" w:rsidRPr="004B2AB0" w:rsidRDefault="004B2AB0" w:rsidP="004B2AB0">
      <w:pPr>
        <w:autoSpaceDE w:val="0"/>
        <w:autoSpaceDN w:val="0"/>
        <w:adjustRightInd w:val="0"/>
        <w:jc w:val="center"/>
        <w:rPr>
          <w:b/>
          <w:bCs/>
          <w:sz w:val="28"/>
          <w:szCs w:val="26"/>
        </w:rPr>
      </w:pPr>
      <w:r w:rsidRPr="004B2AB0">
        <w:rPr>
          <w:b/>
          <w:bCs/>
          <w:sz w:val="28"/>
          <w:szCs w:val="26"/>
        </w:rPr>
        <w:t xml:space="preserve">о переводе (отказе в переводе) </w:t>
      </w:r>
      <w:proofErr w:type="gramStart"/>
      <w:r w:rsidRPr="004B2AB0">
        <w:rPr>
          <w:b/>
          <w:bCs/>
          <w:sz w:val="28"/>
          <w:szCs w:val="26"/>
        </w:rPr>
        <w:t>жилого</w:t>
      </w:r>
      <w:proofErr w:type="gramEnd"/>
      <w:r w:rsidRPr="004B2AB0">
        <w:rPr>
          <w:b/>
          <w:bCs/>
          <w:sz w:val="28"/>
          <w:szCs w:val="26"/>
        </w:rPr>
        <w:t xml:space="preserve"> (нежилого)</w:t>
      </w:r>
    </w:p>
    <w:p w:rsidR="004B2AB0" w:rsidRDefault="004B2AB0" w:rsidP="004B2AB0">
      <w:pPr>
        <w:autoSpaceDE w:val="0"/>
        <w:autoSpaceDN w:val="0"/>
        <w:adjustRightInd w:val="0"/>
        <w:jc w:val="center"/>
        <w:rPr>
          <w:b/>
          <w:bCs/>
          <w:sz w:val="28"/>
          <w:szCs w:val="26"/>
        </w:rPr>
      </w:pPr>
      <w:r w:rsidRPr="004B2AB0">
        <w:rPr>
          <w:b/>
          <w:bCs/>
          <w:sz w:val="28"/>
          <w:szCs w:val="26"/>
        </w:rPr>
        <w:t>помещения в нежилое (жилое) помещение</w:t>
      </w:r>
    </w:p>
    <w:p w:rsidR="00057D8E" w:rsidRDefault="00057D8E" w:rsidP="001337B3">
      <w:pPr>
        <w:pStyle w:val="HTML"/>
        <w:shd w:val="clear" w:color="auto" w:fill="FFFFFF"/>
        <w:rPr>
          <w:color w:val="22272F"/>
          <w:sz w:val="23"/>
          <w:szCs w:val="23"/>
        </w:rPr>
      </w:pPr>
    </w:p>
    <w:p w:rsidR="001337B3" w:rsidRDefault="001337B3" w:rsidP="001337B3">
      <w:pPr>
        <w:pStyle w:val="HTML"/>
        <w:shd w:val="clear" w:color="auto" w:fill="FFFFFF"/>
        <w:rPr>
          <w:color w:val="22272F"/>
          <w:sz w:val="23"/>
          <w:szCs w:val="23"/>
        </w:rPr>
      </w:pPr>
      <w:r>
        <w:rPr>
          <w:color w:val="22272F"/>
          <w:sz w:val="23"/>
          <w:szCs w:val="23"/>
        </w:rPr>
        <w:t>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proofErr w:type="gramStart"/>
      <w:r w:rsidRPr="00057D8E">
        <w:rPr>
          <w:rFonts w:ascii="Times New Roman" w:hAnsi="Times New Roman" w:cs="Times New Roman"/>
          <w:color w:val="22272F"/>
          <w:sz w:val="23"/>
          <w:szCs w:val="23"/>
        </w:rPr>
        <w:t>(полное наименование органа местного самоуправления,</w:t>
      </w:r>
      <w:proofErr w:type="gramEnd"/>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w:t>
      </w:r>
    </w:p>
    <w:p w:rsid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осуществляющего перевод помещения)</w:t>
      </w:r>
    </w:p>
    <w:p w:rsidR="00057D8E" w:rsidRDefault="00057D8E" w:rsidP="00057D8E">
      <w:pPr>
        <w:pStyle w:val="HTML"/>
        <w:shd w:val="clear" w:color="auto" w:fill="FFFFFF"/>
        <w:jc w:val="center"/>
        <w:rPr>
          <w:rFonts w:ascii="Times New Roman" w:hAnsi="Times New Roman" w:cs="Times New Roman"/>
          <w:color w:val="22272F"/>
          <w:sz w:val="23"/>
          <w:szCs w:val="23"/>
        </w:rPr>
      </w:pPr>
    </w:p>
    <w:p w:rsidR="001337B3" w:rsidRPr="00057D8E" w:rsidRDefault="001337B3" w:rsidP="00057D8E">
      <w:pPr>
        <w:pStyle w:val="HTML"/>
        <w:shd w:val="clear" w:color="auto" w:fill="FFFFFF"/>
        <w:jc w:val="both"/>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рассмотрев представленные в соответствии с </w:t>
      </w:r>
      <w:hyperlink r:id="rId11" w:anchor="block_2302" w:history="1">
        <w:r w:rsidRPr="00057D8E">
          <w:rPr>
            <w:rStyle w:val="a3"/>
            <w:rFonts w:ascii="Times New Roman" w:hAnsi="Times New Roman" w:cs="Times New Roman"/>
            <w:color w:val="auto"/>
            <w:sz w:val="23"/>
            <w:szCs w:val="23"/>
            <w:u w:val="none"/>
          </w:rPr>
          <w:t>частью 2 статьи 23</w:t>
        </w:r>
      </w:hyperlink>
      <w:r w:rsidRPr="00057D8E">
        <w:rPr>
          <w:rFonts w:ascii="Times New Roman" w:hAnsi="Times New Roman" w:cs="Times New Roman"/>
          <w:color w:val="22272F"/>
          <w:sz w:val="23"/>
          <w:szCs w:val="23"/>
        </w:rPr>
        <w:t xml:space="preserve">  Жилищного</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 xml:space="preserve"> кодекса  Российской</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Федерации  документы  о  переводе   помещения общей</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площадью ________ кв. м, находящегося по</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адресу:</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(наименование городского или сельского поселения)</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(наименование улицы, площади, проспекта, бульвара, проезда и т.п.)</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дом ____________, корпус    (владение, строение),     кв. ____________,</w:t>
      </w:r>
    </w:p>
    <w:p w:rsidR="001337B3" w:rsidRDefault="001337B3" w:rsidP="001337B3">
      <w:pPr>
        <w:pStyle w:val="HTML"/>
        <w:shd w:val="clear" w:color="auto" w:fill="FFFFFF"/>
        <w:rPr>
          <w:color w:val="22272F"/>
          <w:sz w:val="23"/>
          <w:szCs w:val="23"/>
        </w:rPr>
      </w:pPr>
      <w:r>
        <w:rPr>
          <w:color w:val="22272F"/>
          <w:sz w:val="23"/>
          <w:szCs w:val="23"/>
        </w:rPr>
        <w:t xml:space="preserve">                    -----------------------------------</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(ненужное зачеркнуть)</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из жилого (нежилого) в </w:t>
      </w:r>
      <w:proofErr w:type="gramStart"/>
      <w:r w:rsidRPr="00057D8E">
        <w:rPr>
          <w:rFonts w:ascii="Times New Roman" w:hAnsi="Times New Roman" w:cs="Times New Roman"/>
          <w:color w:val="22272F"/>
          <w:sz w:val="23"/>
          <w:szCs w:val="23"/>
        </w:rPr>
        <w:t>нежилое</w:t>
      </w:r>
      <w:proofErr w:type="gramEnd"/>
      <w:r w:rsidRPr="00057D8E">
        <w:rPr>
          <w:rFonts w:ascii="Times New Roman" w:hAnsi="Times New Roman" w:cs="Times New Roman"/>
          <w:color w:val="22272F"/>
          <w:sz w:val="23"/>
          <w:szCs w:val="23"/>
        </w:rPr>
        <w:t xml:space="preserve"> (жилое)     в    целях      использования</w:t>
      </w:r>
    </w:p>
    <w:p w:rsidR="001337B3" w:rsidRDefault="001337B3" w:rsidP="001337B3">
      <w:pPr>
        <w:pStyle w:val="HTML"/>
        <w:shd w:val="clear" w:color="auto" w:fill="FFFFFF"/>
        <w:rPr>
          <w:color w:val="22272F"/>
          <w:sz w:val="23"/>
          <w:szCs w:val="23"/>
        </w:rPr>
      </w:pPr>
      <w:r>
        <w:rPr>
          <w:color w:val="22272F"/>
          <w:sz w:val="23"/>
          <w:szCs w:val="23"/>
        </w:rPr>
        <w:t>---------------------------------------</w:t>
      </w:r>
    </w:p>
    <w:p w:rsidR="001337B3" w:rsidRPr="00057D8E" w:rsidRDefault="001337B3" w:rsidP="001337B3">
      <w:pPr>
        <w:pStyle w:val="HTML"/>
        <w:shd w:val="clear" w:color="auto" w:fill="FFFFFF"/>
        <w:rPr>
          <w:rFonts w:ascii="Times New Roman" w:hAnsi="Times New Roman" w:cs="Times New Roman"/>
          <w:color w:val="22272F"/>
          <w:sz w:val="23"/>
          <w:szCs w:val="23"/>
        </w:rPr>
      </w:pPr>
      <w:r>
        <w:rPr>
          <w:color w:val="22272F"/>
          <w:sz w:val="23"/>
          <w:szCs w:val="23"/>
        </w:rPr>
        <w:t xml:space="preserve">        </w:t>
      </w:r>
      <w:r w:rsidRPr="00057D8E">
        <w:rPr>
          <w:rFonts w:ascii="Times New Roman" w:hAnsi="Times New Roman" w:cs="Times New Roman"/>
          <w:color w:val="22272F"/>
          <w:sz w:val="23"/>
          <w:szCs w:val="23"/>
        </w:rPr>
        <w:t>(ненужное зачеркнуть)</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Default="001337B3" w:rsidP="001337B3">
      <w:pPr>
        <w:pStyle w:val="HTML"/>
        <w:shd w:val="clear" w:color="auto" w:fill="FFFFFF"/>
        <w:rPr>
          <w:color w:val="22272F"/>
          <w:sz w:val="23"/>
          <w:szCs w:val="23"/>
        </w:rPr>
      </w:pPr>
      <w:r w:rsidRPr="00057D8E">
        <w:rPr>
          <w:rFonts w:ascii="Times New Roman" w:hAnsi="Times New Roman" w:cs="Times New Roman"/>
          <w:color w:val="22272F"/>
          <w:sz w:val="23"/>
          <w:szCs w:val="23"/>
        </w:rPr>
        <w:t xml:space="preserve"> помещения в качестве</w:t>
      </w:r>
      <w:r>
        <w:rPr>
          <w:color w:val="22272F"/>
          <w:sz w:val="23"/>
          <w:szCs w:val="23"/>
        </w:rPr>
        <w:t xml:space="preserve"> ___________________________________________________</w:t>
      </w:r>
    </w:p>
    <w:p w:rsidR="001337B3" w:rsidRPr="00057D8E" w:rsidRDefault="00057D8E" w:rsidP="00057D8E">
      <w:pPr>
        <w:pStyle w:val="HTML"/>
        <w:shd w:val="clear" w:color="auto" w:fill="FFFFFF"/>
        <w:jc w:val="center"/>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(вид использования помещения в соответствии с заявлением о переводе)</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Default="001337B3" w:rsidP="001337B3">
      <w:pPr>
        <w:pStyle w:val="HTML"/>
        <w:shd w:val="clear" w:color="auto" w:fill="FFFFFF"/>
        <w:rPr>
          <w:color w:val="22272F"/>
          <w:sz w:val="23"/>
          <w:szCs w:val="23"/>
        </w:rPr>
      </w:pPr>
      <w:r>
        <w:rPr>
          <w:color w:val="22272F"/>
          <w:sz w:val="23"/>
          <w:szCs w:val="23"/>
        </w:rPr>
        <w:t xml:space="preserve"> </w:t>
      </w:r>
      <w:r w:rsidRPr="00057D8E">
        <w:rPr>
          <w:rFonts w:ascii="Times New Roman" w:hAnsi="Times New Roman" w:cs="Times New Roman"/>
          <w:color w:val="22272F"/>
          <w:sz w:val="23"/>
          <w:szCs w:val="23"/>
        </w:rPr>
        <w:t>РЕШИЛ</w:t>
      </w:r>
      <w:r>
        <w:rPr>
          <w:color w:val="22272F"/>
          <w:sz w:val="23"/>
          <w:szCs w:val="23"/>
        </w:rPr>
        <w:t>(_______________________________________________________________):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(наименование акта, дата его принятия и номер)</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057D8E" w:rsidRDefault="001337B3" w:rsidP="00057D8E">
      <w:pPr>
        <w:pStyle w:val="HTML"/>
        <w:shd w:val="clear" w:color="auto" w:fill="FFFFFF"/>
        <w:jc w:val="both"/>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 1. Помещение на основании приложенных к заявлению документов:</w:t>
      </w:r>
    </w:p>
    <w:p w:rsidR="001337B3" w:rsidRPr="00057D8E" w:rsidRDefault="001337B3" w:rsidP="00057D8E">
      <w:pPr>
        <w:pStyle w:val="HTML"/>
        <w:shd w:val="clear" w:color="auto" w:fill="FFFFFF"/>
        <w:jc w:val="both"/>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а) перевести   из   </w:t>
      </w:r>
      <w:proofErr w:type="gramStart"/>
      <w:r w:rsidRPr="00057D8E">
        <w:rPr>
          <w:rFonts w:ascii="Times New Roman" w:hAnsi="Times New Roman" w:cs="Times New Roman"/>
          <w:color w:val="22272F"/>
          <w:sz w:val="23"/>
          <w:szCs w:val="23"/>
        </w:rPr>
        <w:t>жилого</w:t>
      </w:r>
      <w:proofErr w:type="gramEnd"/>
      <w:r w:rsidRPr="00057D8E">
        <w:rPr>
          <w:rFonts w:ascii="Times New Roman" w:hAnsi="Times New Roman" w:cs="Times New Roman"/>
          <w:color w:val="22272F"/>
          <w:sz w:val="23"/>
          <w:szCs w:val="23"/>
        </w:rPr>
        <w:t xml:space="preserve">   (нежилого)   в   нежилое     (жилое)   без</w:t>
      </w:r>
      <w:r w:rsidR="00057D8E" w:rsidRPr="00057D8E">
        <w:rPr>
          <w:rFonts w:ascii="Times New Roman" w:hAnsi="Times New Roman" w:cs="Times New Roman"/>
          <w:color w:val="22272F"/>
          <w:sz w:val="23"/>
          <w:szCs w:val="23"/>
        </w:rPr>
        <w:t xml:space="preserve"> предварительных условий;</w:t>
      </w:r>
    </w:p>
    <w:p w:rsidR="001337B3" w:rsidRDefault="001337B3" w:rsidP="001337B3">
      <w:pPr>
        <w:pStyle w:val="HTML"/>
        <w:shd w:val="clear" w:color="auto" w:fill="FFFFFF"/>
        <w:rPr>
          <w:color w:val="22272F"/>
          <w:sz w:val="23"/>
          <w:szCs w:val="23"/>
        </w:rPr>
      </w:pPr>
      <w:r>
        <w:rPr>
          <w:color w:val="22272F"/>
          <w:sz w:val="23"/>
          <w:szCs w:val="23"/>
        </w:rPr>
        <w:t xml:space="preserve">                     -----------------------------------------------</w:t>
      </w:r>
    </w:p>
    <w:p w:rsidR="001337B3" w:rsidRPr="00057D8E" w:rsidRDefault="00057D8E" w:rsidP="00057D8E">
      <w:pPr>
        <w:pStyle w:val="HTML"/>
        <w:shd w:val="clear" w:color="auto" w:fill="FFFFFF"/>
        <w:jc w:val="center"/>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(ненужное зачеркнуть)</w:t>
      </w:r>
    </w:p>
    <w:p w:rsidR="001337B3" w:rsidRPr="00057D8E" w:rsidRDefault="001337B3" w:rsidP="001337B3">
      <w:pPr>
        <w:pStyle w:val="HTML"/>
        <w:shd w:val="clear" w:color="auto" w:fill="FFFFFF"/>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б) перевести  из  жилого  (нежилого)  в  </w:t>
      </w:r>
      <w:proofErr w:type="gramStart"/>
      <w:r w:rsidRPr="00057D8E">
        <w:rPr>
          <w:rFonts w:ascii="Times New Roman" w:hAnsi="Times New Roman" w:cs="Times New Roman"/>
          <w:color w:val="22272F"/>
          <w:sz w:val="23"/>
          <w:szCs w:val="23"/>
        </w:rPr>
        <w:t>нежилое</w:t>
      </w:r>
      <w:proofErr w:type="gramEnd"/>
      <w:r w:rsidRPr="00057D8E">
        <w:rPr>
          <w:rFonts w:ascii="Times New Roman" w:hAnsi="Times New Roman" w:cs="Times New Roman"/>
          <w:color w:val="22272F"/>
          <w:sz w:val="23"/>
          <w:szCs w:val="23"/>
        </w:rPr>
        <w:t xml:space="preserve">  (жилое)  при   условии проведения в установленном порядке следующих видов работ:</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proofErr w:type="gramStart"/>
      <w:r w:rsidRPr="00057D8E">
        <w:rPr>
          <w:rFonts w:ascii="Times New Roman" w:hAnsi="Times New Roman" w:cs="Times New Roman"/>
          <w:color w:val="22272F"/>
          <w:sz w:val="23"/>
          <w:szCs w:val="23"/>
        </w:rPr>
        <w:t>(перечень работ по переустройству</w:t>
      </w:r>
      <w:proofErr w:type="gramEnd"/>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(перепланировке) помещения</w:t>
      </w:r>
    </w:p>
    <w:p w:rsidR="001337B3" w:rsidRDefault="001337B3" w:rsidP="00057D8E">
      <w:pPr>
        <w:pStyle w:val="HTML"/>
        <w:shd w:val="clear" w:color="auto" w:fill="FFFFFF"/>
        <w:jc w:val="center"/>
        <w:rPr>
          <w:color w:val="22272F"/>
          <w:sz w:val="23"/>
          <w:szCs w:val="23"/>
        </w:rPr>
      </w:pPr>
      <w:r w:rsidRPr="00057D8E">
        <w:rPr>
          <w:rFonts w:ascii="Times New Roman" w:hAnsi="Times New Roman" w:cs="Times New Roman"/>
          <w:color w:val="22272F"/>
          <w:sz w:val="23"/>
          <w:szCs w:val="23"/>
        </w:rPr>
        <w:lastRenderedPageBreak/>
        <w:t>___________________________________________________</w:t>
      </w:r>
      <w:r>
        <w:rPr>
          <w:color w:val="22272F"/>
          <w:sz w:val="23"/>
          <w:szCs w:val="23"/>
        </w:rPr>
        <w:t>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или иных необходимых работ по ремонту, реконструкции, реставрации</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помещения)</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w:t>
      </w:r>
    </w:p>
    <w:p w:rsidR="00057D8E" w:rsidRDefault="00057D8E" w:rsidP="001337B3">
      <w:pPr>
        <w:pStyle w:val="HTML"/>
        <w:shd w:val="clear" w:color="auto" w:fill="FFFFFF"/>
        <w:rPr>
          <w:color w:val="22272F"/>
          <w:sz w:val="23"/>
          <w:szCs w:val="23"/>
        </w:rPr>
      </w:pPr>
    </w:p>
    <w:p w:rsidR="001337B3" w:rsidRPr="00057D8E" w:rsidRDefault="001337B3" w:rsidP="001337B3">
      <w:pPr>
        <w:pStyle w:val="HTML"/>
        <w:shd w:val="clear" w:color="auto" w:fill="FFFFFF"/>
        <w:rPr>
          <w:rFonts w:ascii="Times New Roman" w:hAnsi="Times New Roman" w:cs="Times New Roman"/>
          <w:color w:val="22272F"/>
          <w:sz w:val="23"/>
          <w:szCs w:val="23"/>
        </w:rPr>
      </w:pPr>
      <w:r w:rsidRPr="00057D8E">
        <w:rPr>
          <w:rFonts w:ascii="Times New Roman" w:hAnsi="Times New Roman" w:cs="Times New Roman"/>
          <w:color w:val="22272F"/>
          <w:sz w:val="23"/>
          <w:szCs w:val="23"/>
        </w:rPr>
        <w:t>2. Отказать в переводе  указанного  помещения  из  жилого   (нежилого) в</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 xml:space="preserve"> </w:t>
      </w:r>
      <w:proofErr w:type="gramStart"/>
      <w:r w:rsidRPr="00057D8E">
        <w:rPr>
          <w:rFonts w:ascii="Times New Roman" w:hAnsi="Times New Roman" w:cs="Times New Roman"/>
          <w:color w:val="22272F"/>
          <w:sz w:val="23"/>
          <w:szCs w:val="23"/>
        </w:rPr>
        <w:t>нежилое</w:t>
      </w:r>
      <w:proofErr w:type="gramEnd"/>
      <w:r w:rsidRPr="00057D8E">
        <w:rPr>
          <w:rFonts w:ascii="Times New Roman" w:hAnsi="Times New Roman" w:cs="Times New Roman"/>
          <w:color w:val="22272F"/>
          <w:sz w:val="23"/>
          <w:szCs w:val="23"/>
        </w:rPr>
        <w:t xml:space="preserve"> (жилое) в связи с</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(основани</w:t>
      </w:r>
      <w:proofErr w:type="gramStart"/>
      <w:r w:rsidRPr="00057D8E">
        <w:rPr>
          <w:rFonts w:ascii="Times New Roman" w:hAnsi="Times New Roman" w:cs="Times New Roman"/>
          <w:color w:val="22272F"/>
          <w:sz w:val="23"/>
          <w:szCs w:val="23"/>
        </w:rPr>
        <w:t>е(</w:t>
      </w:r>
      <w:proofErr w:type="gramEnd"/>
      <w:r w:rsidRPr="00057D8E">
        <w:rPr>
          <w:rFonts w:ascii="Times New Roman" w:hAnsi="Times New Roman" w:cs="Times New Roman"/>
          <w:color w:val="22272F"/>
          <w:sz w:val="23"/>
          <w:szCs w:val="23"/>
        </w:rPr>
        <w:t xml:space="preserve">я), </w:t>
      </w:r>
      <w:r w:rsidRPr="00057D8E">
        <w:rPr>
          <w:rFonts w:ascii="Times New Roman" w:hAnsi="Times New Roman" w:cs="Times New Roman"/>
          <w:sz w:val="23"/>
          <w:szCs w:val="23"/>
        </w:rPr>
        <w:t xml:space="preserve">установленное </w:t>
      </w:r>
      <w:hyperlink r:id="rId12" w:anchor="block_2401" w:history="1">
        <w:r w:rsidRPr="00057D8E">
          <w:rPr>
            <w:rStyle w:val="a3"/>
            <w:rFonts w:ascii="Times New Roman" w:hAnsi="Times New Roman" w:cs="Times New Roman"/>
            <w:color w:val="auto"/>
            <w:sz w:val="23"/>
            <w:szCs w:val="23"/>
            <w:u w:val="none"/>
          </w:rPr>
          <w:t>частью 1 статьи 24</w:t>
        </w:r>
      </w:hyperlink>
      <w:r w:rsidRPr="00057D8E">
        <w:rPr>
          <w:rFonts w:ascii="Times New Roman" w:hAnsi="Times New Roman" w:cs="Times New Roman"/>
          <w:sz w:val="23"/>
          <w:szCs w:val="23"/>
        </w:rPr>
        <w:t xml:space="preserve"> </w:t>
      </w:r>
      <w:r w:rsidRPr="00057D8E">
        <w:rPr>
          <w:rFonts w:ascii="Times New Roman" w:hAnsi="Times New Roman" w:cs="Times New Roman"/>
          <w:color w:val="22272F"/>
          <w:sz w:val="23"/>
          <w:szCs w:val="23"/>
        </w:rPr>
        <w:t>Жилищного кодекса</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proofErr w:type="gramStart"/>
      <w:r w:rsidRPr="00057D8E">
        <w:rPr>
          <w:rFonts w:ascii="Times New Roman" w:hAnsi="Times New Roman" w:cs="Times New Roman"/>
          <w:color w:val="22272F"/>
          <w:sz w:val="23"/>
          <w:szCs w:val="23"/>
        </w:rPr>
        <w:t>Российской Федерации)</w:t>
      </w:r>
      <w:proofErr w:type="gramEnd"/>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Default="001337B3" w:rsidP="001337B3">
      <w:pPr>
        <w:pStyle w:val="HTML"/>
        <w:shd w:val="clear" w:color="auto" w:fill="FFFFFF"/>
        <w:rPr>
          <w:color w:val="22272F"/>
          <w:sz w:val="23"/>
          <w:szCs w:val="23"/>
        </w:rPr>
      </w:pPr>
      <w:r>
        <w:rPr>
          <w:color w:val="22272F"/>
          <w:sz w:val="23"/>
          <w:szCs w:val="23"/>
        </w:rPr>
        <w:t xml:space="preserve">  ___________________      _________________    _________________________</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Pr="00057D8E" w:rsidRDefault="00057D8E" w:rsidP="00057D8E">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roofErr w:type="gramStart"/>
      <w:r w:rsidR="001337B3" w:rsidRPr="00057D8E">
        <w:rPr>
          <w:rFonts w:ascii="Times New Roman" w:hAnsi="Times New Roman" w:cs="Times New Roman"/>
          <w:color w:val="22272F"/>
          <w:sz w:val="23"/>
          <w:szCs w:val="23"/>
        </w:rPr>
        <w:t xml:space="preserve">(должность лица,          </w:t>
      </w: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 xml:space="preserve">  (подпись)        </w:t>
      </w: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 xml:space="preserve">  (расшифровка подписи)</w:t>
      </w:r>
      <w:proofErr w:type="gramEnd"/>
    </w:p>
    <w:p w:rsidR="001337B3" w:rsidRPr="00057D8E" w:rsidRDefault="00057D8E" w:rsidP="00057D8E">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подписавшего</w:t>
      </w:r>
    </w:p>
    <w:p w:rsidR="001337B3" w:rsidRPr="00057D8E" w:rsidRDefault="00057D8E" w:rsidP="00057D8E">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уведомление)</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Pr="00057D8E" w:rsidRDefault="001337B3" w:rsidP="001337B3">
      <w:pPr>
        <w:pStyle w:val="HTML"/>
        <w:shd w:val="clear" w:color="auto" w:fill="FFFFFF"/>
        <w:rPr>
          <w:rFonts w:ascii="Times New Roman" w:hAnsi="Times New Roman" w:cs="Times New Roman"/>
          <w:color w:val="22272F"/>
          <w:sz w:val="23"/>
          <w:szCs w:val="23"/>
        </w:rPr>
      </w:pPr>
      <w:r>
        <w:rPr>
          <w:color w:val="22272F"/>
          <w:sz w:val="23"/>
          <w:szCs w:val="23"/>
        </w:rPr>
        <w:t xml:space="preserve"> "  " ____________ </w:t>
      </w:r>
      <w:r w:rsidR="00057D8E">
        <w:rPr>
          <w:rFonts w:ascii="Times New Roman" w:hAnsi="Times New Roman" w:cs="Times New Roman"/>
          <w:color w:val="22272F"/>
          <w:sz w:val="23"/>
          <w:szCs w:val="23"/>
        </w:rPr>
        <w:t>2</w:t>
      </w:r>
      <w:r w:rsidRPr="00057D8E">
        <w:rPr>
          <w:rFonts w:ascii="Times New Roman" w:hAnsi="Times New Roman" w:cs="Times New Roman"/>
          <w:color w:val="22272F"/>
          <w:sz w:val="23"/>
          <w:szCs w:val="23"/>
        </w:rPr>
        <w:t>0   г.</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Pr="00057D8E" w:rsidRDefault="001337B3" w:rsidP="001337B3">
      <w:pPr>
        <w:pStyle w:val="HTML"/>
        <w:shd w:val="clear" w:color="auto" w:fill="FFFFFF"/>
        <w:rPr>
          <w:rFonts w:ascii="Times New Roman" w:hAnsi="Times New Roman" w:cs="Times New Roman"/>
          <w:color w:val="22272F"/>
          <w:sz w:val="23"/>
          <w:szCs w:val="23"/>
        </w:rPr>
      </w:pPr>
      <w:r>
        <w:rPr>
          <w:color w:val="22272F"/>
          <w:sz w:val="23"/>
          <w:szCs w:val="23"/>
        </w:rPr>
        <w:t xml:space="preserve"> </w:t>
      </w:r>
      <w:r w:rsidRPr="00057D8E">
        <w:rPr>
          <w:rFonts w:ascii="Times New Roman" w:hAnsi="Times New Roman" w:cs="Times New Roman"/>
          <w:color w:val="22272F"/>
          <w:sz w:val="23"/>
          <w:szCs w:val="23"/>
        </w:rPr>
        <w:t>М.П.</w:t>
      </w:r>
    </w:p>
    <w:p w:rsidR="001337B3" w:rsidRDefault="001337B3" w:rsidP="001337B3">
      <w:pPr>
        <w:pStyle w:val="HTML"/>
        <w:shd w:val="clear" w:color="auto" w:fill="FFFFFF"/>
        <w:rPr>
          <w:color w:val="22272F"/>
          <w:sz w:val="23"/>
          <w:szCs w:val="23"/>
        </w:rPr>
      </w:pPr>
    </w:p>
    <w:p w:rsidR="004B2AB0" w:rsidRPr="004B2AB0" w:rsidRDefault="004B2AB0" w:rsidP="004B2AB0">
      <w:pPr>
        <w:autoSpaceDE w:val="0"/>
        <w:autoSpaceDN w:val="0"/>
        <w:adjustRightInd w:val="0"/>
        <w:jc w:val="center"/>
        <w:rPr>
          <w:sz w:val="32"/>
          <w:szCs w:val="28"/>
        </w:rPr>
      </w:pPr>
    </w:p>
    <w:p w:rsidR="007A64E2" w:rsidRPr="007A64E2" w:rsidRDefault="007A64E2" w:rsidP="007A64E2">
      <w:pPr>
        <w:autoSpaceDE w:val="0"/>
        <w:autoSpaceDN w:val="0"/>
        <w:adjustRightInd w:val="0"/>
        <w:rPr>
          <w:sz w:val="24"/>
          <w:szCs w:val="22"/>
        </w:rPr>
      </w:pPr>
    </w:p>
    <w:sectPr w:rsidR="007A64E2" w:rsidRPr="007A64E2" w:rsidSect="00225EA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7F" w:rsidRDefault="00BD4A7F" w:rsidP="002A51AB">
      <w:r>
        <w:separator/>
      </w:r>
    </w:p>
  </w:endnote>
  <w:endnote w:type="continuationSeparator" w:id="0">
    <w:p w:rsidR="00BD4A7F" w:rsidRDefault="00BD4A7F" w:rsidP="002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7F" w:rsidRDefault="00BD4A7F" w:rsidP="002A51AB">
      <w:r>
        <w:separator/>
      </w:r>
    </w:p>
  </w:footnote>
  <w:footnote w:type="continuationSeparator" w:id="0">
    <w:p w:rsidR="00BD4A7F" w:rsidRDefault="00BD4A7F" w:rsidP="002A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none"/>
      <w:suff w:val="nothing"/>
      <w:lvlText w:val="1."/>
      <w:lvlJc w:val="left"/>
      <w:pPr>
        <w:tabs>
          <w:tab w:val="num" w:pos="0"/>
        </w:tabs>
        <w:ind w:left="5918" w:hanging="360"/>
      </w:pPr>
      <w:rPr>
        <w:rFonts w:cs="Times New Roman"/>
      </w:rPr>
    </w:lvl>
    <w:lvl w:ilvl="1">
      <w:start w:val="3"/>
      <w:numFmt w:val="none"/>
      <w:suff w:val="nothing"/>
      <w:lvlText w:val="1.1."/>
      <w:lvlJc w:val="left"/>
      <w:pPr>
        <w:tabs>
          <w:tab w:val="num" w:pos="0"/>
        </w:tabs>
        <w:ind w:left="1440" w:hanging="360"/>
      </w:pPr>
      <w:rPr>
        <w:rFonts w:cs="Times New Roman"/>
      </w:rPr>
    </w:lvl>
    <w:lvl w:ilvl="2">
      <w:start w:val="3"/>
      <w:numFmt w:val="none"/>
      <w:suff w:val="nothing"/>
      <w:lvlText w:val="1.2."/>
      <w:lvlJc w:val="left"/>
      <w:pPr>
        <w:tabs>
          <w:tab w:val="num" w:pos="0"/>
        </w:tabs>
        <w:ind w:left="2340" w:hanging="360"/>
      </w:pPr>
      <w:rPr>
        <w:rFonts w:cs="Times New Roman"/>
      </w:rPr>
    </w:lvl>
    <w:lvl w:ilvl="3">
      <w:start w:val="3"/>
      <w:numFmt w:val="decimal"/>
      <w:lvlText w:val="1..%4"/>
      <w:lvlJc w:val="left"/>
      <w:pPr>
        <w:tabs>
          <w:tab w:val="num" w:pos="2880"/>
        </w:tabs>
        <w:ind w:left="2880" w:hanging="360"/>
      </w:pPr>
      <w:rPr>
        <w:rFonts w:cs="Times New Roman"/>
      </w:rPr>
    </w:lvl>
    <w:lvl w:ilvl="4">
      <w:start w:val="3"/>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none"/>
      <w:suff w:val="nothing"/>
      <w:lvlText w:val="4."/>
      <w:lvlJc w:val="left"/>
      <w:pPr>
        <w:tabs>
          <w:tab w:val="num" w:pos="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none"/>
      <w:suff w:val="nothing"/>
      <w:lvlText w:val="4.1."/>
      <w:lvlJc w:val="left"/>
      <w:pPr>
        <w:tabs>
          <w:tab w:val="num" w:pos="0"/>
        </w:tabs>
        <w:ind w:left="2340" w:hanging="360"/>
      </w:pPr>
      <w:rPr>
        <w:rFonts w:cs="Times New Roman"/>
      </w:rPr>
    </w:lvl>
    <w:lvl w:ilvl="3">
      <w:start w:val="1"/>
      <w:numFmt w:val="none"/>
      <w:suff w:val="nothing"/>
      <w:lvlText w:val="4.2."/>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3"/>
      <w:numFmt w:val="none"/>
      <w:suff w:val="nothing"/>
      <w:lvlText w:val="2.1.6."/>
      <w:lvlJc w:val="left"/>
      <w:pPr>
        <w:tabs>
          <w:tab w:val="num" w:pos="0"/>
        </w:tabs>
        <w:ind w:left="2890" w:hanging="360"/>
      </w:pPr>
      <w:rPr>
        <w:rFonts w:ascii="Symbol" w:hAnsi="Symbol"/>
      </w:rPr>
    </w:lvl>
    <w:lvl w:ilvl="1">
      <w:start w:val="3"/>
      <w:numFmt w:val="bullet"/>
      <w:lvlText w:val=""/>
      <w:lvlJc w:val="left"/>
      <w:pPr>
        <w:tabs>
          <w:tab w:val="num" w:pos="1440"/>
        </w:tabs>
        <w:ind w:left="1440" w:hanging="360"/>
      </w:pPr>
      <w:rPr>
        <w:rFonts w:ascii="Symbol" w:hAnsi="Symbol"/>
      </w:rPr>
    </w:lvl>
    <w:lvl w:ilvl="2">
      <w:start w:val="3"/>
      <w:numFmt w:val="none"/>
      <w:suff w:val="nothing"/>
      <w:lvlText w:val="2.1.7."/>
      <w:lvlJc w:val="left"/>
      <w:pPr>
        <w:tabs>
          <w:tab w:val="num" w:pos="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2"/>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
    <w:nsid w:val="00000005"/>
    <w:multiLevelType w:val="multilevel"/>
    <w:tmpl w:val="00000005"/>
    <w:name w:val="WW8Num5"/>
    <w:lvl w:ilvl="0">
      <w:start w:val="3"/>
      <w:numFmt w:val="bullet"/>
      <w:lvlText w:val=""/>
      <w:lvlJc w:val="left"/>
      <w:pPr>
        <w:tabs>
          <w:tab w:val="num" w:pos="4425"/>
        </w:tabs>
        <w:ind w:left="4425" w:hanging="360"/>
      </w:pPr>
      <w:rPr>
        <w:rFonts w:ascii="Symbol" w:hAnsi="Symbol"/>
      </w:rPr>
    </w:lvl>
    <w:lvl w:ilvl="1">
      <w:start w:val="1"/>
      <w:numFmt w:val="bullet"/>
      <w:lvlText w:val="o"/>
      <w:lvlJc w:val="left"/>
      <w:pPr>
        <w:tabs>
          <w:tab w:val="num" w:pos="2265"/>
        </w:tabs>
        <w:ind w:left="2265" w:hanging="360"/>
      </w:pPr>
      <w:rPr>
        <w:rFonts w:ascii="Courier New" w:hAnsi="Courier New"/>
      </w:rPr>
    </w:lvl>
    <w:lvl w:ilvl="2">
      <w:start w:val="1"/>
      <w:numFmt w:val="bullet"/>
      <w:lvlText w:val=""/>
      <w:lvlJc w:val="left"/>
      <w:pPr>
        <w:tabs>
          <w:tab w:val="num" w:pos="2985"/>
        </w:tabs>
        <w:ind w:left="2985" w:hanging="360"/>
      </w:pPr>
      <w:rPr>
        <w:rFonts w:ascii="Wingdings" w:hAnsi="Wingdings"/>
      </w:rPr>
    </w:lvl>
    <w:lvl w:ilvl="3">
      <w:start w:val="3"/>
      <w:numFmt w:val="bullet"/>
      <w:lvlText w:val=""/>
      <w:lvlJc w:val="left"/>
      <w:pPr>
        <w:tabs>
          <w:tab w:val="num" w:pos="2880"/>
        </w:tabs>
        <w:ind w:left="2880" w:hanging="360"/>
      </w:pPr>
      <w:rPr>
        <w:rFonts w:ascii="Symbol" w:hAnsi="Symbol"/>
      </w:rPr>
    </w:lvl>
    <w:lvl w:ilvl="4">
      <w:start w:val="1"/>
      <w:numFmt w:val="bullet"/>
      <w:lvlText w:val="o"/>
      <w:lvlJc w:val="left"/>
      <w:pPr>
        <w:tabs>
          <w:tab w:val="num" w:pos="4425"/>
        </w:tabs>
        <w:ind w:left="4425" w:hanging="360"/>
      </w:pPr>
      <w:rPr>
        <w:rFonts w:ascii="Courier New" w:hAnsi="Courier New"/>
      </w:rPr>
    </w:lvl>
    <w:lvl w:ilvl="5">
      <w:start w:val="1"/>
      <w:numFmt w:val="bullet"/>
      <w:lvlText w:val=""/>
      <w:lvlJc w:val="left"/>
      <w:pPr>
        <w:tabs>
          <w:tab w:val="num" w:pos="5145"/>
        </w:tabs>
        <w:ind w:left="5145" w:hanging="360"/>
      </w:pPr>
      <w:rPr>
        <w:rFonts w:ascii="Wingdings" w:hAnsi="Wingdings"/>
      </w:rPr>
    </w:lvl>
    <w:lvl w:ilvl="6">
      <w:start w:val="1"/>
      <w:numFmt w:val="bullet"/>
      <w:lvlText w:val=""/>
      <w:lvlJc w:val="left"/>
      <w:pPr>
        <w:tabs>
          <w:tab w:val="num" w:pos="5865"/>
        </w:tabs>
        <w:ind w:left="5865" w:hanging="360"/>
      </w:pPr>
      <w:rPr>
        <w:rFonts w:ascii="Symbol" w:hAnsi="Symbol"/>
      </w:rPr>
    </w:lvl>
    <w:lvl w:ilvl="7">
      <w:start w:val="1"/>
      <w:numFmt w:val="bullet"/>
      <w:lvlText w:val="o"/>
      <w:lvlJc w:val="left"/>
      <w:pPr>
        <w:tabs>
          <w:tab w:val="num" w:pos="6585"/>
        </w:tabs>
        <w:ind w:left="6585" w:hanging="360"/>
      </w:pPr>
      <w:rPr>
        <w:rFonts w:ascii="Courier New" w:hAnsi="Courier New"/>
      </w:rPr>
    </w:lvl>
    <w:lvl w:ilvl="8">
      <w:start w:val="1"/>
      <w:numFmt w:val="bullet"/>
      <w:lvlText w:val=""/>
      <w:lvlJc w:val="left"/>
      <w:pPr>
        <w:tabs>
          <w:tab w:val="num" w:pos="7305"/>
        </w:tabs>
        <w:ind w:left="7305" w:hanging="360"/>
      </w:pPr>
      <w:rPr>
        <w:rFonts w:ascii="Wingdings" w:hAnsi="Wingdings"/>
      </w:rPr>
    </w:lvl>
  </w:abstractNum>
  <w:abstractNum w:abstractNumId="4">
    <w:nsid w:val="00000006"/>
    <w:multiLevelType w:val="multilevel"/>
    <w:tmpl w:val="00000006"/>
    <w:name w:val="WW8Num6"/>
    <w:lvl w:ilvl="0">
      <w:start w:val="1"/>
      <w:numFmt w:val="decimal"/>
      <w:lvlText w:val="2.3.%1"/>
      <w:lvlJc w:val="left"/>
      <w:pPr>
        <w:tabs>
          <w:tab w:val="num" w:pos="1980"/>
        </w:tabs>
        <w:ind w:left="1980"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3.2."/>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1"/>
      <w:numFmt w:val="none"/>
      <w:suff w:val="nothing"/>
      <w:lvlText w:val="4.4."/>
      <w:lvlJc w:val="left"/>
      <w:pPr>
        <w:tabs>
          <w:tab w:val="num" w:pos="0"/>
        </w:tabs>
        <w:ind w:left="3585" w:hanging="360"/>
      </w:pPr>
      <w:rPr>
        <w:rFonts w:cs="Times New Roman"/>
      </w:rPr>
    </w:lvl>
    <w:lvl w:ilvl="1">
      <w:start w:val="3"/>
      <w:numFmt w:val="bullet"/>
      <w:lvlText w:val=""/>
      <w:lvlJc w:val="left"/>
      <w:pPr>
        <w:tabs>
          <w:tab w:val="num" w:pos="2055"/>
        </w:tabs>
        <w:ind w:left="2055" w:hanging="360"/>
      </w:pPr>
      <w:rPr>
        <w:rFonts w:ascii="Symbol" w:hAnsi="Symbol"/>
      </w:rPr>
    </w:lvl>
    <w:lvl w:ilvl="2">
      <w:start w:val="1"/>
      <w:numFmt w:val="lowerRoman"/>
      <w:lvlText w:val=".%3"/>
      <w:lvlJc w:val="left"/>
      <w:pPr>
        <w:tabs>
          <w:tab w:val="num" w:pos="2775"/>
        </w:tabs>
        <w:ind w:left="2775" w:hanging="180"/>
      </w:pPr>
      <w:rPr>
        <w:rFonts w:cs="Times New Roman"/>
      </w:rPr>
    </w:lvl>
    <w:lvl w:ilvl="3">
      <w:start w:val="1"/>
      <w:numFmt w:val="decimal"/>
      <w:lvlText w:val=".%4"/>
      <w:lvlJc w:val="left"/>
      <w:pPr>
        <w:tabs>
          <w:tab w:val="num" w:pos="3495"/>
        </w:tabs>
        <w:ind w:left="3495" w:hanging="360"/>
      </w:pPr>
      <w:rPr>
        <w:rFonts w:cs="Times New Roman"/>
      </w:rPr>
    </w:lvl>
    <w:lvl w:ilvl="4">
      <w:start w:val="1"/>
      <w:numFmt w:val="lowerLetter"/>
      <w:lvlText w:val=".%5"/>
      <w:lvlJc w:val="left"/>
      <w:pPr>
        <w:tabs>
          <w:tab w:val="num" w:pos="4215"/>
        </w:tabs>
        <w:ind w:left="4215" w:hanging="360"/>
      </w:pPr>
      <w:rPr>
        <w:rFonts w:cs="Times New Roman"/>
      </w:rPr>
    </w:lvl>
    <w:lvl w:ilvl="5">
      <w:start w:val="1"/>
      <w:numFmt w:val="lowerRoman"/>
      <w:lvlText w:val=".%6"/>
      <w:lvlJc w:val="left"/>
      <w:pPr>
        <w:tabs>
          <w:tab w:val="num" w:pos="4935"/>
        </w:tabs>
        <w:ind w:left="4935" w:hanging="180"/>
      </w:pPr>
      <w:rPr>
        <w:rFonts w:cs="Times New Roman"/>
      </w:rPr>
    </w:lvl>
    <w:lvl w:ilvl="6">
      <w:start w:val="1"/>
      <w:numFmt w:val="decimal"/>
      <w:lvlText w:val=".%7"/>
      <w:lvlJc w:val="left"/>
      <w:pPr>
        <w:tabs>
          <w:tab w:val="num" w:pos="5655"/>
        </w:tabs>
        <w:ind w:left="5655" w:hanging="360"/>
      </w:pPr>
      <w:rPr>
        <w:rFonts w:cs="Times New Roman"/>
      </w:rPr>
    </w:lvl>
    <w:lvl w:ilvl="7">
      <w:start w:val="1"/>
      <w:numFmt w:val="lowerLetter"/>
      <w:lvlText w:val=".%8"/>
      <w:lvlJc w:val="left"/>
      <w:pPr>
        <w:tabs>
          <w:tab w:val="num" w:pos="6375"/>
        </w:tabs>
        <w:ind w:left="6375" w:hanging="360"/>
      </w:pPr>
      <w:rPr>
        <w:rFonts w:cs="Times New Roman"/>
      </w:rPr>
    </w:lvl>
    <w:lvl w:ilvl="8">
      <w:start w:val="1"/>
      <w:numFmt w:val="lowerRoman"/>
      <w:lvlText w:val=".%9"/>
      <w:lvlJc w:val="left"/>
      <w:pPr>
        <w:tabs>
          <w:tab w:val="num" w:pos="7095"/>
        </w:tabs>
        <w:ind w:left="7095" w:hanging="180"/>
      </w:pPr>
      <w:rPr>
        <w:rFonts w:cs="Times New Roman"/>
      </w:rPr>
    </w:lvl>
  </w:abstractNum>
  <w:abstractNum w:abstractNumId="7">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0"/>
        </w:tabs>
        <w:ind w:left="234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9">
    <w:nsid w:val="0000000B"/>
    <w:multiLevelType w:val="multilevel"/>
    <w:tmpl w:val="0000000B"/>
    <w:name w:val="WW8Num11"/>
    <w:lvl w:ilvl="0">
      <w:start w:val="5"/>
      <w:numFmt w:val="decimal"/>
      <w:lvlText w:val="%1."/>
      <w:lvlJc w:val="left"/>
      <w:pPr>
        <w:tabs>
          <w:tab w:val="num" w:pos="390"/>
        </w:tabs>
        <w:ind w:left="390" w:hanging="390"/>
      </w:pPr>
    </w:lvl>
    <w:lvl w:ilvl="1">
      <w:start w:val="1"/>
      <w:numFmt w:val="decimal"/>
      <w:lvlText w:val="%1.%2."/>
      <w:lvlJc w:val="left"/>
      <w:pPr>
        <w:tabs>
          <w:tab w:val="num" w:pos="2700"/>
        </w:tabs>
        <w:ind w:left="2700" w:hanging="720"/>
      </w:p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320"/>
        </w:tabs>
        <w:ind w:left="13320" w:hanging="144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7640"/>
        </w:tabs>
        <w:ind w:left="17640" w:hanging="1800"/>
      </w:pPr>
    </w:lvl>
  </w:abstractNum>
  <w:abstractNum w:abstractNumId="10">
    <w:nsid w:val="0000000C"/>
    <w:multiLevelType w:val="multilevel"/>
    <w:tmpl w:val="0000000C"/>
    <w:name w:val="WW8Num12"/>
    <w:lvl w:ilvl="0">
      <w:start w:val="1"/>
      <w:numFmt w:val="none"/>
      <w:suff w:val="nothing"/>
      <w:lvlText w:val="3.4."/>
      <w:lvlJc w:val="left"/>
      <w:pPr>
        <w:tabs>
          <w:tab w:val="num" w:pos="0"/>
        </w:tabs>
        <w:ind w:left="1980" w:hanging="360"/>
      </w:pPr>
      <w:rPr>
        <w:rFonts w:cs="Times New Roman"/>
      </w:rPr>
    </w:lvl>
    <w:lvl w:ilvl="1">
      <w:start w:val="1"/>
      <w:numFmt w:val="none"/>
      <w:suff w:val="nothing"/>
      <w:lvlText w:val="2.4.1."/>
      <w:lvlJc w:val="left"/>
      <w:pPr>
        <w:tabs>
          <w:tab w:val="num" w:pos="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3"/>
      <w:numFmt w:val="none"/>
      <w:suff w:val="nothing"/>
      <w:lvlText w:val="2.1.3."/>
      <w:lvlJc w:val="left"/>
      <w:pPr>
        <w:tabs>
          <w:tab w:val="num" w:pos="0"/>
        </w:tabs>
        <w:ind w:left="1990" w:hanging="360"/>
      </w:pPr>
      <w:rPr>
        <w:rFonts w:cs="Times New Roman"/>
      </w:rPr>
    </w:lvl>
    <w:lvl w:ilvl="1">
      <w:start w:val="3"/>
      <w:numFmt w:val="none"/>
      <w:suff w:val="nothing"/>
      <w:lvlText w:val="2.1.4."/>
      <w:lvlJc w:val="left"/>
      <w:pPr>
        <w:tabs>
          <w:tab w:val="num" w:pos="0"/>
        </w:tabs>
        <w:ind w:left="1440" w:hanging="360"/>
      </w:pPr>
      <w:rPr>
        <w:rFonts w:cs="Times New Roman"/>
        <w:color w:val="auto"/>
      </w:rPr>
    </w:lvl>
    <w:lvl w:ilvl="2">
      <w:start w:val="3"/>
      <w:numFmt w:val="none"/>
      <w:suff w:val="nothing"/>
      <w:lvlText w:val="2.1.5."/>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20"/>
        </w:tabs>
        <w:ind w:left="1020" w:hanging="360"/>
      </w:pPr>
      <w:rPr>
        <w:rFonts w:ascii="Times New Roman" w:hAnsi="Times New Roman" w:cs="Times New Roman"/>
        <w:sz w:val="26"/>
        <w:szCs w:val="26"/>
      </w:rPr>
    </w:lvl>
    <w:lvl w:ilvl="1">
      <w:start w:val="1"/>
      <w:numFmt w:val="none"/>
      <w:suff w:val="nothing"/>
      <w:lvlText w:val="5.2."/>
      <w:lvlJc w:val="left"/>
      <w:pPr>
        <w:tabs>
          <w:tab w:val="num" w:pos="0"/>
        </w:tabs>
        <w:ind w:left="1440" w:hanging="360"/>
      </w:pPr>
      <w:rPr>
        <w:rFonts w:ascii="Times New Roman" w:hAnsi="Times New Roman" w:cs="Times New Roman"/>
        <w:sz w:val="26"/>
        <w:szCs w:val="26"/>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hAnsi="Times New Roman" w:cs="Times New Roman"/>
        <w:sz w:val="26"/>
        <w:szCs w:val="26"/>
      </w:rPr>
    </w:lvl>
    <w:lvl w:ilvl="4">
      <w:start w:val="1"/>
      <w:numFmt w:val="lowerLetter"/>
      <w:lvlText w:val="%5."/>
      <w:lvlJc w:val="left"/>
      <w:pPr>
        <w:tabs>
          <w:tab w:val="num" w:pos="3600"/>
        </w:tabs>
        <w:ind w:left="3600" w:hanging="360"/>
      </w:pPr>
      <w:rPr>
        <w:rFonts w:ascii="Times New Roman" w:hAnsi="Times New Roman" w:cs="Times New Roman"/>
        <w:sz w:val="26"/>
        <w:szCs w:val="26"/>
      </w:rPr>
    </w:lvl>
    <w:lvl w:ilvl="5">
      <w:start w:val="1"/>
      <w:numFmt w:val="lowerRoman"/>
      <w:lvlText w:val="%6."/>
      <w:lvlJc w:val="left"/>
      <w:pPr>
        <w:tabs>
          <w:tab w:val="num" w:pos="4320"/>
        </w:tabs>
        <w:ind w:left="4320" w:hanging="180"/>
      </w:pPr>
      <w:rPr>
        <w:rFonts w:ascii="Times New Roman" w:hAnsi="Times New Roman" w:cs="Times New Roman"/>
        <w:sz w:val="26"/>
        <w:szCs w:val="26"/>
      </w:rPr>
    </w:lvl>
    <w:lvl w:ilvl="6">
      <w:start w:val="1"/>
      <w:numFmt w:val="decimal"/>
      <w:lvlText w:val="%7."/>
      <w:lvlJc w:val="left"/>
      <w:pPr>
        <w:tabs>
          <w:tab w:val="num" w:pos="5040"/>
        </w:tabs>
        <w:ind w:left="5040" w:hanging="360"/>
      </w:pPr>
      <w:rPr>
        <w:rFonts w:ascii="Times New Roman" w:hAnsi="Times New Roman" w:cs="Times New Roman"/>
        <w:sz w:val="26"/>
        <w:szCs w:val="26"/>
      </w:rPr>
    </w:lvl>
    <w:lvl w:ilvl="7">
      <w:start w:val="1"/>
      <w:numFmt w:val="lowerLetter"/>
      <w:lvlText w:val="%8."/>
      <w:lvlJc w:val="left"/>
      <w:pPr>
        <w:tabs>
          <w:tab w:val="num" w:pos="5760"/>
        </w:tabs>
        <w:ind w:left="5760" w:hanging="360"/>
      </w:pPr>
      <w:rPr>
        <w:rFonts w:ascii="Times New Roman" w:hAnsi="Times New Roman" w:cs="Times New Roman"/>
        <w:sz w:val="26"/>
        <w:szCs w:val="26"/>
      </w:rPr>
    </w:lvl>
    <w:lvl w:ilvl="8">
      <w:start w:val="1"/>
      <w:numFmt w:val="lowerRoman"/>
      <w:lvlText w:val="%9."/>
      <w:lvlJc w:val="left"/>
      <w:pPr>
        <w:tabs>
          <w:tab w:val="num" w:pos="6480"/>
        </w:tabs>
        <w:ind w:left="6480" w:hanging="180"/>
      </w:pPr>
      <w:rPr>
        <w:rFonts w:ascii="Times New Roman" w:hAnsi="Times New Roman" w:cs="Times New Roman"/>
        <w:sz w:val="26"/>
        <w:szCs w:val="26"/>
      </w:rPr>
    </w:lvl>
  </w:abstractNum>
  <w:abstractNum w:abstractNumId="13">
    <w:nsid w:val="0000000F"/>
    <w:multiLevelType w:val="multilevel"/>
    <w:tmpl w:val="0000000F"/>
    <w:name w:val="WW8Num15"/>
    <w:lvl w:ilvl="0">
      <w:start w:val="1"/>
      <w:numFmt w:val="none"/>
      <w:suff w:val="nothing"/>
      <w:lvlText w:val="5.3."/>
      <w:lvlJc w:val="left"/>
      <w:pPr>
        <w:tabs>
          <w:tab w:val="num" w:pos="0"/>
        </w:tabs>
        <w:ind w:left="2055" w:hanging="360"/>
      </w:pPr>
      <w:rPr>
        <w:rFonts w:cs="Times New Roman"/>
      </w:rPr>
    </w:lvl>
    <w:lvl w:ilvl="1">
      <w:start w:val="1"/>
      <w:numFmt w:val="none"/>
      <w:suff w:val="nothing"/>
      <w:lvlText w:val="5.4."/>
      <w:lvlJc w:val="left"/>
      <w:pPr>
        <w:tabs>
          <w:tab w:val="num" w:pos="0"/>
        </w:tabs>
        <w:ind w:left="1440" w:hanging="360"/>
      </w:pPr>
      <w:rPr>
        <w:rFonts w:cs="Times New Roman"/>
      </w:rPr>
    </w:lvl>
    <w:lvl w:ilvl="2">
      <w:start w:val="1"/>
      <w:numFmt w:val="none"/>
      <w:suff w:val="nothing"/>
      <w:lvlText w:val="5.5."/>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singleLevel"/>
    <w:tmpl w:val="00000010"/>
    <w:name w:val="WW8Num16"/>
    <w:lvl w:ilvl="0">
      <w:start w:val="1"/>
      <w:numFmt w:val="none"/>
      <w:suff w:val="nothing"/>
      <w:lvlText w:val="4.3."/>
      <w:lvlJc w:val="left"/>
      <w:pPr>
        <w:tabs>
          <w:tab w:val="num" w:pos="0"/>
        </w:tabs>
        <w:ind w:left="2970" w:hanging="360"/>
      </w:pPr>
      <w:rPr>
        <w:rFonts w:cs="Times New Roman"/>
      </w:rPr>
    </w:lvl>
  </w:abstractNum>
  <w:abstractNum w:abstractNumId="15">
    <w:nsid w:val="00000011"/>
    <w:multiLevelType w:val="multilevel"/>
    <w:tmpl w:val="00000011"/>
    <w:name w:val="WW8Num17"/>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35"/>
        </w:tabs>
        <w:ind w:left="1935" w:hanging="720"/>
      </w:pPr>
      <w:rPr>
        <w:rFonts w:cs="Times New Roman"/>
      </w:rPr>
    </w:lvl>
    <w:lvl w:ilvl="2">
      <w:start w:val="1"/>
      <w:numFmt w:val="decimal"/>
      <w:lvlText w:val="%1.%2.%3."/>
      <w:lvlJc w:val="left"/>
      <w:pPr>
        <w:tabs>
          <w:tab w:val="num" w:pos="3150"/>
        </w:tabs>
        <w:ind w:left="3150" w:hanging="720"/>
      </w:pPr>
      <w:rPr>
        <w:rFonts w:cs="Times New Roman"/>
      </w:rPr>
    </w:lvl>
    <w:lvl w:ilvl="3">
      <w:start w:val="1"/>
      <w:numFmt w:val="decimal"/>
      <w:lvlText w:val="%1.%2.%3.%4."/>
      <w:lvlJc w:val="left"/>
      <w:pPr>
        <w:tabs>
          <w:tab w:val="num" w:pos="4725"/>
        </w:tabs>
        <w:ind w:left="4725" w:hanging="1080"/>
      </w:pPr>
      <w:rPr>
        <w:rFonts w:cs="Times New Roman"/>
      </w:rPr>
    </w:lvl>
    <w:lvl w:ilvl="4">
      <w:start w:val="1"/>
      <w:numFmt w:val="decimal"/>
      <w:lvlText w:val="%1.%2.%3.%4.%5."/>
      <w:lvlJc w:val="left"/>
      <w:pPr>
        <w:tabs>
          <w:tab w:val="num" w:pos="5940"/>
        </w:tabs>
        <w:ind w:left="5940" w:hanging="1080"/>
      </w:pPr>
      <w:rPr>
        <w:rFonts w:cs="Times New Roman"/>
      </w:rPr>
    </w:lvl>
    <w:lvl w:ilvl="5">
      <w:start w:val="1"/>
      <w:numFmt w:val="decimal"/>
      <w:lvlText w:val="%1.%2.%3.%4.%5.%6."/>
      <w:lvlJc w:val="left"/>
      <w:pPr>
        <w:tabs>
          <w:tab w:val="num" w:pos="7515"/>
        </w:tabs>
        <w:ind w:left="7515" w:hanging="1440"/>
      </w:pPr>
      <w:rPr>
        <w:rFonts w:cs="Times New Roman"/>
      </w:rPr>
    </w:lvl>
    <w:lvl w:ilvl="6">
      <w:start w:val="1"/>
      <w:numFmt w:val="decimal"/>
      <w:lvlText w:val="%1.%2.%3.%4.%5.%6.%7."/>
      <w:lvlJc w:val="left"/>
      <w:pPr>
        <w:tabs>
          <w:tab w:val="num" w:pos="8730"/>
        </w:tabs>
        <w:ind w:left="8730" w:hanging="1440"/>
      </w:pPr>
      <w:rPr>
        <w:rFonts w:cs="Times New Roman"/>
      </w:rPr>
    </w:lvl>
    <w:lvl w:ilvl="7">
      <w:start w:val="1"/>
      <w:numFmt w:val="decimal"/>
      <w:lvlText w:val="%1.%2.%3.%4.%5.%6.%7.%8."/>
      <w:lvlJc w:val="left"/>
      <w:pPr>
        <w:tabs>
          <w:tab w:val="num" w:pos="10305"/>
        </w:tabs>
        <w:ind w:left="10305" w:hanging="1800"/>
      </w:pPr>
      <w:rPr>
        <w:rFonts w:cs="Times New Roman"/>
      </w:rPr>
    </w:lvl>
    <w:lvl w:ilvl="8">
      <w:start w:val="1"/>
      <w:numFmt w:val="decimal"/>
      <w:lvlText w:val="%1.%2.%3.%4.%5.%6.%7.%8.%9."/>
      <w:lvlJc w:val="left"/>
      <w:pPr>
        <w:tabs>
          <w:tab w:val="num" w:pos="11520"/>
        </w:tabs>
        <w:ind w:left="11520" w:hanging="1800"/>
      </w:pPr>
      <w:rPr>
        <w:rFonts w:cs="Times New Roman"/>
      </w:rPr>
    </w:lvl>
  </w:abstractNum>
  <w:abstractNum w:abstractNumId="16">
    <w:nsid w:val="00000012"/>
    <w:multiLevelType w:val="multilevel"/>
    <w:tmpl w:val="00000012"/>
    <w:name w:val="WW8Num18"/>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00000013"/>
    <w:name w:val="WW8Num19"/>
    <w:lvl w:ilvl="0">
      <w:start w:val="3"/>
      <w:numFmt w:val="upperRoman"/>
      <w:lvlText w:val="%1."/>
      <w:lvlJc w:val="left"/>
      <w:pPr>
        <w:tabs>
          <w:tab w:val="num" w:pos="1080"/>
        </w:tabs>
        <w:ind w:left="1080" w:hanging="720"/>
      </w:pPr>
    </w:lvl>
  </w:abstractNum>
  <w:abstractNum w:abstractNumId="18">
    <w:nsid w:val="117D1E3E"/>
    <w:multiLevelType w:val="hybridMultilevel"/>
    <w:tmpl w:val="4296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E62753"/>
    <w:multiLevelType w:val="multilevel"/>
    <w:tmpl w:val="A21C7594"/>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29E901FA"/>
    <w:multiLevelType w:val="hybridMultilevel"/>
    <w:tmpl w:val="39E099D2"/>
    <w:lvl w:ilvl="0" w:tplc="2CD4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CDE70C5"/>
    <w:multiLevelType w:val="multilevel"/>
    <w:tmpl w:val="F3C8FB04"/>
    <w:lvl w:ilvl="0">
      <w:start w:val="2"/>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2">
    <w:nsid w:val="2E733F76"/>
    <w:multiLevelType w:val="hybridMultilevel"/>
    <w:tmpl w:val="F0E29C5A"/>
    <w:lvl w:ilvl="0" w:tplc="9B94068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4">
    <w:nsid w:val="50C84BE8"/>
    <w:multiLevelType w:val="hybridMultilevel"/>
    <w:tmpl w:val="6EA2AEA8"/>
    <w:lvl w:ilvl="0" w:tplc="3B5241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5A412AA"/>
    <w:multiLevelType w:val="multilevel"/>
    <w:tmpl w:val="523ADC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2DD4BA5"/>
    <w:multiLevelType w:val="multilevel"/>
    <w:tmpl w:val="5C407D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534130E"/>
    <w:multiLevelType w:val="hybridMultilevel"/>
    <w:tmpl w:val="7E9CB68E"/>
    <w:lvl w:ilvl="0" w:tplc="CD82A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A206598"/>
    <w:multiLevelType w:val="multilevel"/>
    <w:tmpl w:val="A94C563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29"/>
  </w:num>
  <w:num w:numId="28">
    <w:abstractNumId w:val="20"/>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2"/>
    <w:rsid w:val="0003631E"/>
    <w:rsid w:val="00057D8E"/>
    <w:rsid w:val="00083C8D"/>
    <w:rsid w:val="000A3F92"/>
    <w:rsid w:val="000A4FC9"/>
    <w:rsid w:val="000E5430"/>
    <w:rsid w:val="001337B3"/>
    <w:rsid w:val="0014087C"/>
    <w:rsid w:val="001604C9"/>
    <w:rsid w:val="00175455"/>
    <w:rsid w:val="00194850"/>
    <w:rsid w:val="001C72D9"/>
    <w:rsid w:val="00225EAC"/>
    <w:rsid w:val="00294440"/>
    <w:rsid w:val="002A51AB"/>
    <w:rsid w:val="002C7EBF"/>
    <w:rsid w:val="002D61CC"/>
    <w:rsid w:val="002D779D"/>
    <w:rsid w:val="002E2978"/>
    <w:rsid w:val="002F4D61"/>
    <w:rsid w:val="00363727"/>
    <w:rsid w:val="0037626D"/>
    <w:rsid w:val="003A0C33"/>
    <w:rsid w:val="003D169B"/>
    <w:rsid w:val="00411B9B"/>
    <w:rsid w:val="0049687B"/>
    <w:rsid w:val="004B2AB0"/>
    <w:rsid w:val="00521C72"/>
    <w:rsid w:val="00527F4E"/>
    <w:rsid w:val="005640A3"/>
    <w:rsid w:val="00597D34"/>
    <w:rsid w:val="005C2363"/>
    <w:rsid w:val="00614BA9"/>
    <w:rsid w:val="006268D4"/>
    <w:rsid w:val="00627F68"/>
    <w:rsid w:val="006532AA"/>
    <w:rsid w:val="00655330"/>
    <w:rsid w:val="006574D7"/>
    <w:rsid w:val="0066109F"/>
    <w:rsid w:val="00670E68"/>
    <w:rsid w:val="00685816"/>
    <w:rsid w:val="006A6E0C"/>
    <w:rsid w:val="006B3684"/>
    <w:rsid w:val="006C06FC"/>
    <w:rsid w:val="007160F4"/>
    <w:rsid w:val="0078685A"/>
    <w:rsid w:val="007A64E2"/>
    <w:rsid w:val="00821E19"/>
    <w:rsid w:val="00860257"/>
    <w:rsid w:val="008A0637"/>
    <w:rsid w:val="008B0274"/>
    <w:rsid w:val="008B4CB3"/>
    <w:rsid w:val="00900F09"/>
    <w:rsid w:val="00915C09"/>
    <w:rsid w:val="00930D1D"/>
    <w:rsid w:val="00941DDB"/>
    <w:rsid w:val="00943FBF"/>
    <w:rsid w:val="00966BFF"/>
    <w:rsid w:val="00980995"/>
    <w:rsid w:val="00980B82"/>
    <w:rsid w:val="00990AC0"/>
    <w:rsid w:val="009E7719"/>
    <w:rsid w:val="00A9005F"/>
    <w:rsid w:val="00A93CCA"/>
    <w:rsid w:val="00AA386B"/>
    <w:rsid w:val="00AB2342"/>
    <w:rsid w:val="00AC69B2"/>
    <w:rsid w:val="00AD0B58"/>
    <w:rsid w:val="00B31A42"/>
    <w:rsid w:val="00B375CD"/>
    <w:rsid w:val="00B51FC4"/>
    <w:rsid w:val="00B9354D"/>
    <w:rsid w:val="00BB5BD8"/>
    <w:rsid w:val="00BD4488"/>
    <w:rsid w:val="00BD4A7F"/>
    <w:rsid w:val="00BE1255"/>
    <w:rsid w:val="00C25D02"/>
    <w:rsid w:val="00C365D0"/>
    <w:rsid w:val="00C72365"/>
    <w:rsid w:val="00D82CA7"/>
    <w:rsid w:val="00DB5518"/>
    <w:rsid w:val="00DC07FE"/>
    <w:rsid w:val="00DC431C"/>
    <w:rsid w:val="00E04FEB"/>
    <w:rsid w:val="00E05777"/>
    <w:rsid w:val="00E71119"/>
    <w:rsid w:val="00E72448"/>
    <w:rsid w:val="00EA0C32"/>
    <w:rsid w:val="00EC7B63"/>
    <w:rsid w:val="00EE2FF2"/>
    <w:rsid w:val="00F35EC5"/>
    <w:rsid w:val="00F44353"/>
    <w:rsid w:val="00F8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92">
      <w:bodyDiv w:val="1"/>
      <w:marLeft w:val="0"/>
      <w:marRight w:val="0"/>
      <w:marTop w:val="0"/>
      <w:marBottom w:val="0"/>
      <w:divBdr>
        <w:top w:val="none" w:sz="0" w:space="0" w:color="auto"/>
        <w:left w:val="none" w:sz="0" w:space="0" w:color="auto"/>
        <w:bottom w:val="none" w:sz="0" w:space="0" w:color="auto"/>
        <w:right w:val="none" w:sz="0" w:space="0" w:color="auto"/>
      </w:divBdr>
    </w:div>
    <w:div w:id="878519403">
      <w:bodyDiv w:val="1"/>
      <w:marLeft w:val="0"/>
      <w:marRight w:val="0"/>
      <w:marTop w:val="0"/>
      <w:marBottom w:val="0"/>
      <w:divBdr>
        <w:top w:val="none" w:sz="0" w:space="0" w:color="auto"/>
        <w:left w:val="none" w:sz="0" w:space="0" w:color="auto"/>
        <w:bottom w:val="none" w:sz="0" w:space="0" w:color="auto"/>
        <w:right w:val="none" w:sz="0" w:space="0" w:color="auto"/>
      </w:divBdr>
    </w:div>
    <w:div w:id="1207447733">
      <w:bodyDiv w:val="1"/>
      <w:marLeft w:val="0"/>
      <w:marRight w:val="0"/>
      <w:marTop w:val="0"/>
      <w:marBottom w:val="0"/>
      <w:divBdr>
        <w:top w:val="none" w:sz="0" w:space="0" w:color="auto"/>
        <w:left w:val="none" w:sz="0" w:space="0" w:color="auto"/>
        <w:bottom w:val="none" w:sz="0" w:space="0" w:color="auto"/>
        <w:right w:val="none" w:sz="0" w:space="0" w:color="auto"/>
      </w:divBdr>
    </w:div>
    <w:div w:id="1311396916">
      <w:bodyDiv w:val="1"/>
      <w:marLeft w:val="0"/>
      <w:marRight w:val="0"/>
      <w:marTop w:val="0"/>
      <w:marBottom w:val="0"/>
      <w:divBdr>
        <w:top w:val="none" w:sz="0" w:space="0" w:color="auto"/>
        <w:left w:val="none" w:sz="0" w:space="0" w:color="auto"/>
        <w:bottom w:val="none" w:sz="0" w:space="0" w:color="auto"/>
        <w:right w:val="none" w:sz="0" w:space="0" w:color="auto"/>
      </w:divBdr>
    </w:div>
    <w:div w:id="1461269002">
      <w:bodyDiv w:val="1"/>
      <w:marLeft w:val="0"/>
      <w:marRight w:val="0"/>
      <w:marTop w:val="0"/>
      <w:marBottom w:val="0"/>
      <w:divBdr>
        <w:top w:val="none" w:sz="0" w:space="0" w:color="auto"/>
        <w:left w:val="none" w:sz="0" w:space="0" w:color="auto"/>
        <w:bottom w:val="none" w:sz="0" w:space="0" w:color="auto"/>
        <w:right w:val="none" w:sz="0" w:space="0" w:color="auto"/>
      </w:divBdr>
    </w:div>
    <w:div w:id="1958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12138291/7b14d2c2dfc862f67bd2c3471bf87b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38291/74d7c78a3a1e33cef2750a2b7b35d2ed/"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33</Pages>
  <Words>12012</Words>
  <Characters>68471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80323</CharactersWithSpaces>
  <SharedDoc>false</SharedDoc>
  <HLinks>
    <vt:vector size="36" baseType="variant">
      <vt:variant>
        <vt:i4>3080209</vt:i4>
      </vt:variant>
      <vt:variant>
        <vt:i4>12</vt:i4>
      </vt:variant>
      <vt:variant>
        <vt:i4>0</vt:i4>
      </vt:variant>
      <vt:variant>
        <vt:i4>5</vt:i4>
      </vt:variant>
      <vt:variant>
        <vt:lpwstr/>
      </vt:variant>
      <vt:variant>
        <vt:lpwstr>sub_1510</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2752561</vt:i4>
      </vt:variant>
      <vt:variant>
        <vt:i4>0</vt:i4>
      </vt:variant>
      <vt:variant>
        <vt:i4>0</vt:i4>
      </vt:variant>
      <vt:variant>
        <vt:i4>5</vt:i4>
      </vt:variant>
      <vt:variant>
        <vt:lpwstr>consultantplus://offline/ref=1ADB83B0995AB87B4933AD2DB389A9BDBABBD4309DADD887B6B613923EA7F6FD4FE6BB5FI64DG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12</cp:revision>
  <cp:lastPrinted>2022-02-09T07:14:00Z</cp:lastPrinted>
  <dcterms:created xsi:type="dcterms:W3CDTF">2021-12-14T09:27:00Z</dcterms:created>
  <dcterms:modified xsi:type="dcterms:W3CDTF">2022-02-09T07:26:00Z</dcterms:modified>
</cp:coreProperties>
</file>