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BA9" w:rsidRPr="000E5430" w:rsidRDefault="005640A3" w:rsidP="000E5430">
      <w:pPr>
        <w:ind w:firstLine="709"/>
        <w:jc w:val="both"/>
        <w:rPr>
          <w:b/>
          <w:sz w:val="28"/>
          <w:szCs w:val="28"/>
        </w:rPr>
      </w:pPr>
      <w:r w:rsidRPr="000E5430">
        <w:rPr>
          <w:noProof/>
          <w:sz w:val="28"/>
          <w:szCs w:val="28"/>
        </w:rPr>
        <w:drawing>
          <wp:anchor distT="0" distB="0" distL="114300" distR="114300" simplePos="0" relativeHeight="251653632" behindDoc="0" locked="0" layoutInCell="1" allowOverlap="1" wp14:anchorId="4C1A639F" wp14:editId="2B6C9DEF">
            <wp:simplePos x="0" y="0"/>
            <wp:positionH relativeFrom="column">
              <wp:posOffset>3057525</wp:posOffset>
            </wp:positionH>
            <wp:positionV relativeFrom="paragraph">
              <wp:posOffset>-447675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9"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614BA9" w:rsidRPr="000E5430" w:rsidRDefault="00614BA9" w:rsidP="000E5430">
      <w:pPr>
        <w:ind w:firstLine="709"/>
        <w:jc w:val="center"/>
        <w:rPr>
          <w:b/>
          <w:sz w:val="28"/>
          <w:szCs w:val="28"/>
        </w:rPr>
      </w:pPr>
    </w:p>
    <w:p w:rsidR="00614BA9" w:rsidRPr="000E5430" w:rsidRDefault="002A51AB" w:rsidP="000E5430">
      <w:pPr>
        <w:ind w:firstLine="709"/>
        <w:jc w:val="center"/>
        <w:rPr>
          <w:b/>
          <w:sz w:val="28"/>
          <w:szCs w:val="28"/>
        </w:rPr>
      </w:pPr>
      <w:r w:rsidRPr="000E5430">
        <w:rPr>
          <w:b/>
          <w:sz w:val="28"/>
          <w:szCs w:val="28"/>
        </w:rPr>
        <w:t>АДМИНИСТРАЦИЯ</w:t>
      </w:r>
    </w:p>
    <w:p w:rsidR="00614BA9" w:rsidRPr="000E5430" w:rsidRDefault="00BE1255" w:rsidP="000E5430">
      <w:pPr>
        <w:ind w:firstLine="709"/>
        <w:jc w:val="center"/>
        <w:rPr>
          <w:b/>
          <w:sz w:val="28"/>
          <w:szCs w:val="28"/>
        </w:rPr>
      </w:pPr>
      <w:r w:rsidRPr="000E5430">
        <w:rPr>
          <w:b/>
          <w:sz w:val="28"/>
          <w:szCs w:val="28"/>
        </w:rPr>
        <w:t>ТАЛАШКИНСКОГО</w:t>
      </w:r>
      <w:r w:rsidR="00614BA9" w:rsidRPr="000E5430">
        <w:rPr>
          <w:b/>
          <w:sz w:val="28"/>
          <w:szCs w:val="28"/>
        </w:rPr>
        <w:t xml:space="preserve"> СЕЛЬСКОГО ПОСЕЛЕНИЯ</w:t>
      </w:r>
    </w:p>
    <w:p w:rsidR="00614BA9" w:rsidRPr="000E5430" w:rsidRDefault="00614BA9" w:rsidP="000E5430">
      <w:pPr>
        <w:ind w:firstLine="709"/>
        <w:jc w:val="center"/>
        <w:rPr>
          <w:b/>
          <w:sz w:val="28"/>
          <w:szCs w:val="28"/>
        </w:rPr>
      </w:pPr>
      <w:r w:rsidRPr="000E5430">
        <w:rPr>
          <w:b/>
          <w:sz w:val="28"/>
          <w:szCs w:val="28"/>
        </w:rPr>
        <w:t>СМОЛЕН</w:t>
      </w:r>
      <w:r w:rsidR="00DC07FE">
        <w:rPr>
          <w:b/>
          <w:sz w:val="28"/>
          <w:szCs w:val="28"/>
        </w:rPr>
        <w:t>С</w:t>
      </w:r>
      <w:r w:rsidRPr="000E5430">
        <w:rPr>
          <w:b/>
          <w:sz w:val="28"/>
          <w:szCs w:val="28"/>
        </w:rPr>
        <w:t>КОГО РАЙОНА СМОЛЕН</w:t>
      </w:r>
      <w:r w:rsidR="00DC07FE">
        <w:rPr>
          <w:b/>
          <w:sz w:val="28"/>
          <w:szCs w:val="28"/>
        </w:rPr>
        <w:t>С</w:t>
      </w:r>
      <w:r w:rsidRPr="000E5430">
        <w:rPr>
          <w:b/>
          <w:sz w:val="28"/>
          <w:szCs w:val="28"/>
        </w:rPr>
        <w:t>КОЙ ОБЛАСТИ</w:t>
      </w:r>
    </w:p>
    <w:p w:rsidR="00614BA9" w:rsidRPr="000E5430" w:rsidRDefault="00614BA9" w:rsidP="000E5430">
      <w:pPr>
        <w:ind w:firstLine="709"/>
        <w:jc w:val="both"/>
        <w:rPr>
          <w:b/>
          <w:sz w:val="28"/>
          <w:szCs w:val="28"/>
        </w:rPr>
      </w:pPr>
    </w:p>
    <w:p w:rsidR="00614BA9" w:rsidRPr="000E5430" w:rsidRDefault="00614BA9" w:rsidP="000E5430">
      <w:pPr>
        <w:ind w:firstLine="709"/>
        <w:jc w:val="center"/>
        <w:rPr>
          <w:b/>
          <w:sz w:val="28"/>
          <w:szCs w:val="28"/>
        </w:rPr>
      </w:pPr>
      <w:r w:rsidRPr="000E5430">
        <w:rPr>
          <w:b/>
          <w:sz w:val="28"/>
          <w:szCs w:val="28"/>
        </w:rPr>
        <w:t>ПОСТАНОВЛЕНИЕ</w:t>
      </w:r>
    </w:p>
    <w:p w:rsidR="00597D34" w:rsidRPr="000E5430" w:rsidRDefault="00597D34" w:rsidP="000E5430">
      <w:pPr>
        <w:ind w:firstLine="709"/>
        <w:jc w:val="both"/>
        <w:rPr>
          <w:sz w:val="28"/>
          <w:szCs w:val="28"/>
        </w:rPr>
      </w:pPr>
    </w:p>
    <w:p w:rsidR="00614BA9" w:rsidRPr="000E5430" w:rsidRDefault="000E5430" w:rsidP="000E5430">
      <w:pPr>
        <w:rPr>
          <w:sz w:val="28"/>
          <w:szCs w:val="28"/>
        </w:rPr>
      </w:pPr>
      <w:r>
        <w:rPr>
          <w:sz w:val="28"/>
          <w:szCs w:val="28"/>
        </w:rPr>
        <w:t xml:space="preserve">от </w:t>
      </w:r>
      <w:r w:rsidR="002C7EBF" w:rsidRPr="000E5430">
        <w:rPr>
          <w:sz w:val="28"/>
          <w:szCs w:val="28"/>
        </w:rPr>
        <w:t>«</w:t>
      </w:r>
      <w:r w:rsidR="005C00E3">
        <w:rPr>
          <w:sz w:val="28"/>
          <w:szCs w:val="28"/>
        </w:rPr>
        <w:t>29</w:t>
      </w:r>
      <w:r w:rsidR="002A51AB" w:rsidRPr="000E5430">
        <w:rPr>
          <w:sz w:val="28"/>
          <w:szCs w:val="28"/>
        </w:rPr>
        <w:t>»</w:t>
      </w:r>
      <w:r w:rsidR="00614BA9" w:rsidRPr="000E5430">
        <w:rPr>
          <w:sz w:val="28"/>
          <w:szCs w:val="28"/>
        </w:rPr>
        <w:t xml:space="preserve"> </w:t>
      </w:r>
      <w:r w:rsidR="005C00E3">
        <w:rPr>
          <w:sz w:val="28"/>
          <w:szCs w:val="28"/>
        </w:rPr>
        <w:t xml:space="preserve">марта </w:t>
      </w:r>
      <w:r w:rsidR="00614BA9" w:rsidRPr="000E5430">
        <w:rPr>
          <w:sz w:val="28"/>
          <w:szCs w:val="28"/>
        </w:rPr>
        <w:t>20</w:t>
      </w:r>
      <w:r w:rsidR="00B51FC4" w:rsidRPr="000E5430">
        <w:rPr>
          <w:sz w:val="28"/>
          <w:szCs w:val="28"/>
        </w:rPr>
        <w:t>2</w:t>
      </w:r>
      <w:r w:rsidR="00225EAC" w:rsidRPr="000E5430">
        <w:rPr>
          <w:sz w:val="28"/>
          <w:szCs w:val="28"/>
        </w:rPr>
        <w:t>2</w:t>
      </w:r>
      <w:r w:rsidR="00F35EC5" w:rsidRPr="000E5430">
        <w:rPr>
          <w:sz w:val="28"/>
          <w:szCs w:val="28"/>
        </w:rPr>
        <w:t xml:space="preserve"> года     </w:t>
      </w:r>
      <w:r w:rsidR="00597D34" w:rsidRPr="000E5430">
        <w:rPr>
          <w:sz w:val="28"/>
          <w:szCs w:val="28"/>
        </w:rPr>
        <w:t xml:space="preserve">  </w:t>
      </w:r>
      <w:r w:rsidR="00625597">
        <w:rPr>
          <w:sz w:val="28"/>
          <w:szCs w:val="28"/>
        </w:rPr>
        <w:t xml:space="preserve">              </w:t>
      </w:r>
      <w:r w:rsidR="00597D34" w:rsidRPr="000E5430">
        <w:rPr>
          <w:sz w:val="28"/>
          <w:szCs w:val="28"/>
        </w:rPr>
        <w:t xml:space="preserve">                                     </w:t>
      </w:r>
      <w:r w:rsidR="00225EAC" w:rsidRPr="000E5430">
        <w:rPr>
          <w:sz w:val="28"/>
          <w:szCs w:val="28"/>
        </w:rPr>
        <w:t xml:space="preserve">               </w:t>
      </w:r>
      <w:r w:rsidR="005C00E3">
        <w:rPr>
          <w:sz w:val="28"/>
          <w:szCs w:val="28"/>
        </w:rPr>
        <w:t xml:space="preserve">            </w:t>
      </w:r>
      <w:r w:rsidR="00225EAC" w:rsidRPr="000E5430">
        <w:rPr>
          <w:sz w:val="28"/>
          <w:szCs w:val="28"/>
        </w:rPr>
        <w:t xml:space="preserve">   </w:t>
      </w:r>
      <w:r w:rsidR="00C365D0" w:rsidRPr="000E5430">
        <w:rPr>
          <w:sz w:val="28"/>
          <w:szCs w:val="28"/>
        </w:rPr>
        <w:t xml:space="preserve">  </w:t>
      </w:r>
      <w:r w:rsidR="00597D34" w:rsidRPr="000E5430">
        <w:rPr>
          <w:sz w:val="28"/>
          <w:szCs w:val="28"/>
        </w:rPr>
        <w:t xml:space="preserve">    </w:t>
      </w:r>
      <w:r w:rsidR="002A51AB" w:rsidRPr="000E5430">
        <w:rPr>
          <w:sz w:val="28"/>
          <w:szCs w:val="28"/>
        </w:rPr>
        <w:t xml:space="preserve"> </w:t>
      </w:r>
      <w:r w:rsidR="00614BA9" w:rsidRPr="000E5430">
        <w:rPr>
          <w:sz w:val="28"/>
          <w:szCs w:val="28"/>
        </w:rPr>
        <w:t>№</w:t>
      </w:r>
      <w:r w:rsidR="00966BFF" w:rsidRPr="000E5430">
        <w:rPr>
          <w:sz w:val="28"/>
          <w:szCs w:val="28"/>
        </w:rPr>
        <w:t xml:space="preserve"> </w:t>
      </w:r>
      <w:r w:rsidR="005C00E3">
        <w:rPr>
          <w:sz w:val="28"/>
          <w:szCs w:val="28"/>
        </w:rPr>
        <w:t>42</w:t>
      </w:r>
    </w:p>
    <w:p w:rsidR="00614BA9" w:rsidRPr="000E5430" w:rsidRDefault="00614BA9" w:rsidP="000E5430">
      <w:pPr>
        <w:ind w:firstLine="709"/>
        <w:jc w:val="both"/>
        <w:rPr>
          <w:sz w:val="28"/>
          <w:szCs w:val="28"/>
        </w:rPr>
      </w:pPr>
    </w:p>
    <w:tbl>
      <w:tblPr>
        <w:tblW w:w="0" w:type="auto"/>
        <w:tblInd w:w="108" w:type="dxa"/>
        <w:tblLook w:val="0000" w:firstRow="0" w:lastRow="0" w:firstColumn="0" w:lastColumn="0" w:noHBand="0" w:noVBand="0"/>
      </w:tblPr>
      <w:tblGrid>
        <w:gridCol w:w="5414"/>
      </w:tblGrid>
      <w:tr w:rsidR="00BE1255" w:rsidRPr="005C00E3" w:rsidTr="000A4FC9">
        <w:trPr>
          <w:trHeight w:val="1621"/>
        </w:trPr>
        <w:tc>
          <w:tcPr>
            <w:tcW w:w="5414" w:type="dxa"/>
          </w:tcPr>
          <w:p w:rsidR="000A4FC9" w:rsidRDefault="001C72D9" w:rsidP="005C00E3">
            <w:pPr>
              <w:jc w:val="both"/>
              <w:rPr>
                <w:sz w:val="28"/>
                <w:szCs w:val="28"/>
              </w:rPr>
            </w:pPr>
            <w:r w:rsidRPr="000E5430">
              <w:rPr>
                <w:sz w:val="28"/>
                <w:szCs w:val="28"/>
              </w:rPr>
              <w:t>О</w:t>
            </w:r>
            <w:r w:rsidR="00B51FC4" w:rsidRPr="000E5430">
              <w:rPr>
                <w:sz w:val="28"/>
                <w:szCs w:val="28"/>
              </w:rPr>
              <w:t>б утверждении А</w:t>
            </w:r>
            <w:r w:rsidRPr="000E5430">
              <w:rPr>
                <w:sz w:val="28"/>
                <w:szCs w:val="28"/>
              </w:rPr>
              <w:t xml:space="preserve">дминистративного регламента по предоставлению </w:t>
            </w:r>
            <w:r w:rsidR="00225EAC" w:rsidRPr="000E5430">
              <w:rPr>
                <w:sz w:val="28"/>
                <w:szCs w:val="28"/>
              </w:rPr>
              <w:t>муниципальной услуги «</w:t>
            </w:r>
            <w:r w:rsidR="00803393" w:rsidRPr="00803393">
              <w:rPr>
                <w:sz w:val="28"/>
                <w:szCs w:val="28"/>
              </w:rPr>
              <w:t>Признание садового дома жилым</w:t>
            </w:r>
            <w:r w:rsidR="00803393">
              <w:rPr>
                <w:sz w:val="28"/>
                <w:szCs w:val="28"/>
              </w:rPr>
              <w:t xml:space="preserve"> </w:t>
            </w:r>
            <w:r w:rsidR="00803393" w:rsidRPr="00803393">
              <w:rPr>
                <w:sz w:val="28"/>
                <w:szCs w:val="28"/>
              </w:rPr>
              <w:t>домом и жилого дома садовым домом</w:t>
            </w:r>
            <w:r w:rsidR="00803393">
              <w:rPr>
                <w:sz w:val="28"/>
                <w:szCs w:val="28"/>
              </w:rPr>
              <w:t>»</w:t>
            </w:r>
            <w:r w:rsidR="00803393" w:rsidRPr="00803393">
              <w:rPr>
                <w:sz w:val="28"/>
                <w:szCs w:val="28"/>
              </w:rPr>
              <w:t xml:space="preserve"> на территории </w:t>
            </w:r>
            <w:r w:rsidR="00803393">
              <w:rPr>
                <w:sz w:val="28"/>
                <w:szCs w:val="28"/>
              </w:rPr>
              <w:t>Талашкинского сельского поселения Смоленского района Смоленской области</w:t>
            </w:r>
          </w:p>
          <w:p w:rsidR="00803393" w:rsidRDefault="00803393" w:rsidP="005C00E3">
            <w:pPr>
              <w:ind w:firstLine="709"/>
              <w:jc w:val="both"/>
              <w:rPr>
                <w:sz w:val="28"/>
                <w:szCs w:val="28"/>
              </w:rPr>
            </w:pPr>
          </w:p>
          <w:p w:rsidR="00803393" w:rsidRPr="000E5430" w:rsidRDefault="00803393" w:rsidP="005C00E3">
            <w:pPr>
              <w:ind w:firstLine="709"/>
              <w:jc w:val="both"/>
              <w:rPr>
                <w:sz w:val="28"/>
                <w:szCs w:val="28"/>
              </w:rPr>
            </w:pPr>
          </w:p>
        </w:tc>
        <w:bookmarkStart w:id="0" w:name="_GoBack"/>
        <w:bookmarkEnd w:id="0"/>
      </w:tr>
    </w:tbl>
    <w:p w:rsidR="00C365D0" w:rsidRPr="00057D8E" w:rsidRDefault="001C72D9" w:rsidP="000E5430">
      <w:pPr>
        <w:ind w:firstLine="709"/>
        <w:jc w:val="both"/>
        <w:rPr>
          <w:sz w:val="28"/>
          <w:szCs w:val="28"/>
        </w:rPr>
      </w:pPr>
      <w:r w:rsidRPr="00057D8E">
        <w:rPr>
          <w:sz w:val="28"/>
          <w:szCs w:val="28"/>
        </w:rPr>
        <w:t>В соответствии с</w:t>
      </w:r>
      <w:r w:rsidR="005C00E3">
        <w:rPr>
          <w:sz w:val="28"/>
          <w:szCs w:val="28"/>
        </w:rPr>
        <w:t xml:space="preserve"> </w:t>
      </w:r>
      <w:r w:rsidR="005C00E3" w:rsidRPr="005C00E3">
        <w:rPr>
          <w:sz w:val="28"/>
          <w:szCs w:val="28"/>
        </w:rPr>
        <w:t>Жилищным кодексом Ро</w:t>
      </w:r>
      <w:r w:rsidR="005C00E3">
        <w:rPr>
          <w:sz w:val="28"/>
          <w:szCs w:val="28"/>
        </w:rPr>
        <w:t>ссийской Федерации, Федеральным законом</w:t>
      </w:r>
      <w:r w:rsidR="005C00E3" w:rsidRPr="005C00E3">
        <w:rPr>
          <w:sz w:val="28"/>
          <w:szCs w:val="28"/>
        </w:rPr>
        <w:t xml:space="preserve"> от 6 октября 2003 года № 131-ФЗ «Об общих принципах организации местного самоуправления в Российской Федерации», </w:t>
      </w:r>
      <w:r w:rsidR="005C00E3">
        <w:rPr>
          <w:sz w:val="28"/>
          <w:szCs w:val="28"/>
        </w:rPr>
        <w:t xml:space="preserve">Федеральным законом </w:t>
      </w:r>
      <w:r w:rsidR="005C00E3" w:rsidRPr="005C00E3">
        <w:rPr>
          <w:sz w:val="28"/>
          <w:szCs w:val="28"/>
        </w:rPr>
        <w:t>от 27 июля 2010 года № 210-ФЗ «Об организации предоставления государственных и муниципальных услуг»</w:t>
      </w:r>
      <w:r w:rsidR="005C00E3">
        <w:rPr>
          <w:sz w:val="28"/>
          <w:szCs w:val="28"/>
        </w:rPr>
        <w:t xml:space="preserve">, </w:t>
      </w:r>
      <w:r w:rsidRPr="00057D8E">
        <w:rPr>
          <w:sz w:val="28"/>
          <w:szCs w:val="28"/>
        </w:rPr>
        <w:t>руководствуясь Уставом Талашкинского сельского поселения Смоленского района Смоленской области,</w:t>
      </w:r>
      <w:r w:rsidR="002A51AB" w:rsidRPr="00057D8E">
        <w:rPr>
          <w:sz w:val="28"/>
          <w:szCs w:val="28"/>
        </w:rPr>
        <w:t xml:space="preserve"> </w:t>
      </w:r>
    </w:p>
    <w:p w:rsidR="00C365D0" w:rsidRPr="000E5430" w:rsidRDefault="00C365D0" w:rsidP="000E5430">
      <w:pPr>
        <w:ind w:firstLine="709"/>
        <w:jc w:val="both"/>
        <w:rPr>
          <w:sz w:val="28"/>
          <w:szCs w:val="28"/>
        </w:rPr>
      </w:pPr>
    </w:p>
    <w:p w:rsidR="001C72D9" w:rsidRPr="000E5430" w:rsidRDefault="001C72D9" w:rsidP="000E5430">
      <w:pPr>
        <w:ind w:firstLine="709"/>
        <w:jc w:val="both"/>
        <w:rPr>
          <w:sz w:val="28"/>
          <w:szCs w:val="28"/>
        </w:rPr>
      </w:pPr>
      <w:r w:rsidRPr="000E5430">
        <w:rPr>
          <w:sz w:val="28"/>
          <w:szCs w:val="28"/>
        </w:rPr>
        <w:t>АДМИНИСТРАЦИЯ ТАЛАШКИНСКОГО СЕЛЬСКОГО ПОСЕЛЕНИЯ СМОЛЕНСКОГО РАЙОНА СМОЛЕНСКОЙ ОБЛАСТИ ПОСТАНОВЛЯЕТ:</w:t>
      </w:r>
    </w:p>
    <w:p w:rsidR="00C72365" w:rsidRDefault="00C72365" w:rsidP="00C72365">
      <w:pPr>
        <w:ind w:firstLine="709"/>
        <w:jc w:val="both"/>
        <w:rPr>
          <w:sz w:val="28"/>
          <w:szCs w:val="28"/>
        </w:rPr>
      </w:pPr>
    </w:p>
    <w:p w:rsidR="00803393" w:rsidRDefault="00803393" w:rsidP="00C72365">
      <w:pPr>
        <w:pStyle w:val="a7"/>
        <w:numPr>
          <w:ilvl w:val="0"/>
          <w:numId w:val="24"/>
        </w:numPr>
        <w:ind w:left="0" w:firstLine="709"/>
        <w:jc w:val="both"/>
        <w:rPr>
          <w:sz w:val="28"/>
          <w:szCs w:val="28"/>
        </w:rPr>
      </w:pPr>
      <w:r>
        <w:rPr>
          <w:sz w:val="28"/>
          <w:szCs w:val="28"/>
        </w:rPr>
        <w:t xml:space="preserve">Утвердить </w:t>
      </w:r>
      <w:r w:rsidR="000A4FC9" w:rsidRPr="00803393">
        <w:rPr>
          <w:sz w:val="28"/>
          <w:szCs w:val="28"/>
        </w:rPr>
        <w:t>А</w:t>
      </w:r>
      <w:r w:rsidR="001C72D9" w:rsidRPr="00803393">
        <w:rPr>
          <w:sz w:val="28"/>
          <w:szCs w:val="28"/>
        </w:rPr>
        <w:t>дминистративный </w:t>
      </w:r>
      <w:r w:rsidR="001C72D9" w:rsidRPr="00803393">
        <w:rPr>
          <w:rStyle w:val="a3"/>
          <w:color w:val="000000"/>
          <w:sz w:val="28"/>
          <w:szCs w:val="28"/>
          <w:u w:val="none"/>
        </w:rPr>
        <w:t>регламент по</w:t>
      </w:r>
      <w:r w:rsidR="005C00E3">
        <w:rPr>
          <w:sz w:val="28"/>
          <w:szCs w:val="28"/>
        </w:rPr>
        <w:t xml:space="preserve"> </w:t>
      </w:r>
      <w:r w:rsidR="001C72D9" w:rsidRPr="00803393">
        <w:rPr>
          <w:sz w:val="28"/>
          <w:szCs w:val="28"/>
        </w:rPr>
        <w:t>пред</w:t>
      </w:r>
      <w:r w:rsidR="00225EAC" w:rsidRPr="00803393">
        <w:rPr>
          <w:sz w:val="28"/>
          <w:szCs w:val="28"/>
        </w:rPr>
        <w:t xml:space="preserve">оставлению муниципальной услуги </w:t>
      </w:r>
      <w:r w:rsidRPr="000E5430">
        <w:rPr>
          <w:sz w:val="28"/>
          <w:szCs w:val="28"/>
        </w:rPr>
        <w:t>«</w:t>
      </w:r>
      <w:r w:rsidRPr="00803393">
        <w:rPr>
          <w:sz w:val="28"/>
          <w:szCs w:val="28"/>
        </w:rPr>
        <w:t>Признание садового дома жилым</w:t>
      </w:r>
      <w:r>
        <w:rPr>
          <w:sz w:val="28"/>
          <w:szCs w:val="28"/>
        </w:rPr>
        <w:t xml:space="preserve"> </w:t>
      </w:r>
      <w:r w:rsidRPr="00803393">
        <w:rPr>
          <w:sz w:val="28"/>
          <w:szCs w:val="28"/>
        </w:rPr>
        <w:t>домом и жилого дома садовым домом</w:t>
      </w:r>
      <w:r>
        <w:rPr>
          <w:sz w:val="28"/>
          <w:szCs w:val="28"/>
        </w:rPr>
        <w:t>»</w:t>
      </w:r>
      <w:r w:rsidRPr="00803393">
        <w:rPr>
          <w:sz w:val="28"/>
          <w:szCs w:val="28"/>
        </w:rPr>
        <w:t xml:space="preserve"> на территории </w:t>
      </w:r>
      <w:r>
        <w:rPr>
          <w:sz w:val="28"/>
          <w:szCs w:val="28"/>
        </w:rPr>
        <w:t>Талашкинского сельского поселения Смоленского района Смоленской области.</w:t>
      </w:r>
    </w:p>
    <w:p w:rsidR="00C72365" w:rsidRPr="00803393" w:rsidRDefault="006B3684" w:rsidP="00C72365">
      <w:pPr>
        <w:pStyle w:val="a7"/>
        <w:numPr>
          <w:ilvl w:val="0"/>
          <w:numId w:val="24"/>
        </w:numPr>
        <w:ind w:left="0" w:firstLine="709"/>
        <w:jc w:val="both"/>
        <w:rPr>
          <w:sz w:val="28"/>
          <w:szCs w:val="28"/>
        </w:rPr>
      </w:pPr>
      <w:r w:rsidRPr="00803393">
        <w:rPr>
          <w:sz w:val="28"/>
          <w:szCs w:val="28"/>
        </w:rPr>
        <w:t>Опубликовать</w:t>
      </w:r>
      <w:r w:rsidR="001C72D9" w:rsidRPr="00803393">
        <w:rPr>
          <w:sz w:val="28"/>
          <w:szCs w:val="28"/>
        </w:rPr>
        <w:t xml:space="preserve"> настоящее постановление на официальном сайте Администрации Талашкинского сельского поселения Смоленского района Смоленской области.</w:t>
      </w:r>
    </w:p>
    <w:p w:rsidR="00C365D0" w:rsidRPr="00C72365" w:rsidRDefault="00C365D0" w:rsidP="00C72365">
      <w:pPr>
        <w:pStyle w:val="a7"/>
        <w:numPr>
          <w:ilvl w:val="0"/>
          <w:numId w:val="24"/>
        </w:numPr>
        <w:tabs>
          <w:tab w:val="clear" w:pos="360"/>
          <w:tab w:val="num" w:pos="0"/>
        </w:tabs>
        <w:ind w:left="0" w:firstLine="709"/>
        <w:jc w:val="both"/>
        <w:rPr>
          <w:sz w:val="28"/>
          <w:szCs w:val="28"/>
        </w:rPr>
      </w:pPr>
      <w:proofErr w:type="gramStart"/>
      <w:r w:rsidRPr="00C72365">
        <w:rPr>
          <w:sz w:val="28"/>
          <w:szCs w:val="28"/>
        </w:rPr>
        <w:t>Контроль за</w:t>
      </w:r>
      <w:proofErr w:type="gramEnd"/>
      <w:r w:rsidRPr="00C72365">
        <w:rPr>
          <w:sz w:val="28"/>
          <w:szCs w:val="28"/>
        </w:rPr>
        <w:t xml:space="preserve"> исполнением данного постановления оставляю за собой.</w:t>
      </w:r>
    </w:p>
    <w:p w:rsidR="00C365D0" w:rsidRPr="000E5430" w:rsidRDefault="00C365D0" w:rsidP="000E5430">
      <w:pPr>
        <w:ind w:firstLine="709"/>
        <w:jc w:val="both"/>
        <w:rPr>
          <w:sz w:val="28"/>
          <w:szCs w:val="28"/>
        </w:rPr>
      </w:pPr>
    </w:p>
    <w:p w:rsidR="00B51FC4" w:rsidRPr="000E5430" w:rsidRDefault="00B51FC4" w:rsidP="000E5430">
      <w:pPr>
        <w:shd w:val="clear" w:color="auto" w:fill="FFFFFF"/>
        <w:jc w:val="both"/>
        <w:rPr>
          <w:color w:val="000000"/>
          <w:sz w:val="28"/>
          <w:szCs w:val="28"/>
        </w:rPr>
      </w:pPr>
    </w:p>
    <w:p w:rsidR="001C72D9" w:rsidRPr="000E5430" w:rsidRDefault="001C72D9" w:rsidP="000E5430">
      <w:pPr>
        <w:jc w:val="both"/>
        <w:rPr>
          <w:sz w:val="28"/>
          <w:szCs w:val="28"/>
        </w:rPr>
      </w:pPr>
      <w:r w:rsidRPr="000E5430">
        <w:rPr>
          <w:sz w:val="28"/>
          <w:szCs w:val="28"/>
        </w:rPr>
        <w:t>Глава муниципального образования</w:t>
      </w:r>
    </w:p>
    <w:p w:rsidR="001C72D9" w:rsidRPr="000E5430" w:rsidRDefault="001C72D9" w:rsidP="000E5430">
      <w:pPr>
        <w:jc w:val="both"/>
        <w:rPr>
          <w:sz w:val="28"/>
          <w:szCs w:val="28"/>
        </w:rPr>
      </w:pPr>
      <w:r w:rsidRPr="000E5430">
        <w:rPr>
          <w:sz w:val="28"/>
          <w:szCs w:val="28"/>
        </w:rPr>
        <w:t>Талашкинского сельского поселения</w:t>
      </w:r>
    </w:p>
    <w:p w:rsidR="001C72D9" w:rsidRPr="000E5430" w:rsidRDefault="001C72D9" w:rsidP="000E5430">
      <w:pPr>
        <w:jc w:val="both"/>
        <w:rPr>
          <w:b/>
          <w:sz w:val="28"/>
          <w:szCs w:val="28"/>
        </w:rPr>
      </w:pPr>
      <w:r w:rsidRPr="000E5430">
        <w:rPr>
          <w:sz w:val="28"/>
          <w:szCs w:val="28"/>
        </w:rPr>
        <w:t xml:space="preserve">Смоленского района Смоленской области   </w:t>
      </w:r>
      <w:r w:rsidR="00225EAC" w:rsidRPr="000E5430">
        <w:rPr>
          <w:sz w:val="28"/>
          <w:szCs w:val="28"/>
        </w:rPr>
        <w:t xml:space="preserve"> </w:t>
      </w:r>
      <w:r w:rsidRPr="000E5430">
        <w:rPr>
          <w:sz w:val="28"/>
          <w:szCs w:val="28"/>
        </w:rPr>
        <w:t xml:space="preserve">            </w:t>
      </w:r>
      <w:r w:rsidR="00C365D0" w:rsidRPr="000E5430">
        <w:rPr>
          <w:sz w:val="28"/>
          <w:szCs w:val="28"/>
        </w:rPr>
        <w:t xml:space="preserve">                        </w:t>
      </w:r>
      <w:r w:rsidRPr="000E5430">
        <w:rPr>
          <w:sz w:val="28"/>
          <w:szCs w:val="28"/>
        </w:rPr>
        <w:t xml:space="preserve">      </w:t>
      </w:r>
      <w:r w:rsidRPr="000E5430">
        <w:rPr>
          <w:b/>
          <w:sz w:val="28"/>
          <w:szCs w:val="28"/>
        </w:rPr>
        <w:t xml:space="preserve">И.Ю. Бабикова </w:t>
      </w:r>
    </w:p>
    <w:p w:rsidR="002A51AB" w:rsidRPr="000E5430" w:rsidRDefault="002A51AB" w:rsidP="000E5430">
      <w:pPr>
        <w:shd w:val="clear" w:color="auto" w:fill="FFFFFF"/>
        <w:ind w:firstLine="709"/>
        <w:jc w:val="both"/>
        <w:rPr>
          <w:color w:val="000000"/>
          <w:sz w:val="28"/>
          <w:szCs w:val="28"/>
        </w:rPr>
      </w:pPr>
    </w:p>
    <w:p w:rsidR="001C72D9" w:rsidRPr="000E5430" w:rsidRDefault="00C365D0" w:rsidP="000E5430">
      <w:pPr>
        <w:ind w:firstLine="709"/>
        <w:jc w:val="right"/>
        <w:rPr>
          <w:color w:val="000000"/>
          <w:sz w:val="28"/>
          <w:szCs w:val="28"/>
        </w:rPr>
      </w:pPr>
      <w:r w:rsidRPr="000E5430">
        <w:rPr>
          <w:color w:val="000000"/>
          <w:sz w:val="28"/>
          <w:szCs w:val="28"/>
        </w:rPr>
        <w:br w:type="page"/>
      </w:r>
      <w:r w:rsidR="001C72D9" w:rsidRPr="000E5430">
        <w:rPr>
          <w:color w:val="000000"/>
          <w:sz w:val="28"/>
          <w:szCs w:val="28"/>
        </w:rPr>
        <w:lastRenderedPageBreak/>
        <w:t>Утвержден</w:t>
      </w:r>
    </w:p>
    <w:p w:rsidR="001C72D9" w:rsidRPr="000E5430" w:rsidRDefault="001C72D9" w:rsidP="000E5430">
      <w:pPr>
        <w:shd w:val="clear" w:color="auto" w:fill="FFFFFF"/>
        <w:ind w:firstLine="709"/>
        <w:jc w:val="right"/>
        <w:rPr>
          <w:color w:val="000000"/>
          <w:sz w:val="28"/>
          <w:szCs w:val="28"/>
        </w:rPr>
      </w:pPr>
      <w:r w:rsidRPr="000E5430">
        <w:rPr>
          <w:color w:val="000000"/>
          <w:sz w:val="28"/>
          <w:szCs w:val="28"/>
        </w:rPr>
        <w:t>Постановлением Администрации</w:t>
      </w:r>
    </w:p>
    <w:p w:rsidR="001C72D9" w:rsidRPr="000E5430" w:rsidRDefault="001C72D9" w:rsidP="000E5430">
      <w:pPr>
        <w:shd w:val="clear" w:color="auto" w:fill="FFFFFF"/>
        <w:ind w:firstLine="709"/>
        <w:jc w:val="right"/>
        <w:rPr>
          <w:color w:val="000000"/>
          <w:sz w:val="28"/>
          <w:szCs w:val="28"/>
        </w:rPr>
      </w:pPr>
      <w:r w:rsidRPr="000E5430">
        <w:rPr>
          <w:color w:val="000000"/>
          <w:sz w:val="28"/>
          <w:szCs w:val="28"/>
        </w:rPr>
        <w:t xml:space="preserve">Талашкинского сельского поселения </w:t>
      </w:r>
    </w:p>
    <w:p w:rsidR="001C72D9" w:rsidRPr="000E5430" w:rsidRDefault="001C72D9" w:rsidP="000E5430">
      <w:pPr>
        <w:shd w:val="clear" w:color="auto" w:fill="FFFFFF"/>
        <w:ind w:firstLine="709"/>
        <w:jc w:val="right"/>
        <w:rPr>
          <w:color w:val="000000"/>
          <w:sz w:val="28"/>
          <w:szCs w:val="28"/>
        </w:rPr>
      </w:pPr>
      <w:r w:rsidRPr="000E5430">
        <w:rPr>
          <w:color w:val="000000"/>
          <w:sz w:val="28"/>
          <w:szCs w:val="28"/>
        </w:rPr>
        <w:t>Смоленского района Смоленской области</w:t>
      </w:r>
    </w:p>
    <w:p w:rsidR="001C72D9" w:rsidRPr="000E5430" w:rsidRDefault="001C72D9" w:rsidP="000E5430">
      <w:pPr>
        <w:shd w:val="clear" w:color="auto" w:fill="FFFFFF"/>
        <w:ind w:firstLine="709"/>
        <w:jc w:val="right"/>
        <w:rPr>
          <w:sz w:val="28"/>
          <w:szCs w:val="28"/>
        </w:rPr>
      </w:pPr>
      <w:r w:rsidRPr="000E5430">
        <w:rPr>
          <w:sz w:val="28"/>
          <w:szCs w:val="28"/>
        </w:rPr>
        <w:t xml:space="preserve">от </w:t>
      </w:r>
      <w:r w:rsidR="002C7EBF" w:rsidRPr="000E5430">
        <w:rPr>
          <w:sz w:val="28"/>
          <w:szCs w:val="28"/>
        </w:rPr>
        <w:t>«</w:t>
      </w:r>
      <w:r w:rsidR="005C00E3">
        <w:rPr>
          <w:sz w:val="28"/>
          <w:szCs w:val="28"/>
        </w:rPr>
        <w:t>29</w:t>
      </w:r>
      <w:r w:rsidR="002A51AB" w:rsidRPr="000E5430">
        <w:rPr>
          <w:sz w:val="28"/>
          <w:szCs w:val="28"/>
        </w:rPr>
        <w:t>»</w:t>
      </w:r>
      <w:r w:rsidR="000A3F92" w:rsidRPr="000E5430">
        <w:rPr>
          <w:sz w:val="28"/>
          <w:szCs w:val="28"/>
        </w:rPr>
        <w:t xml:space="preserve"> </w:t>
      </w:r>
      <w:r w:rsidR="005C00E3">
        <w:rPr>
          <w:sz w:val="28"/>
          <w:szCs w:val="28"/>
        </w:rPr>
        <w:t>марта</w:t>
      </w:r>
      <w:r w:rsidR="000A3F92" w:rsidRPr="000E5430">
        <w:rPr>
          <w:sz w:val="28"/>
          <w:szCs w:val="28"/>
        </w:rPr>
        <w:t xml:space="preserve"> 20</w:t>
      </w:r>
      <w:r w:rsidR="00225EAC" w:rsidRPr="000E5430">
        <w:rPr>
          <w:sz w:val="28"/>
          <w:szCs w:val="28"/>
        </w:rPr>
        <w:t>22</w:t>
      </w:r>
      <w:r w:rsidRPr="000E5430">
        <w:rPr>
          <w:sz w:val="28"/>
          <w:szCs w:val="28"/>
        </w:rPr>
        <w:t xml:space="preserve"> года №</w:t>
      </w:r>
      <w:r w:rsidR="00225EAC" w:rsidRPr="000E5430">
        <w:rPr>
          <w:sz w:val="28"/>
          <w:szCs w:val="28"/>
        </w:rPr>
        <w:t xml:space="preserve"> </w:t>
      </w:r>
      <w:r w:rsidR="005C00E3">
        <w:rPr>
          <w:sz w:val="28"/>
          <w:szCs w:val="28"/>
        </w:rPr>
        <w:t>42</w:t>
      </w:r>
      <w:r w:rsidRPr="000E5430">
        <w:rPr>
          <w:sz w:val="28"/>
          <w:szCs w:val="28"/>
        </w:rPr>
        <w:t xml:space="preserve"> </w:t>
      </w:r>
    </w:p>
    <w:p w:rsidR="001C72D9" w:rsidRPr="000E5430" w:rsidRDefault="001C72D9" w:rsidP="000E5430">
      <w:pPr>
        <w:shd w:val="clear" w:color="auto" w:fill="FFFFFF"/>
        <w:ind w:firstLine="709"/>
        <w:jc w:val="both"/>
        <w:rPr>
          <w:color w:val="000000"/>
          <w:sz w:val="28"/>
          <w:szCs w:val="28"/>
        </w:rPr>
      </w:pPr>
    </w:p>
    <w:p w:rsidR="001C72D9" w:rsidRPr="000E5430" w:rsidRDefault="001C72D9" w:rsidP="000E5430">
      <w:pPr>
        <w:shd w:val="clear" w:color="auto" w:fill="FFFFFF"/>
        <w:jc w:val="center"/>
        <w:rPr>
          <w:b/>
          <w:color w:val="000000"/>
          <w:sz w:val="28"/>
          <w:szCs w:val="28"/>
        </w:rPr>
      </w:pPr>
      <w:r w:rsidRPr="000E5430">
        <w:rPr>
          <w:b/>
          <w:color w:val="000000"/>
          <w:sz w:val="28"/>
          <w:szCs w:val="28"/>
        </w:rPr>
        <w:t>Административный регламент</w:t>
      </w:r>
    </w:p>
    <w:p w:rsidR="000E5430" w:rsidRDefault="001C72D9" w:rsidP="00803393">
      <w:pPr>
        <w:shd w:val="clear" w:color="auto" w:fill="FFFFFF"/>
        <w:jc w:val="center"/>
        <w:rPr>
          <w:b/>
          <w:color w:val="000000"/>
          <w:sz w:val="28"/>
          <w:szCs w:val="28"/>
        </w:rPr>
      </w:pPr>
      <w:r w:rsidRPr="000E5430">
        <w:rPr>
          <w:b/>
          <w:color w:val="000000"/>
          <w:sz w:val="28"/>
          <w:szCs w:val="28"/>
        </w:rPr>
        <w:t xml:space="preserve">предоставления муниципальной </w:t>
      </w:r>
      <w:r w:rsidRPr="00803393">
        <w:rPr>
          <w:b/>
          <w:color w:val="000000"/>
          <w:sz w:val="28"/>
          <w:szCs w:val="28"/>
        </w:rPr>
        <w:t xml:space="preserve">услуги </w:t>
      </w:r>
      <w:r w:rsidR="00803393" w:rsidRPr="00803393">
        <w:rPr>
          <w:b/>
          <w:sz w:val="28"/>
          <w:szCs w:val="28"/>
        </w:rPr>
        <w:t>«Признание садового дома жилым домом и жилого дома садовым домом»</w:t>
      </w:r>
    </w:p>
    <w:p w:rsidR="00803393" w:rsidRDefault="00803393" w:rsidP="00803393">
      <w:pPr>
        <w:pStyle w:val="a7"/>
        <w:shd w:val="clear" w:color="auto" w:fill="FFFFFF"/>
        <w:ind w:left="0"/>
        <w:rPr>
          <w:b/>
          <w:color w:val="000000"/>
          <w:sz w:val="28"/>
          <w:szCs w:val="28"/>
        </w:rPr>
      </w:pPr>
    </w:p>
    <w:p w:rsidR="001C72D9" w:rsidRPr="000E5430" w:rsidRDefault="001C72D9" w:rsidP="000E5430">
      <w:pPr>
        <w:pStyle w:val="a7"/>
        <w:numPr>
          <w:ilvl w:val="0"/>
          <w:numId w:val="27"/>
        </w:numPr>
        <w:shd w:val="clear" w:color="auto" w:fill="FFFFFF"/>
        <w:ind w:left="0" w:firstLine="0"/>
        <w:jc w:val="center"/>
        <w:rPr>
          <w:b/>
          <w:color w:val="000000"/>
          <w:sz w:val="28"/>
          <w:szCs w:val="28"/>
        </w:rPr>
      </w:pPr>
      <w:r w:rsidRPr="000E5430">
        <w:rPr>
          <w:b/>
          <w:color w:val="000000"/>
          <w:sz w:val="28"/>
          <w:szCs w:val="28"/>
        </w:rPr>
        <w:t>Общие положения</w:t>
      </w:r>
    </w:p>
    <w:p w:rsidR="00225EAC" w:rsidRPr="000E5430" w:rsidRDefault="00225EAC" w:rsidP="000E5430">
      <w:pPr>
        <w:pStyle w:val="a7"/>
        <w:shd w:val="clear" w:color="auto" w:fill="FFFFFF"/>
        <w:ind w:left="0" w:firstLine="709"/>
        <w:jc w:val="both"/>
        <w:rPr>
          <w:b/>
          <w:color w:val="000000"/>
          <w:sz w:val="28"/>
          <w:szCs w:val="28"/>
        </w:rPr>
      </w:pPr>
    </w:p>
    <w:p w:rsidR="00225EAC" w:rsidRDefault="000E5430" w:rsidP="000E5430">
      <w:pPr>
        <w:pStyle w:val="a7"/>
        <w:numPr>
          <w:ilvl w:val="1"/>
          <w:numId w:val="30"/>
        </w:numPr>
        <w:autoSpaceDE w:val="0"/>
        <w:autoSpaceDN w:val="0"/>
        <w:adjustRightInd w:val="0"/>
        <w:ind w:left="0" w:firstLine="709"/>
        <w:rPr>
          <w:b/>
          <w:sz w:val="28"/>
          <w:szCs w:val="28"/>
        </w:rPr>
      </w:pPr>
      <w:r w:rsidRPr="000E5430">
        <w:rPr>
          <w:b/>
          <w:sz w:val="28"/>
          <w:szCs w:val="28"/>
        </w:rPr>
        <w:t xml:space="preserve"> </w:t>
      </w:r>
      <w:r w:rsidR="00225EAC" w:rsidRPr="000E5430">
        <w:rPr>
          <w:b/>
          <w:sz w:val="28"/>
          <w:szCs w:val="28"/>
        </w:rPr>
        <w:t>Предмет регулирования административного регламента.</w:t>
      </w:r>
    </w:p>
    <w:p w:rsidR="00803393" w:rsidRPr="00803393" w:rsidRDefault="00803393" w:rsidP="00803393">
      <w:pPr>
        <w:autoSpaceDE w:val="0"/>
        <w:autoSpaceDN w:val="0"/>
        <w:adjustRightInd w:val="0"/>
        <w:ind w:firstLine="709"/>
        <w:jc w:val="both"/>
        <w:rPr>
          <w:sz w:val="28"/>
        </w:rPr>
      </w:pPr>
      <w:r w:rsidRPr="00803393">
        <w:rPr>
          <w:sz w:val="28"/>
        </w:rPr>
        <w:t>Административный регламент предоставления муниципальной</w:t>
      </w:r>
      <w:r>
        <w:rPr>
          <w:sz w:val="28"/>
        </w:rPr>
        <w:t xml:space="preserve"> </w:t>
      </w:r>
      <w:r w:rsidRPr="00803393">
        <w:rPr>
          <w:sz w:val="28"/>
        </w:rPr>
        <w:t>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w:t>
      </w:r>
      <w:r>
        <w:rPr>
          <w:sz w:val="28"/>
        </w:rPr>
        <w:t xml:space="preserve"> </w:t>
      </w:r>
      <w:r w:rsidRPr="00803393">
        <w:rPr>
          <w:sz w:val="28"/>
        </w:rPr>
        <w:t xml:space="preserve">услуги, определяет стандарт, сроки и последовательность действий (административных процедур) при </w:t>
      </w:r>
      <w:r>
        <w:rPr>
          <w:sz w:val="28"/>
        </w:rPr>
        <w:t>предоставлении муниципальной услуги</w:t>
      </w:r>
      <w:r w:rsidRPr="00803393">
        <w:rPr>
          <w:sz w:val="28"/>
        </w:rPr>
        <w:t xml:space="preserve"> на территории Талашкинского сельского поселения Смоленского района Смоленской области. </w:t>
      </w:r>
    </w:p>
    <w:p w:rsidR="00803393" w:rsidRDefault="00803393" w:rsidP="00803393">
      <w:pPr>
        <w:autoSpaceDE w:val="0"/>
        <w:autoSpaceDN w:val="0"/>
        <w:adjustRightInd w:val="0"/>
        <w:ind w:firstLine="709"/>
        <w:jc w:val="both"/>
        <w:rPr>
          <w:sz w:val="28"/>
        </w:rPr>
      </w:pPr>
      <w:r w:rsidRPr="00803393">
        <w:rPr>
          <w:sz w:val="28"/>
        </w:rPr>
        <w:t xml:space="preserve">Настоящий Административный регламент регулирует отношения, возникающие при оказании </w:t>
      </w:r>
      <w:proofErr w:type="gramStart"/>
      <w:r w:rsidRPr="00803393">
        <w:rPr>
          <w:sz w:val="28"/>
        </w:rPr>
        <w:t>следующих</w:t>
      </w:r>
      <w:proofErr w:type="gramEnd"/>
      <w:r w:rsidRPr="00803393">
        <w:rPr>
          <w:sz w:val="28"/>
        </w:rPr>
        <w:t xml:space="preserve"> </w:t>
      </w:r>
      <w:proofErr w:type="spellStart"/>
      <w:r w:rsidRPr="00803393">
        <w:rPr>
          <w:sz w:val="28"/>
        </w:rPr>
        <w:t>подуслуг</w:t>
      </w:r>
      <w:proofErr w:type="spellEnd"/>
      <w:r w:rsidRPr="00803393">
        <w:rPr>
          <w:sz w:val="28"/>
        </w:rPr>
        <w:t xml:space="preserve">: </w:t>
      </w:r>
    </w:p>
    <w:p w:rsidR="00803393" w:rsidRDefault="00803393" w:rsidP="00803393">
      <w:pPr>
        <w:autoSpaceDE w:val="0"/>
        <w:autoSpaceDN w:val="0"/>
        <w:adjustRightInd w:val="0"/>
        <w:ind w:firstLine="709"/>
        <w:jc w:val="both"/>
        <w:rPr>
          <w:sz w:val="28"/>
        </w:rPr>
      </w:pPr>
      <w:r>
        <w:rPr>
          <w:sz w:val="28"/>
        </w:rPr>
        <w:t>- п</w:t>
      </w:r>
      <w:r w:rsidRPr="00803393">
        <w:rPr>
          <w:sz w:val="28"/>
        </w:rPr>
        <w:t xml:space="preserve">ризнания садового дома жилым домом; </w:t>
      </w:r>
    </w:p>
    <w:p w:rsidR="00803393" w:rsidRDefault="00803393" w:rsidP="00803393">
      <w:pPr>
        <w:autoSpaceDE w:val="0"/>
        <w:autoSpaceDN w:val="0"/>
        <w:adjustRightInd w:val="0"/>
        <w:ind w:firstLine="709"/>
        <w:jc w:val="both"/>
        <w:rPr>
          <w:sz w:val="28"/>
        </w:rPr>
      </w:pPr>
      <w:r>
        <w:rPr>
          <w:sz w:val="28"/>
        </w:rPr>
        <w:t>- п</w:t>
      </w:r>
      <w:r w:rsidRPr="00803393">
        <w:rPr>
          <w:sz w:val="28"/>
        </w:rPr>
        <w:t xml:space="preserve">ризнания жилого дома садовым домом. </w:t>
      </w:r>
    </w:p>
    <w:p w:rsidR="00803393" w:rsidRPr="00803393" w:rsidRDefault="00803393" w:rsidP="00803393">
      <w:pPr>
        <w:autoSpaceDE w:val="0"/>
        <w:autoSpaceDN w:val="0"/>
        <w:adjustRightInd w:val="0"/>
        <w:ind w:firstLine="709"/>
        <w:jc w:val="both"/>
        <w:rPr>
          <w:b/>
          <w:sz w:val="28"/>
        </w:rPr>
      </w:pPr>
      <w:r w:rsidRPr="00803393">
        <w:rPr>
          <w:b/>
          <w:sz w:val="28"/>
        </w:rPr>
        <w:t>1.2. Круг заявителей.</w:t>
      </w:r>
    </w:p>
    <w:p w:rsidR="00803393" w:rsidRDefault="00803393" w:rsidP="00803393">
      <w:pPr>
        <w:autoSpaceDE w:val="0"/>
        <w:autoSpaceDN w:val="0"/>
        <w:adjustRightInd w:val="0"/>
        <w:ind w:firstLine="709"/>
        <w:jc w:val="both"/>
        <w:rPr>
          <w:sz w:val="28"/>
        </w:rPr>
      </w:pPr>
      <w:r w:rsidRPr="00803393">
        <w:rPr>
          <w:sz w:val="28"/>
        </w:rPr>
        <w:t>Заявителями на получение муниципальной</w:t>
      </w:r>
      <w:r>
        <w:rPr>
          <w:sz w:val="28"/>
        </w:rPr>
        <w:t xml:space="preserve"> </w:t>
      </w:r>
      <w:r w:rsidRPr="00803393">
        <w:rPr>
          <w:sz w:val="28"/>
        </w:rPr>
        <w:t xml:space="preserve">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803393">
        <w:rPr>
          <w:sz w:val="28"/>
        </w:rPr>
        <w:t>расположенных</w:t>
      </w:r>
      <w:proofErr w:type="gramEnd"/>
      <w:r w:rsidRPr="00803393">
        <w:rPr>
          <w:sz w:val="28"/>
        </w:rPr>
        <w:t xml:space="preserve"> на территории муниципального образования (далее – Заявитель). </w:t>
      </w:r>
    </w:p>
    <w:p w:rsidR="00803393" w:rsidRDefault="00803393" w:rsidP="00803393">
      <w:pPr>
        <w:autoSpaceDE w:val="0"/>
        <w:autoSpaceDN w:val="0"/>
        <w:adjustRightInd w:val="0"/>
        <w:ind w:firstLine="709"/>
        <w:jc w:val="both"/>
        <w:rPr>
          <w:sz w:val="28"/>
        </w:rPr>
      </w:pPr>
      <w:r w:rsidRPr="00803393">
        <w:rPr>
          <w:sz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C04DBA" w:rsidRPr="00C04DBA" w:rsidRDefault="00803393" w:rsidP="00803393">
      <w:pPr>
        <w:autoSpaceDE w:val="0"/>
        <w:autoSpaceDN w:val="0"/>
        <w:adjustRightInd w:val="0"/>
        <w:ind w:firstLine="709"/>
        <w:jc w:val="both"/>
        <w:rPr>
          <w:b/>
          <w:sz w:val="28"/>
        </w:rPr>
      </w:pPr>
      <w:r w:rsidRPr="00C04DBA">
        <w:rPr>
          <w:b/>
          <w:sz w:val="28"/>
        </w:rPr>
        <w:t>1.</w:t>
      </w:r>
      <w:r w:rsidR="00C04DBA" w:rsidRPr="00C04DBA">
        <w:rPr>
          <w:b/>
          <w:sz w:val="28"/>
        </w:rPr>
        <w:t>3</w:t>
      </w:r>
      <w:r w:rsidRPr="00C04DBA">
        <w:rPr>
          <w:b/>
          <w:sz w:val="28"/>
        </w:rPr>
        <w:t>.</w:t>
      </w:r>
      <w:r w:rsidR="00C04DBA" w:rsidRPr="00C04DBA">
        <w:rPr>
          <w:b/>
          <w:sz w:val="28"/>
        </w:rPr>
        <w:t xml:space="preserve"> Требования к порядку информирования о предоставлении муниципальной услуги. </w:t>
      </w:r>
    </w:p>
    <w:p w:rsidR="00C04DBA" w:rsidRDefault="00803393" w:rsidP="00803393">
      <w:pPr>
        <w:autoSpaceDE w:val="0"/>
        <w:autoSpaceDN w:val="0"/>
        <w:adjustRightInd w:val="0"/>
        <w:ind w:firstLine="709"/>
        <w:jc w:val="both"/>
        <w:rPr>
          <w:sz w:val="28"/>
        </w:rPr>
      </w:pPr>
      <w:r w:rsidRPr="00803393">
        <w:rPr>
          <w:sz w:val="28"/>
        </w:rPr>
        <w:t xml:space="preserve"> Информирование о порядке предоставления муниципальной</w:t>
      </w:r>
      <w:r w:rsidR="003F4D35">
        <w:rPr>
          <w:sz w:val="28"/>
        </w:rPr>
        <w:t xml:space="preserve"> </w:t>
      </w:r>
      <w:r w:rsidRPr="00803393">
        <w:rPr>
          <w:sz w:val="28"/>
        </w:rPr>
        <w:t xml:space="preserve">услуги осуществляется: </w:t>
      </w:r>
    </w:p>
    <w:p w:rsidR="00C04DBA" w:rsidRDefault="00803393" w:rsidP="00803393">
      <w:pPr>
        <w:autoSpaceDE w:val="0"/>
        <w:autoSpaceDN w:val="0"/>
        <w:adjustRightInd w:val="0"/>
        <w:ind w:firstLine="709"/>
        <w:jc w:val="both"/>
        <w:rPr>
          <w:sz w:val="28"/>
        </w:rPr>
      </w:pPr>
      <w:r w:rsidRPr="00803393">
        <w:rPr>
          <w:sz w:val="28"/>
        </w:rPr>
        <w:t xml:space="preserve">1) непосредственно при личном приеме заявителя в </w:t>
      </w:r>
      <w:r w:rsidR="00C04DBA">
        <w:rPr>
          <w:sz w:val="28"/>
        </w:rPr>
        <w:t>Администрации Талашкинского сельского поселения Смоленского района Смоленской области</w:t>
      </w:r>
      <w:r w:rsidRPr="00803393">
        <w:rPr>
          <w:sz w:val="28"/>
        </w:rPr>
        <w:t xml:space="preserve"> (далее</w:t>
      </w:r>
      <w:r w:rsidR="00C04DBA">
        <w:rPr>
          <w:sz w:val="28"/>
        </w:rPr>
        <w:t xml:space="preserve"> - </w:t>
      </w:r>
      <w:r w:rsidRPr="00803393">
        <w:rPr>
          <w:sz w:val="28"/>
        </w:rPr>
        <w:t xml:space="preserve">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C04DBA" w:rsidRDefault="00803393" w:rsidP="00803393">
      <w:pPr>
        <w:autoSpaceDE w:val="0"/>
        <w:autoSpaceDN w:val="0"/>
        <w:adjustRightInd w:val="0"/>
        <w:ind w:firstLine="709"/>
        <w:jc w:val="both"/>
        <w:rPr>
          <w:sz w:val="28"/>
        </w:rPr>
      </w:pPr>
      <w:r w:rsidRPr="00803393">
        <w:rPr>
          <w:sz w:val="28"/>
        </w:rPr>
        <w:t>2) по телефону</w:t>
      </w:r>
      <w:r w:rsidR="00C04DBA">
        <w:rPr>
          <w:sz w:val="28"/>
        </w:rPr>
        <w:t xml:space="preserve"> в</w:t>
      </w:r>
      <w:r w:rsidRPr="00803393">
        <w:rPr>
          <w:sz w:val="28"/>
        </w:rPr>
        <w:t xml:space="preserve"> Уполномоченном органе или многофункциональном центре; </w:t>
      </w:r>
    </w:p>
    <w:p w:rsidR="00C04DBA" w:rsidRDefault="00803393" w:rsidP="00803393">
      <w:pPr>
        <w:autoSpaceDE w:val="0"/>
        <w:autoSpaceDN w:val="0"/>
        <w:adjustRightInd w:val="0"/>
        <w:ind w:firstLine="709"/>
        <w:jc w:val="both"/>
        <w:rPr>
          <w:sz w:val="28"/>
        </w:rPr>
      </w:pPr>
      <w:r w:rsidRPr="00803393">
        <w:rPr>
          <w:sz w:val="28"/>
        </w:rPr>
        <w:t xml:space="preserve">3) письменно, в том числе посредством электронной почты, факсимильной связи; </w:t>
      </w:r>
    </w:p>
    <w:p w:rsidR="00C04DBA" w:rsidRDefault="00803393" w:rsidP="00803393">
      <w:pPr>
        <w:autoSpaceDE w:val="0"/>
        <w:autoSpaceDN w:val="0"/>
        <w:adjustRightInd w:val="0"/>
        <w:ind w:firstLine="709"/>
        <w:jc w:val="both"/>
        <w:rPr>
          <w:sz w:val="28"/>
        </w:rPr>
      </w:pPr>
      <w:r w:rsidRPr="00803393">
        <w:rPr>
          <w:sz w:val="28"/>
        </w:rPr>
        <w:t xml:space="preserve">4) посредством размещения в открытой и доступной форме информации: в федеральной государственной информационной системе «Единый портал </w:t>
      </w:r>
      <w:r w:rsidRPr="00803393">
        <w:rPr>
          <w:sz w:val="28"/>
        </w:rPr>
        <w:lastRenderedPageBreak/>
        <w:t xml:space="preserve">государственных и муниципальных услуг (функций)» (https://www.gosuslugi.ru/) (далее – ЕПГУ, Единый портал);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t>
      </w:r>
    </w:p>
    <w:p w:rsidR="00C04DBA" w:rsidRDefault="00C04DBA" w:rsidP="00803393">
      <w:pPr>
        <w:autoSpaceDE w:val="0"/>
        <w:autoSpaceDN w:val="0"/>
        <w:adjustRightInd w:val="0"/>
        <w:ind w:firstLine="709"/>
        <w:jc w:val="both"/>
        <w:rPr>
          <w:sz w:val="28"/>
        </w:rPr>
      </w:pPr>
      <w:r>
        <w:rPr>
          <w:sz w:val="28"/>
        </w:rPr>
        <w:t xml:space="preserve">5) </w:t>
      </w:r>
      <w:r w:rsidR="00803393" w:rsidRPr="00803393">
        <w:rPr>
          <w:sz w:val="28"/>
        </w:rPr>
        <w:t>на официальном сайте Уполномоченного органа (</w:t>
      </w:r>
      <w:r w:rsidRPr="00C04DBA">
        <w:rPr>
          <w:sz w:val="28"/>
        </w:rPr>
        <w:t>http://talashkino.smol-ray.ru/</w:t>
      </w:r>
      <w:r w:rsidR="00803393" w:rsidRPr="00803393">
        <w:rPr>
          <w:sz w:val="28"/>
        </w:rPr>
        <w:t xml:space="preserve">); </w:t>
      </w:r>
    </w:p>
    <w:p w:rsidR="00C04DBA" w:rsidRDefault="00C04DBA" w:rsidP="00803393">
      <w:pPr>
        <w:autoSpaceDE w:val="0"/>
        <w:autoSpaceDN w:val="0"/>
        <w:adjustRightInd w:val="0"/>
        <w:ind w:firstLine="709"/>
        <w:jc w:val="both"/>
        <w:rPr>
          <w:sz w:val="28"/>
        </w:rPr>
      </w:pPr>
      <w:r>
        <w:rPr>
          <w:sz w:val="28"/>
        </w:rPr>
        <w:t>6</w:t>
      </w:r>
      <w:r w:rsidR="00803393" w:rsidRPr="00803393">
        <w:rPr>
          <w:sz w:val="28"/>
        </w:rPr>
        <w:t xml:space="preserve">) посредством размещения информации на информационных стендах Уполномоченного органа или многофункционального центра. </w:t>
      </w:r>
    </w:p>
    <w:p w:rsidR="00C04DBA" w:rsidRPr="00C04DBA" w:rsidRDefault="00C04DBA" w:rsidP="00803393">
      <w:pPr>
        <w:autoSpaceDE w:val="0"/>
        <w:autoSpaceDN w:val="0"/>
        <w:adjustRightInd w:val="0"/>
        <w:ind w:firstLine="709"/>
        <w:jc w:val="both"/>
        <w:rPr>
          <w:b/>
          <w:sz w:val="28"/>
        </w:rPr>
      </w:pPr>
      <w:r>
        <w:rPr>
          <w:b/>
          <w:sz w:val="28"/>
        </w:rPr>
        <w:t>1.4</w:t>
      </w:r>
      <w:r w:rsidR="00803393" w:rsidRPr="00C04DBA">
        <w:rPr>
          <w:b/>
          <w:sz w:val="28"/>
        </w:rPr>
        <w:t xml:space="preserve">. </w:t>
      </w:r>
      <w:r w:rsidRPr="00C04DBA">
        <w:rPr>
          <w:b/>
          <w:sz w:val="28"/>
        </w:rPr>
        <w:t>Осуществление информирования.</w:t>
      </w:r>
    </w:p>
    <w:p w:rsidR="00C04DBA" w:rsidRDefault="00803393" w:rsidP="00803393">
      <w:pPr>
        <w:autoSpaceDE w:val="0"/>
        <w:autoSpaceDN w:val="0"/>
        <w:adjustRightInd w:val="0"/>
        <w:ind w:firstLine="709"/>
        <w:jc w:val="both"/>
        <w:rPr>
          <w:sz w:val="28"/>
        </w:rPr>
      </w:pPr>
      <w:r w:rsidRPr="00803393">
        <w:rPr>
          <w:sz w:val="28"/>
        </w:rPr>
        <w:t xml:space="preserve">Информирование осуществляется по вопросам, касающимся: </w:t>
      </w:r>
    </w:p>
    <w:p w:rsidR="00C04DBA" w:rsidRDefault="00C04DBA" w:rsidP="00803393">
      <w:pPr>
        <w:autoSpaceDE w:val="0"/>
        <w:autoSpaceDN w:val="0"/>
        <w:adjustRightInd w:val="0"/>
        <w:ind w:firstLine="709"/>
        <w:jc w:val="both"/>
        <w:rPr>
          <w:sz w:val="28"/>
        </w:rPr>
      </w:pPr>
      <w:r>
        <w:rPr>
          <w:sz w:val="28"/>
        </w:rPr>
        <w:t xml:space="preserve">- </w:t>
      </w:r>
      <w:r w:rsidR="00803393" w:rsidRPr="00803393">
        <w:rPr>
          <w:sz w:val="28"/>
        </w:rPr>
        <w:t xml:space="preserve">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C04DBA" w:rsidRDefault="00C04DBA" w:rsidP="00803393">
      <w:pPr>
        <w:autoSpaceDE w:val="0"/>
        <w:autoSpaceDN w:val="0"/>
        <w:adjustRightInd w:val="0"/>
        <w:ind w:firstLine="709"/>
        <w:jc w:val="both"/>
        <w:rPr>
          <w:sz w:val="28"/>
        </w:rPr>
      </w:pPr>
      <w:r>
        <w:rPr>
          <w:sz w:val="28"/>
        </w:rPr>
        <w:t xml:space="preserve">- </w:t>
      </w:r>
      <w:r w:rsidR="00803393" w:rsidRPr="00803393">
        <w:rPr>
          <w:sz w:val="28"/>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C04DBA" w:rsidRDefault="00C04DBA" w:rsidP="00803393">
      <w:pPr>
        <w:autoSpaceDE w:val="0"/>
        <w:autoSpaceDN w:val="0"/>
        <w:adjustRightInd w:val="0"/>
        <w:ind w:firstLine="709"/>
        <w:jc w:val="both"/>
        <w:rPr>
          <w:sz w:val="28"/>
        </w:rPr>
      </w:pPr>
      <w:r>
        <w:rPr>
          <w:sz w:val="28"/>
        </w:rPr>
        <w:t xml:space="preserve">- </w:t>
      </w:r>
      <w:r w:rsidR="00803393" w:rsidRPr="00803393">
        <w:rPr>
          <w:sz w:val="28"/>
        </w:rPr>
        <w:t xml:space="preserve">справочной информации о работе Уполномоченного органа (структурных подразделений Уполномоченного органа); </w:t>
      </w:r>
    </w:p>
    <w:p w:rsidR="00C04DBA" w:rsidRDefault="00C04DBA" w:rsidP="00803393">
      <w:pPr>
        <w:autoSpaceDE w:val="0"/>
        <w:autoSpaceDN w:val="0"/>
        <w:adjustRightInd w:val="0"/>
        <w:ind w:firstLine="709"/>
        <w:jc w:val="both"/>
        <w:rPr>
          <w:sz w:val="28"/>
        </w:rPr>
      </w:pPr>
      <w:r>
        <w:rPr>
          <w:sz w:val="28"/>
        </w:rPr>
        <w:t xml:space="preserve">- </w:t>
      </w:r>
      <w:r w:rsidR="00803393" w:rsidRPr="00803393">
        <w:rPr>
          <w:sz w:val="28"/>
        </w:rPr>
        <w:t xml:space="preserve">документов, необходимых для предоставления </w:t>
      </w:r>
      <w:r>
        <w:rPr>
          <w:sz w:val="28"/>
        </w:rPr>
        <w:t xml:space="preserve">муниципальной </w:t>
      </w:r>
      <w:r w:rsidR="00803393" w:rsidRPr="00803393">
        <w:rPr>
          <w:sz w:val="28"/>
        </w:rPr>
        <w:t xml:space="preserve">услуги; </w:t>
      </w:r>
    </w:p>
    <w:p w:rsidR="00C04DBA" w:rsidRDefault="00C04DBA" w:rsidP="00803393">
      <w:pPr>
        <w:autoSpaceDE w:val="0"/>
        <w:autoSpaceDN w:val="0"/>
        <w:adjustRightInd w:val="0"/>
        <w:ind w:firstLine="709"/>
        <w:jc w:val="both"/>
        <w:rPr>
          <w:sz w:val="28"/>
        </w:rPr>
      </w:pPr>
      <w:r>
        <w:rPr>
          <w:sz w:val="28"/>
        </w:rPr>
        <w:t xml:space="preserve">- </w:t>
      </w:r>
      <w:r w:rsidR="00803393" w:rsidRPr="00803393">
        <w:rPr>
          <w:sz w:val="28"/>
        </w:rPr>
        <w:t xml:space="preserve">порядка и сроков предоставления муниципальной услуги; </w:t>
      </w:r>
    </w:p>
    <w:p w:rsidR="00C04DBA" w:rsidRDefault="00C04DBA" w:rsidP="00803393">
      <w:pPr>
        <w:autoSpaceDE w:val="0"/>
        <w:autoSpaceDN w:val="0"/>
        <w:adjustRightInd w:val="0"/>
        <w:ind w:firstLine="709"/>
        <w:jc w:val="both"/>
        <w:rPr>
          <w:sz w:val="28"/>
        </w:rPr>
      </w:pPr>
      <w:r>
        <w:rPr>
          <w:sz w:val="28"/>
        </w:rPr>
        <w:t xml:space="preserve">- </w:t>
      </w:r>
      <w:r w:rsidR="00803393" w:rsidRPr="00803393">
        <w:rPr>
          <w:sz w:val="28"/>
        </w:rPr>
        <w:t xml:space="preserve">порядка получения сведений о ходе рассмотрения уведомления об окончании строительства и о результатах предоставления муниципальной услуги; </w:t>
      </w:r>
    </w:p>
    <w:p w:rsidR="00C04DBA" w:rsidRDefault="00C04DBA" w:rsidP="00803393">
      <w:pPr>
        <w:autoSpaceDE w:val="0"/>
        <w:autoSpaceDN w:val="0"/>
        <w:adjustRightInd w:val="0"/>
        <w:ind w:firstLine="709"/>
        <w:jc w:val="both"/>
        <w:rPr>
          <w:sz w:val="28"/>
        </w:rPr>
      </w:pPr>
      <w:r>
        <w:rPr>
          <w:sz w:val="28"/>
        </w:rPr>
        <w:t xml:space="preserve">- </w:t>
      </w:r>
      <w:r w:rsidR="00803393" w:rsidRPr="00803393">
        <w:rPr>
          <w:sz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C04DBA" w:rsidRDefault="00803393" w:rsidP="00803393">
      <w:pPr>
        <w:autoSpaceDE w:val="0"/>
        <w:autoSpaceDN w:val="0"/>
        <w:adjustRightInd w:val="0"/>
        <w:ind w:firstLine="709"/>
        <w:jc w:val="both"/>
        <w:rPr>
          <w:sz w:val="28"/>
        </w:rPr>
      </w:pPr>
      <w:r w:rsidRPr="00803393">
        <w:rPr>
          <w:sz w:val="28"/>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C04DBA" w:rsidRPr="005F0F4C" w:rsidRDefault="00803393" w:rsidP="00803393">
      <w:pPr>
        <w:autoSpaceDE w:val="0"/>
        <w:autoSpaceDN w:val="0"/>
        <w:adjustRightInd w:val="0"/>
        <w:ind w:firstLine="709"/>
        <w:jc w:val="both"/>
        <w:rPr>
          <w:b/>
          <w:sz w:val="28"/>
        </w:rPr>
      </w:pPr>
      <w:r w:rsidRPr="005F0F4C">
        <w:rPr>
          <w:b/>
          <w:sz w:val="28"/>
        </w:rPr>
        <w:t>1.</w:t>
      </w:r>
      <w:r w:rsidR="00C04DBA" w:rsidRPr="005F0F4C">
        <w:rPr>
          <w:b/>
          <w:sz w:val="28"/>
        </w:rPr>
        <w:t>5</w:t>
      </w:r>
      <w:r w:rsidRPr="005F0F4C">
        <w:rPr>
          <w:b/>
          <w:sz w:val="28"/>
        </w:rPr>
        <w:t xml:space="preserve">. </w:t>
      </w:r>
      <w:r w:rsidR="005F0F4C" w:rsidRPr="005F0F4C">
        <w:rPr>
          <w:b/>
          <w:sz w:val="28"/>
        </w:rPr>
        <w:t xml:space="preserve">Устное обращение заявителя. </w:t>
      </w:r>
    </w:p>
    <w:p w:rsidR="00C04DBA" w:rsidRDefault="00803393" w:rsidP="00803393">
      <w:pPr>
        <w:autoSpaceDE w:val="0"/>
        <w:autoSpaceDN w:val="0"/>
        <w:adjustRightInd w:val="0"/>
        <w:ind w:firstLine="709"/>
        <w:jc w:val="both"/>
        <w:rPr>
          <w:sz w:val="28"/>
        </w:rPr>
      </w:pPr>
      <w:r w:rsidRPr="00803393">
        <w:rPr>
          <w:sz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03393">
        <w:rPr>
          <w:sz w:val="28"/>
        </w:rPr>
        <w:t>обратившихся</w:t>
      </w:r>
      <w:proofErr w:type="gramEnd"/>
      <w:r w:rsidRPr="00803393">
        <w:rPr>
          <w:sz w:val="28"/>
        </w:rPr>
        <w:t xml:space="preserve">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C04DBA">
        <w:rPr>
          <w:sz w:val="28"/>
        </w:rPr>
        <w:t xml:space="preserve">. </w:t>
      </w:r>
      <w:r w:rsidRPr="00803393">
        <w:rPr>
          <w:sz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C04DBA" w:rsidRDefault="00C04DBA" w:rsidP="00803393">
      <w:pPr>
        <w:autoSpaceDE w:val="0"/>
        <w:autoSpaceDN w:val="0"/>
        <w:adjustRightInd w:val="0"/>
        <w:ind w:firstLine="709"/>
        <w:jc w:val="both"/>
        <w:rPr>
          <w:sz w:val="28"/>
        </w:rPr>
      </w:pPr>
      <w:r>
        <w:rPr>
          <w:sz w:val="28"/>
        </w:rPr>
        <w:t xml:space="preserve">- </w:t>
      </w:r>
      <w:r w:rsidR="00803393" w:rsidRPr="00803393">
        <w:rPr>
          <w:sz w:val="28"/>
        </w:rPr>
        <w:t xml:space="preserve">изложить обращение в письменной форме; </w:t>
      </w:r>
    </w:p>
    <w:p w:rsidR="00C04DBA" w:rsidRDefault="00C04DBA" w:rsidP="00803393">
      <w:pPr>
        <w:autoSpaceDE w:val="0"/>
        <w:autoSpaceDN w:val="0"/>
        <w:adjustRightInd w:val="0"/>
        <w:ind w:firstLine="709"/>
        <w:jc w:val="both"/>
        <w:rPr>
          <w:sz w:val="28"/>
        </w:rPr>
      </w:pPr>
      <w:r>
        <w:rPr>
          <w:sz w:val="28"/>
        </w:rPr>
        <w:t xml:space="preserve">- </w:t>
      </w:r>
      <w:r w:rsidR="00803393" w:rsidRPr="00803393">
        <w:rPr>
          <w:sz w:val="28"/>
        </w:rPr>
        <w:t xml:space="preserve">назначить другое время для консультаций. </w:t>
      </w:r>
    </w:p>
    <w:p w:rsidR="00C04DBA" w:rsidRDefault="00803393" w:rsidP="00803393">
      <w:pPr>
        <w:autoSpaceDE w:val="0"/>
        <w:autoSpaceDN w:val="0"/>
        <w:adjustRightInd w:val="0"/>
        <w:ind w:firstLine="709"/>
        <w:jc w:val="both"/>
        <w:rPr>
          <w:sz w:val="28"/>
        </w:rPr>
      </w:pPr>
      <w:r w:rsidRPr="00803393">
        <w:rPr>
          <w:sz w:val="28"/>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803393">
        <w:rPr>
          <w:sz w:val="28"/>
        </w:rPr>
        <w:lastRenderedPageBreak/>
        <w:t xml:space="preserve">предоставления муниципальной услуги, и влияющее прямо или косвенно на принимаемое решение. </w:t>
      </w:r>
    </w:p>
    <w:p w:rsidR="00C04DBA" w:rsidRDefault="00803393" w:rsidP="00803393">
      <w:pPr>
        <w:autoSpaceDE w:val="0"/>
        <w:autoSpaceDN w:val="0"/>
        <w:adjustRightInd w:val="0"/>
        <w:ind w:firstLine="709"/>
        <w:jc w:val="both"/>
        <w:rPr>
          <w:sz w:val="28"/>
        </w:rPr>
      </w:pPr>
      <w:r w:rsidRPr="00803393">
        <w:rPr>
          <w:sz w:val="28"/>
        </w:rPr>
        <w:t xml:space="preserve">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C04DBA" w:rsidRPr="005F0F4C" w:rsidRDefault="00803393" w:rsidP="00803393">
      <w:pPr>
        <w:autoSpaceDE w:val="0"/>
        <w:autoSpaceDN w:val="0"/>
        <w:adjustRightInd w:val="0"/>
        <w:ind w:firstLine="709"/>
        <w:jc w:val="both"/>
        <w:rPr>
          <w:b/>
          <w:sz w:val="28"/>
        </w:rPr>
      </w:pPr>
      <w:r w:rsidRPr="005F0F4C">
        <w:rPr>
          <w:b/>
          <w:sz w:val="28"/>
        </w:rPr>
        <w:t>1.</w:t>
      </w:r>
      <w:r w:rsidR="00C04DBA" w:rsidRPr="005F0F4C">
        <w:rPr>
          <w:b/>
          <w:sz w:val="28"/>
        </w:rPr>
        <w:t>6</w:t>
      </w:r>
      <w:r w:rsidRPr="005F0F4C">
        <w:rPr>
          <w:b/>
          <w:sz w:val="28"/>
        </w:rPr>
        <w:t xml:space="preserve">. </w:t>
      </w:r>
      <w:r w:rsidR="005F0F4C" w:rsidRPr="005F0F4C">
        <w:rPr>
          <w:b/>
          <w:sz w:val="28"/>
        </w:rPr>
        <w:t xml:space="preserve">Письменное обращение заявителя. </w:t>
      </w:r>
    </w:p>
    <w:p w:rsidR="00C04DBA" w:rsidRDefault="00803393" w:rsidP="00803393">
      <w:pPr>
        <w:autoSpaceDE w:val="0"/>
        <w:autoSpaceDN w:val="0"/>
        <w:adjustRightInd w:val="0"/>
        <w:ind w:firstLine="709"/>
        <w:jc w:val="both"/>
        <w:rPr>
          <w:sz w:val="28"/>
        </w:rPr>
      </w:pPr>
      <w:r w:rsidRPr="00803393">
        <w:rPr>
          <w:sz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w:t>
      </w:r>
      <w:r w:rsidR="00C04DBA">
        <w:rPr>
          <w:sz w:val="28"/>
        </w:rPr>
        <w:t>4.</w:t>
      </w:r>
      <w:r w:rsidRPr="00803393">
        <w:rPr>
          <w:sz w:val="28"/>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04DBA" w:rsidRPr="005F0F4C" w:rsidRDefault="00803393" w:rsidP="00803393">
      <w:pPr>
        <w:autoSpaceDE w:val="0"/>
        <w:autoSpaceDN w:val="0"/>
        <w:adjustRightInd w:val="0"/>
        <w:ind w:firstLine="709"/>
        <w:jc w:val="both"/>
        <w:rPr>
          <w:b/>
          <w:sz w:val="28"/>
        </w:rPr>
      </w:pPr>
      <w:r w:rsidRPr="005F0F4C">
        <w:rPr>
          <w:b/>
          <w:sz w:val="28"/>
        </w:rPr>
        <w:t xml:space="preserve"> 1.</w:t>
      </w:r>
      <w:r w:rsidR="00C04DBA" w:rsidRPr="005F0F4C">
        <w:rPr>
          <w:b/>
          <w:sz w:val="28"/>
        </w:rPr>
        <w:t>7</w:t>
      </w:r>
      <w:r w:rsidRPr="005F0F4C">
        <w:rPr>
          <w:b/>
          <w:sz w:val="28"/>
        </w:rPr>
        <w:t xml:space="preserve">. </w:t>
      </w:r>
      <w:r w:rsidR="005F0F4C" w:rsidRPr="005F0F4C">
        <w:rPr>
          <w:b/>
          <w:sz w:val="28"/>
        </w:rPr>
        <w:t>Размещение сведений на ЕПГУ.</w:t>
      </w:r>
    </w:p>
    <w:p w:rsidR="00C04DBA" w:rsidRDefault="00803393" w:rsidP="00803393">
      <w:pPr>
        <w:autoSpaceDE w:val="0"/>
        <w:autoSpaceDN w:val="0"/>
        <w:adjustRightInd w:val="0"/>
        <w:ind w:firstLine="709"/>
        <w:jc w:val="both"/>
        <w:rPr>
          <w:sz w:val="28"/>
        </w:rPr>
      </w:pPr>
      <w:r w:rsidRPr="00803393">
        <w:rPr>
          <w:sz w:val="28"/>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C04DBA" w:rsidRDefault="00803393" w:rsidP="00803393">
      <w:pPr>
        <w:autoSpaceDE w:val="0"/>
        <w:autoSpaceDN w:val="0"/>
        <w:adjustRightInd w:val="0"/>
        <w:ind w:firstLine="709"/>
        <w:jc w:val="both"/>
        <w:rPr>
          <w:sz w:val="28"/>
        </w:rPr>
      </w:pPr>
      <w:proofErr w:type="gramStart"/>
      <w:r w:rsidRPr="00803393">
        <w:rPr>
          <w:sz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C04DBA" w:rsidRPr="005F0F4C" w:rsidRDefault="00803393" w:rsidP="00803393">
      <w:pPr>
        <w:autoSpaceDE w:val="0"/>
        <w:autoSpaceDN w:val="0"/>
        <w:adjustRightInd w:val="0"/>
        <w:ind w:firstLine="709"/>
        <w:jc w:val="both"/>
        <w:rPr>
          <w:b/>
          <w:sz w:val="28"/>
        </w:rPr>
      </w:pPr>
      <w:r w:rsidRPr="005F0F4C">
        <w:rPr>
          <w:b/>
          <w:sz w:val="28"/>
        </w:rPr>
        <w:t>1.</w:t>
      </w:r>
      <w:r w:rsidR="00C04DBA" w:rsidRPr="005F0F4C">
        <w:rPr>
          <w:b/>
          <w:sz w:val="28"/>
        </w:rPr>
        <w:t>8</w:t>
      </w:r>
      <w:r w:rsidRPr="005F0F4C">
        <w:rPr>
          <w:b/>
          <w:sz w:val="28"/>
        </w:rPr>
        <w:t xml:space="preserve">. </w:t>
      </w:r>
      <w:r w:rsidR="005F0F4C" w:rsidRPr="005F0F4C">
        <w:rPr>
          <w:b/>
          <w:sz w:val="28"/>
        </w:rPr>
        <w:t xml:space="preserve">Справочная информация для размещения. </w:t>
      </w:r>
    </w:p>
    <w:p w:rsidR="00C04DBA" w:rsidRDefault="00803393" w:rsidP="00803393">
      <w:pPr>
        <w:autoSpaceDE w:val="0"/>
        <w:autoSpaceDN w:val="0"/>
        <w:adjustRightInd w:val="0"/>
        <w:ind w:firstLine="709"/>
        <w:jc w:val="both"/>
        <w:rPr>
          <w:sz w:val="28"/>
        </w:rPr>
      </w:pPr>
      <w:r w:rsidRPr="00803393">
        <w:rPr>
          <w:sz w:val="28"/>
        </w:rPr>
        <w:t xml:space="preserve">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 </w:t>
      </w:r>
    </w:p>
    <w:p w:rsidR="00C04DBA" w:rsidRDefault="00C04DBA" w:rsidP="00803393">
      <w:pPr>
        <w:autoSpaceDE w:val="0"/>
        <w:autoSpaceDN w:val="0"/>
        <w:adjustRightInd w:val="0"/>
        <w:ind w:firstLine="709"/>
        <w:jc w:val="both"/>
        <w:rPr>
          <w:sz w:val="28"/>
        </w:rPr>
      </w:pPr>
      <w:r>
        <w:rPr>
          <w:sz w:val="28"/>
        </w:rPr>
        <w:t xml:space="preserve">- </w:t>
      </w:r>
      <w:r w:rsidR="00803393" w:rsidRPr="00803393">
        <w:rPr>
          <w:sz w:val="28"/>
        </w:rPr>
        <w:t>о месте нахождения и графике работы Уполномоченного органа и их структурных подразделений, ответственных за предоставление муниципальной</w:t>
      </w:r>
      <w:r>
        <w:rPr>
          <w:sz w:val="28"/>
        </w:rPr>
        <w:t xml:space="preserve"> </w:t>
      </w:r>
      <w:r w:rsidR="00803393" w:rsidRPr="00803393">
        <w:rPr>
          <w:sz w:val="28"/>
        </w:rPr>
        <w:t xml:space="preserve">услуги, а также многофункциональных центров; </w:t>
      </w:r>
    </w:p>
    <w:p w:rsidR="00C04DBA" w:rsidRDefault="00C04DBA" w:rsidP="00803393">
      <w:pPr>
        <w:autoSpaceDE w:val="0"/>
        <w:autoSpaceDN w:val="0"/>
        <w:adjustRightInd w:val="0"/>
        <w:ind w:firstLine="709"/>
        <w:jc w:val="both"/>
        <w:rPr>
          <w:sz w:val="28"/>
        </w:rPr>
      </w:pPr>
      <w:r>
        <w:rPr>
          <w:sz w:val="28"/>
        </w:rPr>
        <w:t xml:space="preserve">- </w:t>
      </w:r>
      <w:r w:rsidR="00803393" w:rsidRPr="00803393">
        <w:rPr>
          <w:sz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C04DBA" w:rsidRDefault="00C04DBA" w:rsidP="00803393">
      <w:pPr>
        <w:autoSpaceDE w:val="0"/>
        <w:autoSpaceDN w:val="0"/>
        <w:adjustRightInd w:val="0"/>
        <w:ind w:firstLine="709"/>
        <w:jc w:val="both"/>
        <w:rPr>
          <w:sz w:val="28"/>
        </w:rPr>
      </w:pPr>
      <w:r>
        <w:rPr>
          <w:sz w:val="28"/>
        </w:rPr>
        <w:t xml:space="preserve">- </w:t>
      </w:r>
      <w:r w:rsidR="00803393" w:rsidRPr="00803393">
        <w:rPr>
          <w:sz w:val="28"/>
        </w:rPr>
        <w:t xml:space="preserve">адрес официального сайта, а также электронной почты и (или) формы обратной связи Уполномоченного органа в сети «Интернет». </w:t>
      </w:r>
    </w:p>
    <w:p w:rsidR="00C04DBA" w:rsidRDefault="00803393" w:rsidP="00803393">
      <w:pPr>
        <w:autoSpaceDE w:val="0"/>
        <w:autoSpaceDN w:val="0"/>
        <w:adjustRightInd w:val="0"/>
        <w:ind w:firstLine="709"/>
        <w:jc w:val="both"/>
        <w:rPr>
          <w:sz w:val="28"/>
        </w:rPr>
      </w:pPr>
      <w:r w:rsidRPr="00803393">
        <w:rPr>
          <w:sz w:val="28"/>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C04DBA" w:rsidRDefault="00803393" w:rsidP="00803393">
      <w:pPr>
        <w:autoSpaceDE w:val="0"/>
        <w:autoSpaceDN w:val="0"/>
        <w:adjustRightInd w:val="0"/>
        <w:ind w:firstLine="709"/>
        <w:jc w:val="both"/>
        <w:rPr>
          <w:sz w:val="28"/>
        </w:rPr>
      </w:pPr>
      <w:r w:rsidRPr="00803393">
        <w:rPr>
          <w:sz w:val="28"/>
        </w:rPr>
        <w:t>Размещение информации о порядке предоставления муниципальной</w:t>
      </w:r>
      <w:r w:rsidR="00C04DBA">
        <w:rPr>
          <w:sz w:val="28"/>
        </w:rPr>
        <w:t xml:space="preserve"> </w:t>
      </w:r>
      <w:r w:rsidRPr="00803393">
        <w:rPr>
          <w:sz w:val="28"/>
        </w:rPr>
        <w:t xml:space="preserve">услуги на информационных стендах в помещении многофункционального центра осуществляется в соответствии с соглашением, заключенным между </w:t>
      </w:r>
      <w:r w:rsidRPr="00803393">
        <w:rPr>
          <w:sz w:val="28"/>
        </w:rPr>
        <w:lastRenderedPageBreak/>
        <w:t xml:space="preserve">многофункциональным центром и Уполномоченным органом с учетом требований к информированию, установленных Административным регламентом. </w:t>
      </w:r>
    </w:p>
    <w:p w:rsidR="00803393" w:rsidRDefault="00803393" w:rsidP="00803393">
      <w:pPr>
        <w:autoSpaceDE w:val="0"/>
        <w:autoSpaceDN w:val="0"/>
        <w:adjustRightInd w:val="0"/>
        <w:ind w:firstLine="709"/>
        <w:jc w:val="both"/>
        <w:rPr>
          <w:sz w:val="28"/>
        </w:rPr>
      </w:pPr>
      <w:r w:rsidRPr="00803393">
        <w:rPr>
          <w:sz w:val="28"/>
        </w:rPr>
        <w:t>Информация о ходе рассмотрения уведомления об окончании строительства и о результатах предоставления муниципальной</w:t>
      </w:r>
      <w:r w:rsidR="00C04DBA">
        <w:rPr>
          <w:sz w:val="28"/>
        </w:rPr>
        <w:t xml:space="preserve"> </w:t>
      </w:r>
      <w:r w:rsidRPr="00803393">
        <w:rPr>
          <w:sz w:val="28"/>
        </w:rPr>
        <w:t xml:space="preserve">услуги может быть </w:t>
      </w:r>
      <w:proofErr w:type="gramStart"/>
      <w:r w:rsidRPr="00803393">
        <w:rPr>
          <w:sz w:val="28"/>
        </w:rPr>
        <w:t>получена</w:t>
      </w:r>
      <w:proofErr w:type="gramEnd"/>
      <w:r w:rsidRPr="00803393">
        <w:rPr>
          <w:sz w:val="28"/>
        </w:rPr>
        <w:t xml:space="preserve">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04DBA" w:rsidRDefault="00C04DBA" w:rsidP="00803393">
      <w:pPr>
        <w:autoSpaceDE w:val="0"/>
        <w:autoSpaceDN w:val="0"/>
        <w:adjustRightInd w:val="0"/>
        <w:ind w:firstLine="709"/>
        <w:jc w:val="both"/>
        <w:rPr>
          <w:sz w:val="28"/>
        </w:rPr>
      </w:pPr>
    </w:p>
    <w:p w:rsidR="005F0F4C" w:rsidRPr="005F0F4C" w:rsidRDefault="005F0F4C" w:rsidP="005F0F4C">
      <w:pPr>
        <w:pStyle w:val="a7"/>
        <w:numPr>
          <w:ilvl w:val="0"/>
          <w:numId w:val="30"/>
        </w:numPr>
        <w:autoSpaceDE w:val="0"/>
        <w:autoSpaceDN w:val="0"/>
        <w:adjustRightInd w:val="0"/>
        <w:jc w:val="center"/>
        <w:rPr>
          <w:b/>
          <w:sz w:val="28"/>
        </w:rPr>
      </w:pPr>
      <w:r w:rsidRPr="005F0F4C">
        <w:rPr>
          <w:b/>
          <w:sz w:val="28"/>
        </w:rPr>
        <w:t>Стандарт предоставления муниципальной услуги</w:t>
      </w:r>
    </w:p>
    <w:p w:rsidR="005F0F4C" w:rsidRPr="005F0F4C" w:rsidRDefault="005F0F4C" w:rsidP="005F0F4C">
      <w:pPr>
        <w:pStyle w:val="a7"/>
        <w:autoSpaceDE w:val="0"/>
        <w:autoSpaceDN w:val="0"/>
        <w:adjustRightInd w:val="0"/>
        <w:ind w:left="450"/>
        <w:rPr>
          <w:b/>
          <w:sz w:val="28"/>
        </w:rPr>
      </w:pPr>
    </w:p>
    <w:p w:rsidR="005F0F4C" w:rsidRPr="005F0F4C" w:rsidRDefault="005F0F4C" w:rsidP="005F0F4C">
      <w:pPr>
        <w:autoSpaceDE w:val="0"/>
        <w:autoSpaceDN w:val="0"/>
        <w:adjustRightInd w:val="0"/>
        <w:ind w:firstLine="709"/>
        <w:jc w:val="both"/>
        <w:rPr>
          <w:b/>
          <w:sz w:val="28"/>
        </w:rPr>
      </w:pPr>
      <w:r w:rsidRPr="005F0F4C">
        <w:rPr>
          <w:b/>
          <w:sz w:val="28"/>
        </w:rPr>
        <w:t xml:space="preserve">2.1.Наименование муниципальной услуги. </w:t>
      </w:r>
    </w:p>
    <w:p w:rsidR="005F0F4C" w:rsidRDefault="005F0F4C" w:rsidP="005F0F4C">
      <w:pPr>
        <w:autoSpaceDE w:val="0"/>
        <w:autoSpaceDN w:val="0"/>
        <w:adjustRightInd w:val="0"/>
        <w:ind w:firstLine="709"/>
        <w:jc w:val="both"/>
        <w:rPr>
          <w:sz w:val="28"/>
        </w:rPr>
      </w:pPr>
      <w:r w:rsidRPr="005F0F4C">
        <w:rPr>
          <w:sz w:val="28"/>
        </w:rPr>
        <w:t xml:space="preserve">Наименование </w:t>
      </w:r>
      <w:r>
        <w:rPr>
          <w:sz w:val="28"/>
        </w:rPr>
        <w:t>муниципальной услуги – «</w:t>
      </w:r>
      <w:r w:rsidRPr="005F0F4C">
        <w:rPr>
          <w:sz w:val="28"/>
        </w:rPr>
        <w:t>Признание садового дома жилым до</w:t>
      </w:r>
      <w:r>
        <w:rPr>
          <w:sz w:val="28"/>
        </w:rPr>
        <w:t>мом и жилого дома садовым домом»</w:t>
      </w:r>
      <w:r w:rsidRPr="005F0F4C">
        <w:rPr>
          <w:sz w:val="28"/>
        </w:rPr>
        <w:t xml:space="preserve">. </w:t>
      </w:r>
      <w:r>
        <w:rPr>
          <w:sz w:val="28"/>
        </w:rPr>
        <w:t>М</w:t>
      </w:r>
      <w:r w:rsidRPr="005F0F4C">
        <w:rPr>
          <w:sz w:val="28"/>
        </w:rPr>
        <w:t>униципальная</w:t>
      </w:r>
      <w:r>
        <w:rPr>
          <w:sz w:val="28"/>
        </w:rPr>
        <w:t xml:space="preserve"> </w:t>
      </w:r>
      <w:r w:rsidRPr="005F0F4C">
        <w:rPr>
          <w:sz w:val="28"/>
        </w:rPr>
        <w:t xml:space="preserve">услуга предоставляется Уполномоченным органом </w:t>
      </w:r>
      <w:r>
        <w:rPr>
          <w:sz w:val="28"/>
        </w:rPr>
        <w:t>– Администрацией Талашкинского сельского поселения Смоленского района Смоленской области</w:t>
      </w:r>
      <w:r w:rsidRPr="005F0F4C">
        <w:rPr>
          <w:sz w:val="28"/>
        </w:rPr>
        <w:t xml:space="preserve">. </w:t>
      </w:r>
    </w:p>
    <w:p w:rsidR="005F0F4C" w:rsidRPr="005F0F4C" w:rsidRDefault="005F0F4C" w:rsidP="005F0F4C">
      <w:pPr>
        <w:autoSpaceDE w:val="0"/>
        <w:autoSpaceDN w:val="0"/>
        <w:adjustRightInd w:val="0"/>
        <w:ind w:firstLine="709"/>
        <w:jc w:val="both"/>
        <w:rPr>
          <w:b/>
          <w:sz w:val="28"/>
        </w:rPr>
      </w:pPr>
      <w:r w:rsidRPr="005F0F4C">
        <w:rPr>
          <w:b/>
          <w:sz w:val="28"/>
        </w:rPr>
        <w:t xml:space="preserve">2.2. Состав заявителей. </w:t>
      </w:r>
    </w:p>
    <w:p w:rsidR="005F0F4C" w:rsidRDefault="005F0F4C" w:rsidP="005F0F4C">
      <w:pPr>
        <w:autoSpaceDE w:val="0"/>
        <w:autoSpaceDN w:val="0"/>
        <w:adjustRightInd w:val="0"/>
        <w:ind w:firstLine="709"/>
        <w:jc w:val="both"/>
        <w:rPr>
          <w:sz w:val="28"/>
        </w:rPr>
      </w:pPr>
      <w:r w:rsidRPr="005F0F4C">
        <w:rPr>
          <w:sz w:val="28"/>
        </w:rP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5F0F4C">
        <w:rPr>
          <w:sz w:val="28"/>
        </w:rPr>
        <w:t>расположенных</w:t>
      </w:r>
      <w:proofErr w:type="gramEnd"/>
      <w:r w:rsidRPr="005F0F4C">
        <w:rPr>
          <w:sz w:val="28"/>
        </w:rPr>
        <w:t xml:space="preserve"> на территории муниципального образования.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5F0F4C" w:rsidRPr="005F0F4C" w:rsidRDefault="005F0F4C" w:rsidP="005F0F4C">
      <w:pPr>
        <w:autoSpaceDE w:val="0"/>
        <w:autoSpaceDN w:val="0"/>
        <w:adjustRightInd w:val="0"/>
        <w:ind w:firstLine="709"/>
        <w:jc w:val="both"/>
        <w:rPr>
          <w:b/>
          <w:sz w:val="28"/>
        </w:rPr>
      </w:pPr>
      <w:r w:rsidRPr="005F0F4C">
        <w:rPr>
          <w:b/>
          <w:sz w:val="28"/>
        </w:rPr>
        <w:t>2.3. Правовые основания для предоставления муниципальной услуги.</w:t>
      </w:r>
    </w:p>
    <w:p w:rsidR="00D93969" w:rsidRDefault="005F0F4C" w:rsidP="005F0F4C">
      <w:pPr>
        <w:autoSpaceDE w:val="0"/>
        <w:autoSpaceDN w:val="0"/>
        <w:adjustRightInd w:val="0"/>
        <w:ind w:firstLine="709"/>
        <w:jc w:val="both"/>
        <w:rPr>
          <w:sz w:val="28"/>
        </w:rPr>
      </w:pPr>
      <w:r w:rsidRPr="005F0F4C">
        <w:rPr>
          <w:sz w:val="28"/>
        </w:rPr>
        <w:t>Правовы</w:t>
      </w:r>
      <w:r w:rsidR="00D93969">
        <w:rPr>
          <w:sz w:val="28"/>
        </w:rPr>
        <w:t>ми</w:t>
      </w:r>
      <w:r w:rsidRPr="005F0F4C">
        <w:rPr>
          <w:sz w:val="28"/>
        </w:rPr>
        <w:t xml:space="preserve"> основания</w:t>
      </w:r>
      <w:r w:rsidR="00D93969">
        <w:rPr>
          <w:sz w:val="28"/>
        </w:rPr>
        <w:t>ми</w:t>
      </w:r>
      <w:r w:rsidRPr="005F0F4C">
        <w:rPr>
          <w:sz w:val="28"/>
        </w:rPr>
        <w:t xml:space="preserve"> для предоставления услуги</w:t>
      </w:r>
      <w:r w:rsidR="00D93969">
        <w:rPr>
          <w:sz w:val="28"/>
        </w:rPr>
        <w:t xml:space="preserve"> являются</w:t>
      </w:r>
      <w:r w:rsidRPr="005F0F4C">
        <w:rPr>
          <w:sz w:val="28"/>
        </w:rPr>
        <w:t>:</w:t>
      </w:r>
    </w:p>
    <w:p w:rsidR="00D93969" w:rsidRDefault="00D93969" w:rsidP="005F0F4C">
      <w:pPr>
        <w:autoSpaceDE w:val="0"/>
        <w:autoSpaceDN w:val="0"/>
        <w:adjustRightInd w:val="0"/>
        <w:ind w:firstLine="709"/>
        <w:jc w:val="both"/>
        <w:rPr>
          <w:sz w:val="28"/>
        </w:rPr>
      </w:pPr>
      <w:r>
        <w:rPr>
          <w:sz w:val="28"/>
        </w:rPr>
        <w:t>-</w:t>
      </w:r>
      <w:r w:rsidR="005F0F4C" w:rsidRPr="005F0F4C">
        <w:rPr>
          <w:sz w:val="28"/>
        </w:rPr>
        <w:t xml:space="preserve"> Градостроительный кодекс Российской Федерации; </w:t>
      </w:r>
    </w:p>
    <w:p w:rsidR="00D93969" w:rsidRDefault="00D93969" w:rsidP="005F0F4C">
      <w:pPr>
        <w:autoSpaceDE w:val="0"/>
        <w:autoSpaceDN w:val="0"/>
        <w:adjustRightInd w:val="0"/>
        <w:ind w:firstLine="709"/>
        <w:jc w:val="both"/>
        <w:rPr>
          <w:sz w:val="28"/>
        </w:rPr>
      </w:pPr>
      <w:r>
        <w:rPr>
          <w:sz w:val="28"/>
        </w:rPr>
        <w:t xml:space="preserve">- </w:t>
      </w:r>
      <w:r w:rsidR="005F0F4C" w:rsidRPr="005F0F4C">
        <w:rPr>
          <w:sz w:val="28"/>
        </w:rPr>
        <w:t xml:space="preserve">Земельный кодекс Российской Федерации; </w:t>
      </w:r>
    </w:p>
    <w:p w:rsidR="00D93969" w:rsidRDefault="00D93969" w:rsidP="005F0F4C">
      <w:pPr>
        <w:autoSpaceDE w:val="0"/>
        <w:autoSpaceDN w:val="0"/>
        <w:adjustRightInd w:val="0"/>
        <w:ind w:firstLine="709"/>
        <w:jc w:val="both"/>
        <w:rPr>
          <w:sz w:val="28"/>
        </w:rPr>
      </w:pPr>
      <w:r>
        <w:rPr>
          <w:sz w:val="28"/>
        </w:rPr>
        <w:t xml:space="preserve">- </w:t>
      </w:r>
      <w:r w:rsidR="005F0F4C" w:rsidRPr="005F0F4C">
        <w:rPr>
          <w:sz w:val="28"/>
        </w:rPr>
        <w:t xml:space="preserve">Федеральный закон </w:t>
      </w:r>
      <w:r>
        <w:rPr>
          <w:sz w:val="28"/>
        </w:rPr>
        <w:t>«</w:t>
      </w:r>
      <w:r w:rsidR="005F0F4C" w:rsidRPr="005F0F4C">
        <w:rPr>
          <w:sz w:val="28"/>
        </w:rPr>
        <w:t>Об общих принципах организации местного самоуп</w:t>
      </w:r>
      <w:r>
        <w:rPr>
          <w:sz w:val="28"/>
        </w:rPr>
        <w:t>равления в Российской Федерации»</w:t>
      </w:r>
      <w:r w:rsidR="005F0F4C" w:rsidRPr="005F0F4C">
        <w:rPr>
          <w:sz w:val="28"/>
        </w:rPr>
        <w:t xml:space="preserve">; </w:t>
      </w:r>
    </w:p>
    <w:p w:rsidR="00D93969" w:rsidRDefault="00D93969" w:rsidP="005F0F4C">
      <w:pPr>
        <w:autoSpaceDE w:val="0"/>
        <w:autoSpaceDN w:val="0"/>
        <w:adjustRightInd w:val="0"/>
        <w:ind w:firstLine="709"/>
        <w:jc w:val="both"/>
        <w:rPr>
          <w:sz w:val="28"/>
        </w:rPr>
      </w:pPr>
      <w:r>
        <w:rPr>
          <w:sz w:val="28"/>
        </w:rPr>
        <w:t>- Федеральный закон «</w:t>
      </w:r>
      <w:r w:rsidR="005F0F4C" w:rsidRPr="005F0F4C">
        <w:rPr>
          <w:sz w:val="28"/>
        </w:rPr>
        <w:t>Об организации предоставления госуда</w:t>
      </w:r>
      <w:r>
        <w:rPr>
          <w:sz w:val="28"/>
        </w:rPr>
        <w:t>рственных и муниципальных услуг»</w:t>
      </w:r>
      <w:r w:rsidR="005F0F4C" w:rsidRPr="005F0F4C">
        <w:rPr>
          <w:sz w:val="28"/>
        </w:rPr>
        <w:t xml:space="preserve">; </w:t>
      </w:r>
    </w:p>
    <w:p w:rsidR="00D93969" w:rsidRDefault="00D93969" w:rsidP="005F0F4C">
      <w:pPr>
        <w:autoSpaceDE w:val="0"/>
        <w:autoSpaceDN w:val="0"/>
        <w:adjustRightInd w:val="0"/>
        <w:ind w:firstLine="709"/>
        <w:jc w:val="both"/>
        <w:rPr>
          <w:sz w:val="28"/>
        </w:rPr>
      </w:pPr>
      <w:r>
        <w:rPr>
          <w:sz w:val="28"/>
        </w:rPr>
        <w:t>- Федеральный закон «</w:t>
      </w:r>
      <w:r w:rsidR="005F0F4C" w:rsidRPr="005F0F4C">
        <w:rPr>
          <w:sz w:val="28"/>
        </w:rPr>
        <w:t>Об объектах культурного наследия (памятниках истории и культуры) на</w:t>
      </w:r>
      <w:r>
        <w:rPr>
          <w:sz w:val="28"/>
        </w:rPr>
        <w:t>родов Российской Федерации»</w:t>
      </w:r>
      <w:r w:rsidR="005F0F4C" w:rsidRPr="005F0F4C">
        <w:rPr>
          <w:sz w:val="28"/>
        </w:rPr>
        <w:t>;</w:t>
      </w:r>
    </w:p>
    <w:p w:rsidR="00D93969" w:rsidRDefault="00D93969" w:rsidP="005F0F4C">
      <w:pPr>
        <w:autoSpaceDE w:val="0"/>
        <w:autoSpaceDN w:val="0"/>
        <w:adjustRightInd w:val="0"/>
        <w:ind w:firstLine="709"/>
        <w:jc w:val="both"/>
        <w:rPr>
          <w:sz w:val="28"/>
        </w:rPr>
      </w:pPr>
      <w:r>
        <w:rPr>
          <w:sz w:val="28"/>
        </w:rPr>
        <w:t>- Федеральный закон «</w:t>
      </w:r>
      <w:r w:rsidR="005F0F4C" w:rsidRPr="005F0F4C">
        <w:rPr>
          <w:sz w:val="28"/>
        </w:rPr>
        <w:t>Об электронной подписи</w:t>
      </w:r>
      <w:r>
        <w:rPr>
          <w:sz w:val="28"/>
        </w:rPr>
        <w:t>»</w:t>
      </w:r>
      <w:r w:rsidR="005F0F4C" w:rsidRPr="005F0F4C">
        <w:rPr>
          <w:sz w:val="28"/>
        </w:rPr>
        <w:t xml:space="preserve">; </w:t>
      </w:r>
    </w:p>
    <w:p w:rsidR="00D93969" w:rsidRDefault="00D93969" w:rsidP="005F0F4C">
      <w:pPr>
        <w:autoSpaceDE w:val="0"/>
        <w:autoSpaceDN w:val="0"/>
        <w:adjustRightInd w:val="0"/>
        <w:ind w:firstLine="709"/>
        <w:jc w:val="both"/>
        <w:rPr>
          <w:sz w:val="28"/>
        </w:rPr>
      </w:pPr>
      <w:r>
        <w:rPr>
          <w:sz w:val="28"/>
        </w:rPr>
        <w:t>- Федеральный закон «</w:t>
      </w:r>
      <w:r w:rsidR="005F0F4C" w:rsidRPr="005F0F4C">
        <w:rPr>
          <w:sz w:val="28"/>
        </w:rPr>
        <w:t>О персональных данных</w:t>
      </w:r>
      <w:r>
        <w:rPr>
          <w:sz w:val="28"/>
        </w:rPr>
        <w:t>»</w:t>
      </w:r>
      <w:r w:rsidR="005F0F4C" w:rsidRPr="005F0F4C">
        <w:rPr>
          <w:sz w:val="28"/>
        </w:rPr>
        <w:t xml:space="preserve">; </w:t>
      </w:r>
    </w:p>
    <w:p w:rsidR="00D93969" w:rsidRDefault="00D93969" w:rsidP="005F0F4C">
      <w:pPr>
        <w:autoSpaceDE w:val="0"/>
        <w:autoSpaceDN w:val="0"/>
        <w:adjustRightInd w:val="0"/>
        <w:ind w:firstLine="709"/>
        <w:jc w:val="both"/>
        <w:rPr>
          <w:sz w:val="28"/>
        </w:rPr>
      </w:pPr>
      <w:r>
        <w:rPr>
          <w:sz w:val="28"/>
        </w:rPr>
        <w:t xml:space="preserve">- </w:t>
      </w:r>
      <w:r w:rsidR="005F0F4C" w:rsidRPr="005F0F4C">
        <w:rPr>
          <w:sz w:val="28"/>
        </w:rPr>
        <w:t>постановление Правительства Российской Федераци</w:t>
      </w:r>
      <w:r>
        <w:rPr>
          <w:sz w:val="28"/>
        </w:rPr>
        <w:t>и от 22 декабря 2012 г. № 1376 «</w:t>
      </w:r>
      <w:r w:rsidR="005F0F4C" w:rsidRPr="005F0F4C">
        <w:rPr>
          <w:sz w:val="28"/>
        </w:rPr>
        <w:t xml:space="preserve">Об утверждении </w:t>
      </w:r>
      <w:proofErr w:type="gramStart"/>
      <w:r w:rsidR="005F0F4C" w:rsidRPr="005F0F4C">
        <w:rPr>
          <w:sz w:val="28"/>
        </w:rPr>
        <w:t>Правил организации деятельности многофункциональных центров предоставления госуда</w:t>
      </w:r>
      <w:r>
        <w:rPr>
          <w:sz w:val="28"/>
        </w:rPr>
        <w:t>рственных</w:t>
      </w:r>
      <w:proofErr w:type="gramEnd"/>
      <w:r>
        <w:rPr>
          <w:sz w:val="28"/>
        </w:rPr>
        <w:t xml:space="preserve"> и муниципальных услуг»</w:t>
      </w:r>
      <w:r w:rsidR="005F0F4C" w:rsidRPr="005F0F4C">
        <w:rPr>
          <w:sz w:val="28"/>
        </w:rPr>
        <w:t xml:space="preserve">; </w:t>
      </w:r>
    </w:p>
    <w:p w:rsidR="00D93969" w:rsidRDefault="00D93969" w:rsidP="005F0F4C">
      <w:pPr>
        <w:autoSpaceDE w:val="0"/>
        <w:autoSpaceDN w:val="0"/>
        <w:adjustRightInd w:val="0"/>
        <w:ind w:firstLine="709"/>
        <w:jc w:val="both"/>
        <w:rPr>
          <w:sz w:val="28"/>
        </w:rPr>
      </w:pPr>
      <w:r>
        <w:rPr>
          <w:sz w:val="28"/>
        </w:rPr>
        <w:t xml:space="preserve">- </w:t>
      </w:r>
      <w:r w:rsidR="005F0F4C" w:rsidRPr="005F0F4C">
        <w:rPr>
          <w:sz w:val="28"/>
        </w:rPr>
        <w:t>постановление Правительства Российской Федераци</w:t>
      </w:r>
      <w:r>
        <w:rPr>
          <w:sz w:val="28"/>
        </w:rPr>
        <w:t>и от 27 сентября 2011 г. № 797 «</w:t>
      </w:r>
      <w:r w:rsidR="005F0F4C" w:rsidRPr="005F0F4C">
        <w:rPr>
          <w:sz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Pr>
          <w:sz w:val="28"/>
        </w:rPr>
        <w:t>рганами местного самоуправления»</w:t>
      </w:r>
      <w:r w:rsidR="005F0F4C" w:rsidRPr="005F0F4C">
        <w:rPr>
          <w:sz w:val="28"/>
        </w:rPr>
        <w:t>;</w:t>
      </w:r>
    </w:p>
    <w:p w:rsidR="00D93969" w:rsidRDefault="00D93969" w:rsidP="005F0F4C">
      <w:pPr>
        <w:autoSpaceDE w:val="0"/>
        <w:autoSpaceDN w:val="0"/>
        <w:adjustRightInd w:val="0"/>
        <w:ind w:firstLine="709"/>
        <w:jc w:val="both"/>
        <w:rPr>
          <w:sz w:val="28"/>
        </w:rPr>
      </w:pPr>
      <w:r>
        <w:rPr>
          <w:sz w:val="28"/>
        </w:rPr>
        <w:lastRenderedPageBreak/>
        <w:t>-</w:t>
      </w:r>
      <w:r w:rsidR="005F0F4C" w:rsidRPr="005F0F4C">
        <w:rPr>
          <w:sz w:val="28"/>
        </w:rPr>
        <w:t xml:space="preserve"> постановление Правительства Российской Федерации от 25 января 2013</w:t>
      </w:r>
      <w:r>
        <w:rPr>
          <w:sz w:val="28"/>
        </w:rPr>
        <w:t xml:space="preserve"> г. № 33 «</w:t>
      </w:r>
      <w:r w:rsidR="005F0F4C" w:rsidRPr="005F0F4C">
        <w:rPr>
          <w:sz w:val="28"/>
        </w:rPr>
        <w:t>Об использовании простой электронной подписи при оказании госуда</w:t>
      </w:r>
      <w:r>
        <w:rPr>
          <w:sz w:val="28"/>
        </w:rPr>
        <w:t>рственных и муниципальных услуг»</w:t>
      </w:r>
      <w:r w:rsidR="005F0F4C" w:rsidRPr="005F0F4C">
        <w:rPr>
          <w:sz w:val="28"/>
        </w:rPr>
        <w:t xml:space="preserve">; </w:t>
      </w:r>
    </w:p>
    <w:p w:rsidR="00D93969" w:rsidRDefault="00D93969" w:rsidP="005F0F4C">
      <w:pPr>
        <w:autoSpaceDE w:val="0"/>
        <w:autoSpaceDN w:val="0"/>
        <w:adjustRightInd w:val="0"/>
        <w:ind w:firstLine="709"/>
        <w:jc w:val="both"/>
        <w:rPr>
          <w:sz w:val="28"/>
        </w:rPr>
      </w:pPr>
      <w:proofErr w:type="gramStart"/>
      <w:r>
        <w:rPr>
          <w:sz w:val="28"/>
        </w:rPr>
        <w:t xml:space="preserve">- </w:t>
      </w:r>
      <w:r w:rsidR="005F0F4C" w:rsidRPr="005F0F4C">
        <w:rPr>
          <w:sz w:val="28"/>
        </w:rPr>
        <w:t>постановление Правительства Российской Федер</w:t>
      </w:r>
      <w:r>
        <w:rPr>
          <w:sz w:val="28"/>
        </w:rPr>
        <w:t>ации от 18 марта 2015 г. № 250 «</w:t>
      </w:r>
      <w:r w:rsidR="005F0F4C" w:rsidRPr="005F0F4C">
        <w:rPr>
          <w:sz w:val="28"/>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005F0F4C" w:rsidRPr="005F0F4C">
        <w:rPr>
          <w:sz w:val="28"/>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w:t>
      </w:r>
      <w:r>
        <w:rPr>
          <w:sz w:val="28"/>
        </w:rPr>
        <w:t>-</w:t>
      </w:r>
      <w:r w:rsidR="005F0F4C" w:rsidRPr="005F0F4C">
        <w:rPr>
          <w:sz w:val="28"/>
        </w:rPr>
        <w:t xml:space="preserve">технологической и коммуникационной инфраструктуры, документов, включая составление на бумажном носителе и </w:t>
      </w:r>
      <w:proofErr w:type="gramStart"/>
      <w:r w:rsidR="005F0F4C" w:rsidRPr="005F0F4C">
        <w:rPr>
          <w:sz w:val="28"/>
        </w:rPr>
        <w:t>заверение выписок</w:t>
      </w:r>
      <w:proofErr w:type="gramEnd"/>
      <w:r w:rsidR="005F0F4C" w:rsidRPr="005F0F4C">
        <w:rPr>
          <w:sz w:val="28"/>
        </w:rPr>
        <w:t xml:space="preserve"> из указанных информационных систем</w:t>
      </w:r>
      <w:r>
        <w:rPr>
          <w:sz w:val="28"/>
        </w:rPr>
        <w:t>»</w:t>
      </w:r>
      <w:r w:rsidR="005F0F4C" w:rsidRPr="005F0F4C">
        <w:rPr>
          <w:sz w:val="28"/>
        </w:rPr>
        <w:t xml:space="preserve">; </w:t>
      </w:r>
    </w:p>
    <w:p w:rsidR="00D93969" w:rsidRDefault="00D93969" w:rsidP="005F0F4C">
      <w:pPr>
        <w:autoSpaceDE w:val="0"/>
        <w:autoSpaceDN w:val="0"/>
        <w:adjustRightInd w:val="0"/>
        <w:ind w:firstLine="709"/>
        <w:jc w:val="both"/>
        <w:rPr>
          <w:sz w:val="28"/>
        </w:rPr>
      </w:pPr>
      <w:r>
        <w:rPr>
          <w:sz w:val="28"/>
        </w:rPr>
        <w:t xml:space="preserve">- </w:t>
      </w:r>
      <w:r w:rsidR="005F0F4C" w:rsidRPr="005F0F4C">
        <w:rPr>
          <w:sz w:val="28"/>
        </w:rPr>
        <w:t>постановление Правительства Российской Федерации от 26 марта 2</w:t>
      </w:r>
      <w:r>
        <w:rPr>
          <w:sz w:val="28"/>
        </w:rPr>
        <w:t>016 г. № 236 «</w:t>
      </w:r>
      <w:r w:rsidR="005F0F4C" w:rsidRPr="005F0F4C">
        <w:rPr>
          <w:sz w:val="28"/>
        </w:rPr>
        <w:t>О требованиях к предоставлению в электронной форме госуда</w:t>
      </w:r>
      <w:r>
        <w:rPr>
          <w:sz w:val="28"/>
        </w:rPr>
        <w:t>рственных и муниципальных услуг»</w:t>
      </w:r>
      <w:r w:rsidR="005F0F4C" w:rsidRPr="005F0F4C">
        <w:rPr>
          <w:sz w:val="28"/>
        </w:rPr>
        <w:t xml:space="preserve">; </w:t>
      </w:r>
    </w:p>
    <w:p w:rsidR="00D93969" w:rsidRDefault="00D93969" w:rsidP="005F0F4C">
      <w:pPr>
        <w:autoSpaceDE w:val="0"/>
        <w:autoSpaceDN w:val="0"/>
        <w:adjustRightInd w:val="0"/>
        <w:ind w:firstLine="709"/>
        <w:jc w:val="both"/>
        <w:rPr>
          <w:sz w:val="28"/>
        </w:rPr>
      </w:pPr>
      <w:r>
        <w:rPr>
          <w:sz w:val="28"/>
        </w:rPr>
        <w:t xml:space="preserve">- </w:t>
      </w:r>
      <w:r w:rsidR="005F0F4C" w:rsidRPr="005F0F4C">
        <w:rPr>
          <w:sz w:val="28"/>
        </w:rPr>
        <w:t>постановление Правительства Российской Федер</w:t>
      </w:r>
      <w:r>
        <w:rPr>
          <w:sz w:val="28"/>
        </w:rPr>
        <w:t>ации от 28 января 2006 г. № 47 «</w:t>
      </w:r>
      <w:r w:rsidR="005F0F4C" w:rsidRPr="005F0F4C">
        <w:rPr>
          <w:sz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Pr>
          <w:sz w:val="28"/>
        </w:rPr>
        <w:t>мом и жилого дома садовым домом»</w:t>
      </w:r>
      <w:r w:rsidR="005F0F4C" w:rsidRPr="005F0F4C">
        <w:rPr>
          <w:sz w:val="28"/>
        </w:rPr>
        <w:t xml:space="preserve"> (далее – Положение); </w:t>
      </w:r>
    </w:p>
    <w:p w:rsidR="00D93969" w:rsidRDefault="00D93969" w:rsidP="005F0F4C">
      <w:pPr>
        <w:autoSpaceDE w:val="0"/>
        <w:autoSpaceDN w:val="0"/>
        <w:adjustRightInd w:val="0"/>
        <w:ind w:firstLine="709"/>
        <w:jc w:val="both"/>
        <w:rPr>
          <w:sz w:val="28"/>
        </w:rPr>
      </w:pPr>
      <w:r>
        <w:rPr>
          <w:sz w:val="28"/>
        </w:rPr>
        <w:t>- Устав Талашкинского сельского поселения Смоленского района Смоленской области.</w:t>
      </w:r>
    </w:p>
    <w:p w:rsidR="00D93969" w:rsidRPr="00D93969" w:rsidRDefault="005F0F4C" w:rsidP="005F0F4C">
      <w:pPr>
        <w:autoSpaceDE w:val="0"/>
        <w:autoSpaceDN w:val="0"/>
        <w:adjustRightInd w:val="0"/>
        <w:ind w:firstLine="709"/>
        <w:jc w:val="both"/>
        <w:rPr>
          <w:b/>
          <w:sz w:val="28"/>
        </w:rPr>
      </w:pPr>
      <w:r w:rsidRPr="00D93969">
        <w:rPr>
          <w:b/>
          <w:sz w:val="28"/>
        </w:rPr>
        <w:t xml:space="preserve">2.4. </w:t>
      </w:r>
      <w:r w:rsidR="00D93969" w:rsidRPr="00D93969">
        <w:rPr>
          <w:b/>
          <w:sz w:val="28"/>
        </w:rPr>
        <w:t xml:space="preserve">Способы представления документов. </w:t>
      </w:r>
    </w:p>
    <w:p w:rsidR="00D93969" w:rsidRDefault="005F0F4C" w:rsidP="005F0F4C">
      <w:pPr>
        <w:autoSpaceDE w:val="0"/>
        <w:autoSpaceDN w:val="0"/>
        <w:adjustRightInd w:val="0"/>
        <w:ind w:firstLine="709"/>
        <w:jc w:val="both"/>
        <w:rPr>
          <w:sz w:val="28"/>
        </w:rPr>
      </w:pPr>
      <w:r w:rsidRPr="005F0F4C">
        <w:rPr>
          <w:sz w:val="28"/>
        </w:rPr>
        <w:t xml:space="preserve">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 </w:t>
      </w:r>
    </w:p>
    <w:p w:rsidR="00D93969" w:rsidRDefault="005F0F4C" w:rsidP="005F0F4C">
      <w:pPr>
        <w:autoSpaceDE w:val="0"/>
        <w:autoSpaceDN w:val="0"/>
        <w:adjustRightInd w:val="0"/>
        <w:ind w:firstLine="709"/>
        <w:jc w:val="both"/>
        <w:rPr>
          <w:sz w:val="28"/>
        </w:rPr>
      </w:pPr>
      <w:r w:rsidRPr="005F0F4C">
        <w:rPr>
          <w:sz w:val="28"/>
        </w:rPr>
        <w:t>а) в электронной форме посредством федеральной государс</w:t>
      </w:r>
      <w:r w:rsidR="00D93969">
        <w:rPr>
          <w:sz w:val="28"/>
        </w:rPr>
        <w:t>твенной информационной системы «</w:t>
      </w:r>
      <w:r w:rsidRPr="005F0F4C">
        <w:rPr>
          <w:sz w:val="28"/>
        </w:rPr>
        <w:t xml:space="preserve">Единый портал государственных </w:t>
      </w:r>
      <w:r w:rsidR="00D93969">
        <w:rPr>
          <w:sz w:val="28"/>
        </w:rPr>
        <w:t>и муниципальных услуг (функций)»</w:t>
      </w:r>
      <w:r w:rsidRPr="005F0F4C">
        <w:rPr>
          <w:sz w:val="28"/>
        </w:rPr>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5F0F4C">
        <w:rPr>
          <w:sz w:val="28"/>
        </w:rPr>
        <w:t>ии и ау</w:t>
      </w:r>
      <w:proofErr w:type="gramEnd"/>
      <w:r w:rsidRPr="005F0F4C">
        <w:rPr>
          <w:sz w:val="28"/>
        </w:rPr>
        <w:t xml:space="preserve">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 </w:t>
      </w:r>
    </w:p>
    <w:p w:rsidR="00D93969" w:rsidRDefault="005F0F4C" w:rsidP="005F0F4C">
      <w:pPr>
        <w:autoSpaceDE w:val="0"/>
        <w:autoSpaceDN w:val="0"/>
        <w:adjustRightInd w:val="0"/>
        <w:ind w:firstLine="709"/>
        <w:jc w:val="both"/>
        <w:rPr>
          <w:sz w:val="28"/>
        </w:rPr>
      </w:pPr>
      <w:proofErr w:type="gramStart"/>
      <w:r w:rsidRPr="005F0F4C">
        <w:rPr>
          <w:sz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w:t>
      </w:r>
      <w:r w:rsidRPr="005F0F4C">
        <w:rPr>
          <w:sz w:val="28"/>
        </w:rPr>
        <w:lastRenderedPageBreak/>
        <w:t>Российской Федераци</w:t>
      </w:r>
      <w:r w:rsidR="00D93969">
        <w:rPr>
          <w:sz w:val="28"/>
        </w:rPr>
        <w:t>и от 27 сентября 2011 г. № 797 «</w:t>
      </w:r>
      <w:r w:rsidRPr="005F0F4C">
        <w:rPr>
          <w:sz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5F0F4C">
        <w:rPr>
          <w:sz w:val="28"/>
        </w:rPr>
        <w:t>, органами государственной власти субъектов Российской Федерации, о</w:t>
      </w:r>
      <w:r w:rsidR="00D93969">
        <w:rPr>
          <w:sz w:val="28"/>
        </w:rPr>
        <w:t>рганами местного самоуправления»</w:t>
      </w:r>
      <w:r w:rsidRPr="005F0F4C">
        <w:rPr>
          <w:sz w:val="28"/>
        </w:rPr>
        <w:t>, либо посредством почтового отправления с уведомлением о вручении. 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w:t>
      </w:r>
      <w:r w:rsidR="00D93969">
        <w:rPr>
          <w:sz w:val="28"/>
        </w:rPr>
        <w:t>и от 22 декабря 2012 г. № 1376 «</w:t>
      </w:r>
      <w:r w:rsidRPr="005F0F4C">
        <w:rPr>
          <w:sz w:val="28"/>
        </w:rPr>
        <w:t xml:space="preserve">Об утверждении </w:t>
      </w:r>
      <w:proofErr w:type="gramStart"/>
      <w:r w:rsidRPr="005F0F4C">
        <w:rPr>
          <w:sz w:val="28"/>
        </w:rPr>
        <w:t>Правил организации деятельности многофункциональных центров предоставления госуда</w:t>
      </w:r>
      <w:r w:rsidR="00D93969">
        <w:rPr>
          <w:sz w:val="28"/>
        </w:rPr>
        <w:t>рственных</w:t>
      </w:r>
      <w:proofErr w:type="gramEnd"/>
      <w:r w:rsidR="00D93969">
        <w:rPr>
          <w:sz w:val="28"/>
        </w:rPr>
        <w:t xml:space="preserve"> и муниципальных услуг»</w:t>
      </w:r>
      <w:r w:rsidRPr="005F0F4C">
        <w:rPr>
          <w:sz w:val="28"/>
        </w:rPr>
        <w:t>.</w:t>
      </w:r>
    </w:p>
    <w:p w:rsidR="00D93969" w:rsidRPr="00D93969" w:rsidRDefault="005F0F4C" w:rsidP="005F0F4C">
      <w:pPr>
        <w:autoSpaceDE w:val="0"/>
        <w:autoSpaceDN w:val="0"/>
        <w:adjustRightInd w:val="0"/>
        <w:ind w:firstLine="709"/>
        <w:jc w:val="both"/>
        <w:rPr>
          <w:b/>
          <w:sz w:val="28"/>
        </w:rPr>
      </w:pPr>
      <w:r w:rsidRPr="00D93969">
        <w:rPr>
          <w:b/>
          <w:sz w:val="28"/>
        </w:rPr>
        <w:t xml:space="preserve"> 2.5. </w:t>
      </w:r>
      <w:r w:rsidR="00D93969" w:rsidRPr="00D93969">
        <w:rPr>
          <w:b/>
          <w:sz w:val="28"/>
        </w:rPr>
        <w:t xml:space="preserve">Электронные формы представления документов. </w:t>
      </w:r>
    </w:p>
    <w:p w:rsidR="00D93969" w:rsidRDefault="005F0F4C" w:rsidP="005F0F4C">
      <w:pPr>
        <w:autoSpaceDE w:val="0"/>
        <w:autoSpaceDN w:val="0"/>
        <w:adjustRightInd w:val="0"/>
        <w:ind w:firstLine="709"/>
        <w:jc w:val="both"/>
        <w:rPr>
          <w:sz w:val="28"/>
        </w:rPr>
      </w:pPr>
      <w:r w:rsidRPr="005F0F4C">
        <w:rPr>
          <w:sz w:val="28"/>
        </w:rPr>
        <w:t xml:space="preserve">Документы, прилагаемые к заявлению, представляемые в электронной форме, направляются в следующих форматах: </w:t>
      </w:r>
    </w:p>
    <w:p w:rsidR="00D93969" w:rsidRDefault="005F0F4C" w:rsidP="005F0F4C">
      <w:pPr>
        <w:autoSpaceDE w:val="0"/>
        <w:autoSpaceDN w:val="0"/>
        <w:adjustRightInd w:val="0"/>
        <w:ind w:firstLine="709"/>
        <w:jc w:val="both"/>
        <w:rPr>
          <w:sz w:val="28"/>
        </w:rPr>
      </w:pPr>
      <w:r w:rsidRPr="005F0F4C">
        <w:rPr>
          <w:sz w:val="28"/>
        </w:rPr>
        <w:t xml:space="preserve">а) </w:t>
      </w:r>
      <w:proofErr w:type="spellStart"/>
      <w:r w:rsidRPr="005F0F4C">
        <w:rPr>
          <w:sz w:val="28"/>
        </w:rPr>
        <w:t>xml</w:t>
      </w:r>
      <w:proofErr w:type="spellEnd"/>
      <w:r w:rsidRPr="005F0F4C">
        <w:rPr>
          <w:sz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F0F4C">
        <w:rPr>
          <w:sz w:val="28"/>
        </w:rPr>
        <w:t>xml</w:t>
      </w:r>
      <w:proofErr w:type="spellEnd"/>
      <w:r w:rsidRPr="005F0F4C">
        <w:rPr>
          <w:sz w:val="28"/>
        </w:rPr>
        <w:t xml:space="preserve">; </w:t>
      </w:r>
    </w:p>
    <w:p w:rsidR="00D93969" w:rsidRDefault="005F0F4C" w:rsidP="005F0F4C">
      <w:pPr>
        <w:autoSpaceDE w:val="0"/>
        <w:autoSpaceDN w:val="0"/>
        <w:adjustRightInd w:val="0"/>
        <w:ind w:firstLine="709"/>
        <w:jc w:val="both"/>
        <w:rPr>
          <w:sz w:val="28"/>
        </w:rPr>
      </w:pPr>
      <w:r w:rsidRPr="005F0F4C">
        <w:rPr>
          <w:sz w:val="28"/>
        </w:rPr>
        <w:t xml:space="preserve">б) </w:t>
      </w:r>
      <w:proofErr w:type="spellStart"/>
      <w:r w:rsidRPr="005F0F4C">
        <w:rPr>
          <w:sz w:val="28"/>
        </w:rPr>
        <w:t>doc</w:t>
      </w:r>
      <w:proofErr w:type="spellEnd"/>
      <w:r w:rsidRPr="005F0F4C">
        <w:rPr>
          <w:sz w:val="28"/>
        </w:rPr>
        <w:t xml:space="preserve">, </w:t>
      </w:r>
      <w:proofErr w:type="spellStart"/>
      <w:r w:rsidRPr="005F0F4C">
        <w:rPr>
          <w:sz w:val="28"/>
        </w:rPr>
        <w:t>docx</w:t>
      </w:r>
      <w:proofErr w:type="spellEnd"/>
      <w:r w:rsidRPr="005F0F4C">
        <w:rPr>
          <w:sz w:val="28"/>
        </w:rPr>
        <w:t xml:space="preserve">, </w:t>
      </w:r>
      <w:proofErr w:type="spellStart"/>
      <w:r w:rsidRPr="005F0F4C">
        <w:rPr>
          <w:sz w:val="28"/>
        </w:rPr>
        <w:t>odt</w:t>
      </w:r>
      <w:proofErr w:type="spellEnd"/>
      <w:r w:rsidRPr="005F0F4C">
        <w:rPr>
          <w:sz w:val="28"/>
        </w:rPr>
        <w:t xml:space="preserve"> - для документов с текстовым содержанием, не включающим формулы; </w:t>
      </w:r>
    </w:p>
    <w:p w:rsidR="00D93969" w:rsidRDefault="005F0F4C" w:rsidP="005F0F4C">
      <w:pPr>
        <w:autoSpaceDE w:val="0"/>
        <w:autoSpaceDN w:val="0"/>
        <w:adjustRightInd w:val="0"/>
        <w:ind w:firstLine="709"/>
        <w:jc w:val="both"/>
        <w:rPr>
          <w:sz w:val="28"/>
        </w:rPr>
      </w:pPr>
      <w:r w:rsidRPr="005F0F4C">
        <w:rPr>
          <w:sz w:val="28"/>
        </w:rPr>
        <w:t xml:space="preserve">в) </w:t>
      </w:r>
      <w:proofErr w:type="spellStart"/>
      <w:r w:rsidRPr="005F0F4C">
        <w:rPr>
          <w:sz w:val="28"/>
        </w:rPr>
        <w:t>pdf</w:t>
      </w:r>
      <w:proofErr w:type="spellEnd"/>
      <w:r w:rsidRPr="005F0F4C">
        <w:rPr>
          <w:sz w:val="28"/>
        </w:rPr>
        <w:t xml:space="preserve">, </w:t>
      </w:r>
      <w:proofErr w:type="spellStart"/>
      <w:r w:rsidRPr="005F0F4C">
        <w:rPr>
          <w:sz w:val="28"/>
        </w:rPr>
        <w:t>jpg</w:t>
      </w:r>
      <w:proofErr w:type="spellEnd"/>
      <w:r w:rsidRPr="005F0F4C">
        <w:rPr>
          <w:sz w:val="28"/>
        </w:rPr>
        <w:t xml:space="preserve">, </w:t>
      </w:r>
      <w:proofErr w:type="spellStart"/>
      <w:r w:rsidRPr="005F0F4C">
        <w:rPr>
          <w:sz w:val="28"/>
        </w:rPr>
        <w:t>jpeg</w:t>
      </w:r>
      <w:proofErr w:type="spellEnd"/>
      <w:r w:rsidRPr="005F0F4C">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D93969" w:rsidRPr="009568AF" w:rsidRDefault="005F0F4C" w:rsidP="005F0F4C">
      <w:pPr>
        <w:autoSpaceDE w:val="0"/>
        <w:autoSpaceDN w:val="0"/>
        <w:adjustRightInd w:val="0"/>
        <w:ind w:firstLine="709"/>
        <w:jc w:val="both"/>
        <w:rPr>
          <w:b/>
          <w:sz w:val="28"/>
        </w:rPr>
      </w:pPr>
      <w:r w:rsidRPr="009568AF">
        <w:rPr>
          <w:b/>
          <w:sz w:val="28"/>
        </w:rPr>
        <w:t xml:space="preserve">2.6. </w:t>
      </w:r>
      <w:r w:rsidR="009568AF" w:rsidRPr="009568AF">
        <w:rPr>
          <w:b/>
          <w:sz w:val="28"/>
        </w:rPr>
        <w:t xml:space="preserve">Сканирование документов. </w:t>
      </w:r>
    </w:p>
    <w:p w:rsidR="009568AF" w:rsidRDefault="005F0F4C" w:rsidP="005F0F4C">
      <w:pPr>
        <w:autoSpaceDE w:val="0"/>
        <w:autoSpaceDN w:val="0"/>
        <w:adjustRightInd w:val="0"/>
        <w:ind w:firstLine="709"/>
        <w:jc w:val="both"/>
        <w:rPr>
          <w:sz w:val="28"/>
        </w:rPr>
      </w:pPr>
      <w:proofErr w:type="gramStart"/>
      <w:r w:rsidRPr="005F0F4C">
        <w:rPr>
          <w:sz w:val="28"/>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5F0F4C">
        <w:rPr>
          <w:sz w:val="28"/>
        </w:rPr>
        <w:t>dpi</w:t>
      </w:r>
      <w:proofErr w:type="spellEnd"/>
      <w:r w:rsidRPr="005F0F4C">
        <w:rPr>
          <w:sz w:val="28"/>
        </w:rPr>
        <w:t xml:space="preserve"> (масштаб 1:1) и всех аутентичных признаков подлинности (графической подписи лица, печати, углового штампа бланка</w:t>
      </w:r>
      <w:proofErr w:type="gramEnd"/>
      <w:r w:rsidRPr="005F0F4C">
        <w:rPr>
          <w:sz w:val="28"/>
        </w:rPr>
        <w:t xml:space="preserve">),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и (или) графическую информацию. </w:t>
      </w:r>
    </w:p>
    <w:p w:rsidR="009568AF" w:rsidRPr="009568AF" w:rsidRDefault="005F0F4C" w:rsidP="009568AF">
      <w:pPr>
        <w:tabs>
          <w:tab w:val="center" w:pos="5457"/>
        </w:tabs>
        <w:autoSpaceDE w:val="0"/>
        <w:autoSpaceDN w:val="0"/>
        <w:adjustRightInd w:val="0"/>
        <w:ind w:firstLine="709"/>
        <w:jc w:val="both"/>
        <w:rPr>
          <w:b/>
          <w:sz w:val="28"/>
        </w:rPr>
      </w:pPr>
      <w:r w:rsidRPr="009568AF">
        <w:rPr>
          <w:b/>
          <w:sz w:val="28"/>
        </w:rPr>
        <w:t xml:space="preserve">2.7. </w:t>
      </w:r>
      <w:r w:rsidR="009568AF" w:rsidRPr="009568AF">
        <w:rPr>
          <w:b/>
          <w:sz w:val="28"/>
        </w:rPr>
        <w:t xml:space="preserve">Идентификация документов. </w:t>
      </w:r>
      <w:r w:rsidR="009568AF" w:rsidRPr="009568AF">
        <w:rPr>
          <w:b/>
          <w:sz w:val="28"/>
        </w:rPr>
        <w:tab/>
      </w:r>
    </w:p>
    <w:p w:rsidR="009568AF" w:rsidRDefault="005F0F4C" w:rsidP="005F0F4C">
      <w:pPr>
        <w:autoSpaceDE w:val="0"/>
        <w:autoSpaceDN w:val="0"/>
        <w:adjustRightInd w:val="0"/>
        <w:ind w:firstLine="709"/>
        <w:jc w:val="both"/>
        <w:rPr>
          <w:sz w:val="28"/>
        </w:rPr>
      </w:pPr>
      <w:r w:rsidRPr="005F0F4C">
        <w:rPr>
          <w:sz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Документы, подлежащие представлению в форматах </w:t>
      </w:r>
      <w:proofErr w:type="spellStart"/>
      <w:r w:rsidRPr="005F0F4C">
        <w:rPr>
          <w:sz w:val="28"/>
        </w:rPr>
        <w:t>xls</w:t>
      </w:r>
      <w:proofErr w:type="spellEnd"/>
      <w:r w:rsidRPr="005F0F4C">
        <w:rPr>
          <w:sz w:val="28"/>
        </w:rPr>
        <w:t xml:space="preserve">, </w:t>
      </w:r>
      <w:proofErr w:type="spellStart"/>
      <w:r w:rsidRPr="005F0F4C">
        <w:rPr>
          <w:sz w:val="28"/>
        </w:rPr>
        <w:t>xlsx</w:t>
      </w:r>
      <w:proofErr w:type="spellEnd"/>
      <w:r w:rsidRPr="005F0F4C">
        <w:rPr>
          <w:sz w:val="28"/>
        </w:rPr>
        <w:t xml:space="preserve"> или </w:t>
      </w:r>
      <w:proofErr w:type="spellStart"/>
      <w:r w:rsidRPr="005F0F4C">
        <w:rPr>
          <w:sz w:val="28"/>
        </w:rPr>
        <w:t>ods</w:t>
      </w:r>
      <w:proofErr w:type="spellEnd"/>
      <w:r w:rsidRPr="005F0F4C">
        <w:rPr>
          <w:sz w:val="28"/>
        </w:rPr>
        <w:t xml:space="preserve">, формируются в виде отдельного документа, представляемого в электронной форме. </w:t>
      </w:r>
    </w:p>
    <w:p w:rsidR="009568AF" w:rsidRPr="009568AF" w:rsidRDefault="005F0F4C" w:rsidP="005F0F4C">
      <w:pPr>
        <w:autoSpaceDE w:val="0"/>
        <w:autoSpaceDN w:val="0"/>
        <w:adjustRightInd w:val="0"/>
        <w:ind w:firstLine="709"/>
        <w:jc w:val="both"/>
        <w:rPr>
          <w:b/>
          <w:sz w:val="28"/>
        </w:rPr>
      </w:pPr>
      <w:r w:rsidRPr="009568AF">
        <w:rPr>
          <w:b/>
          <w:sz w:val="28"/>
        </w:rPr>
        <w:lastRenderedPageBreak/>
        <w:t xml:space="preserve">2.8. </w:t>
      </w:r>
      <w:r w:rsidR="009568AF" w:rsidRPr="009568AF">
        <w:rPr>
          <w:b/>
          <w:sz w:val="28"/>
        </w:rPr>
        <w:t>Исчерпывающий перечень документов, необходимых для предоставления услуги, подлежащих представлению заявителем самостоятельно.</w:t>
      </w:r>
    </w:p>
    <w:p w:rsidR="009568AF" w:rsidRDefault="005F0F4C" w:rsidP="005F0F4C">
      <w:pPr>
        <w:autoSpaceDE w:val="0"/>
        <w:autoSpaceDN w:val="0"/>
        <w:adjustRightInd w:val="0"/>
        <w:ind w:firstLine="709"/>
        <w:jc w:val="both"/>
        <w:rPr>
          <w:sz w:val="28"/>
        </w:rPr>
      </w:pPr>
      <w:r w:rsidRPr="005F0F4C">
        <w:rPr>
          <w:sz w:val="28"/>
        </w:rPr>
        <w:t xml:space="preserve">Исчерпывающий перечень документов, необходимых для предоставления услуги, подлежащих представлению заявителем самостоятельно: </w:t>
      </w:r>
    </w:p>
    <w:p w:rsidR="009568AF" w:rsidRDefault="005F0F4C" w:rsidP="005F0F4C">
      <w:pPr>
        <w:autoSpaceDE w:val="0"/>
        <w:autoSpaceDN w:val="0"/>
        <w:adjustRightInd w:val="0"/>
        <w:ind w:firstLine="709"/>
        <w:jc w:val="both"/>
        <w:rPr>
          <w:sz w:val="28"/>
        </w:rPr>
      </w:pPr>
      <w:r w:rsidRPr="005F0F4C">
        <w:rPr>
          <w:sz w:val="28"/>
        </w:rPr>
        <w:t xml:space="preserve">а) заявление о предоставлении </w:t>
      </w:r>
      <w:r w:rsidR="003F4D35">
        <w:rPr>
          <w:sz w:val="28"/>
        </w:rPr>
        <w:t>муниципальной</w:t>
      </w:r>
      <w:r w:rsidRPr="005F0F4C">
        <w:rPr>
          <w:sz w:val="28"/>
        </w:rPr>
        <w:t xml:space="preserve"> услуги по форме согласно, приложению № 1 к настоящему Административному регламенту (далее - заявление).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9568AF" w:rsidRDefault="005F0F4C" w:rsidP="005F0F4C">
      <w:pPr>
        <w:autoSpaceDE w:val="0"/>
        <w:autoSpaceDN w:val="0"/>
        <w:adjustRightInd w:val="0"/>
        <w:ind w:firstLine="709"/>
        <w:jc w:val="both"/>
        <w:rPr>
          <w:sz w:val="28"/>
        </w:rPr>
      </w:pPr>
      <w:r w:rsidRPr="005F0F4C">
        <w:rPr>
          <w:sz w:val="28"/>
        </w:rPr>
        <w:t xml:space="preserve">В заявлении также указывается один из следующих способов направления результата предоставления </w:t>
      </w:r>
      <w:r w:rsidR="003F4D35">
        <w:rPr>
          <w:sz w:val="28"/>
        </w:rPr>
        <w:t>муниципальной</w:t>
      </w:r>
      <w:r w:rsidRPr="005F0F4C">
        <w:rPr>
          <w:sz w:val="28"/>
        </w:rPr>
        <w:t xml:space="preserve"> услуги: </w:t>
      </w:r>
    </w:p>
    <w:p w:rsidR="009568AF" w:rsidRDefault="009568AF" w:rsidP="005F0F4C">
      <w:pPr>
        <w:autoSpaceDE w:val="0"/>
        <w:autoSpaceDN w:val="0"/>
        <w:adjustRightInd w:val="0"/>
        <w:ind w:firstLine="709"/>
        <w:jc w:val="both"/>
        <w:rPr>
          <w:sz w:val="28"/>
        </w:rPr>
      </w:pPr>
      <w:r>
        <w:rPr>
          <w:sz w:val="28"/>
        </w:rPr>
        <w:t xml:space="preserve">- </w:t>
      </w:r>
      <w:r w:rsidR="005F0F4C" w:rsidRPr="005F0F4C">
        <w:rPr>
          <w:sz w:val="28"/>
        </w:rPr>
        <w:t xml:space="preserve">в форме электронного документа в личном кабинете на ЕПГУ; </w:t>
      </w:r>
    </w:p>
    <w:p w:rsidR="009568AF" w:rsidRDefault="009568AF" w:rsidP="005F0F4C">
      <w:pPr>
        <w:autoSpaceDE w:val="0"/>
        <w:autoSpaceDN w:val="0"/>
        <w:adjustRightInd w:val="0"/>
        <w:ind w:firstLine="709"/>
        <w:jc w:val="both"/>
        <w:rPr>
          <w:sz w:val="28"/>
        </w:rPr>
      </w:pPr>
      <w:r>
        <w:rPr>
          <w:sz w:val="28"/>
        </w:rPr>
        <w:t xml:space="preserve">- </w:t>
      </w:r>
      <w:r w:rsidR="005F0F4C" w:rsidRPr="005F0F4C">
        <w:rPr>
          <w:sz w:val="28"/>
        </w:rPr>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9568AF" w:rsidRDefault="009568AF" w:rsidP="005F0F4C">
      <w:pPr>
        <w:autoSpaceDE w:val="0"/>
        <w:autoSpaceDN w:val="0"/>
        <w:adjustRightInd w:val="0"/>
        <w:ind w:firstLine="709"/>
        <w:jc w:val="both"/>
        <w:rPr>
          <w:sz w:val="28"/>
        </w:rPr>
      </w:pPr>
      <w:r>
        <w:rPr>
          <w:sz w:val="28"/>
        </w:rPr>
        <w:t xml:space="preserve">- </w:t>
      </w:r>
      <w:r w:rsidR="005F0F4C" w:rsidRPr="005F0F4C">
        <w:rPr>
          <w:sz w:val="28"/>
        </w:rPr>
        <w:t xml:space="preserve">на бумажном носителе в Уполномоченном органе, многофункциональном центре; </w:t>
      </w:r>
    </w:p>
    <w:p w:rsidR="009568AF" w:rsidRDefault="005F0F4C" w:rsidP="005F0F4C">
      <w:pPr>
        <w:autoSpaceDE w:val="0"/>
        <w:autoSpaceDN w:val="0"/>
        <w:adjustRightInd w:val="0"/>
        <w:ind w:firstLine="709"/>
        <w:jc w:val="both"/>
        <w:rPr>
          <w:sz w:val="28"/>
        </w:rPr>
      </w:pPr>
      <w:r w:rsidRPr="005F0F4C">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F0F4C">
        <w:rPr>
          <w:sz w:val="28"/>
        </w:rPr>
        <w:t>ии и ау</w:t>
      </w:r>
      <w:proofErr w:type="gramEnd"/>
      <w:r w:rsidRPr="005F0F4C">
        <w:rPr>
          <w:sz w:val="28"/>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9568AF" w:rsidRDefault="005F0F4C" w:rsidP="005F0F4C">
      <w:pPr>
        <w:autoSpaceDE w:val="0"/>
        <w:autoSpaceDN w:val="0"/>
        <w:adjustRightInd w:val="0"/>
        <w:ind w:firstLine="709"/>
        <w:jc w:val="both"/>
        <w:rPr>
          <w:sz w:val="28"/>
        </w:rPr>
      </w:pPr>
      <w:r w:rsidRPr="005F0F4C">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568AF" w:rsidRDefault="005F0F4C" w:rsidP="005F0F4C">
      <w:pPr>
        <w:autoSpaceDE w:val="0"/>
        <w:autoSpaceDN w:val="0"/>
        <w:adjustRightInd w:val="0"/>
        <w:ind w:firstLine="709"/>
        <w:jc w:val="both"/>
        <w:rPr>
          <w:sz w:val="28"/>
        </w:rPr>
      </w:pPr>
      <w:r w:rsidRPr="005F0F4C">
        <w:rPr>
          <w:sz w:val="28"/>
        </w:rPr>
        <w:t xml:space="preserve">Для </w:t>
      </w:r>
      <w:proofErr w:type="spellStart"/>
      <w:r w:rsidRPr="005F0F4C">
        <w:rPr>
          <w:sz w:val="28"/>
        </w:rPr>
        <w:t>подуслуги</w:t>
      </w:r>
      <w:proofErr w:type="spellEnd"/>
      <w:r w:rsidRPr="005F0F4C">
        <w:rPr>
          <w:sz w:val="28"/>
        </w:rPr>
        <w:t xml:space="preserve"> «Признания садового дома жилым домом»: </w:t>
      </w:r>
    </w:p>
    <w:p w:rsidR="009568AF" w:rsidRDefault="005F0F4C" w:rsidP="005F0F4C">
      <w:pPr>
        <w:autoSpaceDE w:val="0"/>
        <w:autoSpaceDN w:val="0"/>
        <w:adjustRightInd w:val="0"/>
        <w:ind w:firstLine="709"/>
        <w:jc w:val="both"/>
        <w:rPr>
          <w:sz w:val="28"/>
        </w:rPr>
      </w:pPr>
      <w:r w:rsidRPr="005F0F4C">
        <w:rPr>
          <w:sz w:val="28"/>
        </w:rPr>
        <w:t xml:space="preserve">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 </w:t>
      </w:r>
    </w:p>
    <w:p w:rsidR="009568AF" w:rsidRDefault="005F0F4C" w:rsidP="005F0F4C">
      <w:pPr>
        <w:autoSpaceDE w:val="0"/>
        <w:autoSpaceDN w:val="0"/>
        <w:adjustRightInd w:val="0"/>
        <w:ind w:firstLine="709"/>
        <w:jc w:val="both"/>
        <w:rPr>
          <w:sz w:val="28"/>
        </w:rPr>
      </w:pPr>
      <w:proofErr w:type="gramStart"/>
      <w:r w:rsidRPr="005F0F4C">
        <w:rPr>
          <w:sz w:val="28"/>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w:t>
      </w:r>
      <w:r w:rsidR="009568AF">
        <w:rPr>
          <w:sz w:val="28"/>
        </w:rPr>
        <w:t xml:space="preserve"> 7, 8 и 10 Федерального закона «</w:t>
      </w:r>
      <w:r w:rsidRPr="005F0F4C">
        <w:rPr>
          <w:sz w:val="28"/>
        </w:rPr>
        <w:t>Технический регламент о б</w:t>
      </w:r>
      <w:r w:rsidR="009568AF">
        <w:rPr>
          <w:sz w:val="28"/>
        </w:rPr>
        <w:t>езопасности зданий и сооружений»</w:t>
      </w:r>
      <w:r w:rsidRPr="005F0F4C">
        <w:rPr>
          <w:sz w:val="28"/>
        </w:rPr>
        <w:t xml:space="preserve">,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t>
      </w:r>
      <w:proofErr w:type="gramEnd"/>
    </w:p>
    <w:p w:rsidR="009568AF" w:rsidRDefault="005F0F4C" w:rsidP="005F0F4C">
      <w:pPr>
        <w:autoSpaceDE w:val="0"/>
        <w:autoSpaceDN w:val="0"/>
        <w:adjustRightInd w:val="0"/>
        <w:ind w:firstLine="709"/>
        <w:jc w:val="both"/>
        <w:rPr>
          <w:sz w:val="28"/>
        </w:rPr>
      </w:pPr>
      <w:r w:rsidRPr="005F0F4C">
        <w:rPr>
          <w:sz w:val="28"/>
        </w:rPr>
        <w:lastRenderedPageBreak/>
        <w:t xml:space="preserve">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 </w:t>
      </w:r>
    </w:p>
    <w:p w:rsidR="009568AF" w:rsidRDefault="005F0F4C" w:rsidP="005F0F4C">
      <w:pPr>
        <w:autoSpaceDE w:val="0"/>
        <w:autoSpaceDN w:val="0"/>
        <w:adjustRightInd w:val="0"/>
        <w:ind w:firstLine="709"/>
        <w:jc w:val="both"/>
        <w:rPr>
          <w:sz w:val="28"/>
        </w:rPr>
      </w:pPr>
      <w:r w:rsidRPr="005F0F4C">
        <w:rPr>
          <w:sz w:val="28"/>
        </w:rPr>
        <w:t xml:space="preserve">Для </w:t>
      </w:r>
      <w:proofErr w:type="spellStart"/>
      <w:r w:rsidRPr="005F0F4C">
        <w:rPr>
          <w:sz w:val="28"/>
        </w:rPr>
        <w:t>подуслуги</w:t>
      </w:r>
      <w:proofErr w:type="spellEnd"/>
      <w:r w:rsidRPr="005F0F4C">
        <w:rPr>
          <w:sz w:val="28"/>
        </w:rPr>
        <w:t xml:space="preserve"> «Признания садового дома жилым домом»: </w:t>
      </w:r>
    </w:p>
    <w:p w:rsidR="009568AF" w:rsidRDefault="005F0F4C" w:rsidP="005F0F4C">
      <w:pPr>
        <w:autoSpaceDE w:val="0"/>
        <w:autoSpaceDN w:val="0"/>
        <w:adjustRightInd w:val="0"/>
        <w:ind w:firstLine="709"/>
        <w:jc w:val="both"/>
        <w:rPr>
          <w:sz w:val="28"/>
        </w:rPr>
      </w:pPr>
      <w:r w:rsidRPr="005F0F4C">
        <w:rPr>
          <w:sz w:val="28"/>
        </w:rPr>
        <w:t xml:space="preserve">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 </w:t>
      </w:r>
    </w:p>
    <w:p w:rsidR="009568AF" w:rsidRDefault="005F0F4C" w:rsidP="005F0F4C">
      <w:pPr>
        <w:autoSpaceDE w:val="0"/>
        <w:autoSpaceDN w:val="0"/>
        <w:adjustRightInd w:val="0"/>
        <w:ind w:firstLine="709"/>
        <w:jc w:val="both"/>
        <w:rPr>
          <w:sz w:val="28"/>
        </w:rPr>
      </w:pPr>
      <w:r w:rsidRPr="005F0F4C">
        <w:rPr>
          <w:sz w:val="28"/>
        </w:rPr>
        <w:t xml:space="preserve">з) нотариально удостоверенное согласие третьих лиц на признание жилого дома садовым домом в случае, если жилой дом обременен правами указанных лиц. </w:t>
      </w:r>
    </w:p>
    <w:p w:rsidR="009568AF" w:rsidRPr="009568AF" w:rsidRDefault="005F0F4C" w:rsidP="005F0F4C">
      <w:pPr>
        <w:autoSpaceDE w:val="0"/>
        <w:autoSpaceDN w:val="0"/>
        <w:adjustRightInd w:val="0"/>
        <w:ind w:firstLine="709"/>
        <w:jc w:val="both"/>
        <w:rPr>
          <w:b/>
          <w:sz w:val="28"/>
        </w:rPr>
      </w:pPr>
      <w:r w:rsidRPr="009568AF">
        <w:rPr>
          <w:b/>
          <w:sz w:val="28"/>
        </w:rPr>
        <w:t xml:space="preserve">2.9. </w:t>
      </w:r>
      <w:proofErr w:type="gramStart"/>
      <w:r w:rsidR="009568AF" w:rsidRPr="009568AF">
        <w:rPr>
          <w:b/>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009568AF" w:rsidRPr="009568AF">
        <w:rPr>
          <w:b/>
          <w:sz w:val="28"/>
        </w:rPr>
        <w:t xml:space="preserve"> находятся указанные </w:t>
      </w:r>
      <w:proofErr w:type="gramStart"/>
      <w:r w:rsidR="009568AF" w:rsidRPr="009568AF">
        <w:rPr>
          <w:b/>
          <w:sz w:val="28"/>
        </w:rPr>
        <w:t>документы</w:t>
      </w:r>
      <w:proofErr w:type="gramEnd"/>
      <w:r w:rsidR="009568AF" w:rsidRPr="009568AF">
        <w:rPr>
          <w:b/>
          <w:sz w:val="28"/>
        </w:rPr>
        <w:t xml:space="preserve"> и </w:t>
      </w:r>
      <w:proofErr w:type="gramStart"/>
      <w:r w:rsidR="009568AF" w:rsidRPr="009568AF">
        <w:rPr>
          <w:b/>
          <w:sz w:val="28"/>
        </w:rPr>
        <w:t>которые</w:t>
      </w:r>
      <w:proofErr w:type="gramEnd"/>
      <w:r w:rsidR="009568AF" w:rsidRPr="009568AF">
        <w:rPr>
          <w:b/>
          <w:sz w:val="28"/>
        </w:rPr>
        <w:t xml:space="preserve"> заявитель вправе представить по собственной инициативе.</w:t>
      </w:r>
    </w:p>
    <w:p w:rsidR="009568AF" w:rsidRDefault="005F0F4C" w:rsidP="005F0F4C">
      <w:pPr>
        <w:autoSpaceDE w:val="0"/>
        <w:autoSpaceDN w:val="0"/>
        <w:adjustRightInd w:val="0"/>
        <w:ind w:firstLine="709"/>
        <w:jc w:val="both"/>
        <w:rPr>
          <w:sz w:val="28"/>
        </w:rPr>
      </w:pPr>
      <w:proofErr w:type="gramStart"/>
      <w:r w:rsidRPr="005F0F4C">
        <w:rPr>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5F0F4C">
        <w:rPr>
          <w:sz w:val="28"/>
        </w:rPr>
        <w:t xml:space="preserve"> находятся указанные </w:t>
      </w:r>
      <w:proofErr w:type="gramStart"/>
      <w:r w:rsidRPr="005F0F4C">
        <w:rPr>
          <w:sz w:val="28"/>
        </w:rPr>
        <w:t>документы</w:t>
      </w:r>
      <w:proofErr w:type="gramEnd"/>
      <w:r w:rsidRPr="005F0F4C">
        <w:rPr>
          <w:sz w:val="28"/>
        </w:rPr>
        <w:t xml:space="preserve"> и </w:t>
      </w:r>
      <w:proofErr w:type="gramStart"/>
      <w:r w:rsidRPr="005F0F4C">
        <w:rPr>
          <w:sz w:val="28"/>
        </w:rPr>
        <w:t>которые</w:t>
      </w:r>
      <w:proofErr w:type="gramEnd"/>
      <w:r w:rsidRPr="005F0F4C">
        <w:rPr>
          <w:sz w:val="28"/>
        </w:rPr>
        <w:t xml:space="preserve"> заявитель вправе представить по собственной инициативе: </w:t>
      </w:r>
    </w:p>
    <w:p w:rsidR="009568AF" w:rsidRDefault="009568AF" w:rsidP="005F0F4C">
      <w:pPr>
        <w:autoSpaceDE w:val="0"/>
        <w:autoSpaceDN w:val="0"/>
        <w:adjustRightInd w:val="0"/>
        <w:ind w:firstLine="709"/>
        <w:jc w:val="both"/>
        <w:rPr>
          <w:sz w:val="28"/>
        </w:rPr>
      </w:pPr>
      <w:proofErr w:type="gramStart"/>
      <w:r>
        <w:rPr>
          <w:sz w:val="28"/>
        </w:rPr>
        <w:t xml:space="preserve">- </w:t>
      </w:r>
      <w:r w:rsidR="005F0F4C" w:rsidRPr="005F0F4C">
        <w:rPr>
          <w:sz w:val="28"/>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005F0F4C" w:rsidRPr="005F0F4C">
        <w:rPr>
          <w:sz w:val="28"/>
        </w:rPr>
        <w:t xml:space="preserve"> </w:t>
      </w:r>
      <w:proofErr w:type="gramStart"/>
      <w:r w:rsidR="005F0F4C" w:rsidRPr="005F0F4C">
        <w:rPr>
          <w:sz w:val="28"/>
        </w:rPr>
        <w:t>реестре</w:t>
      </w:r>
      <w:proofErr w:type="gramEnd"/>
      <w:r w:rsidR="005F0F4C" w:rsidRPr="005F0F4C">
        <w:rPr>
          <w:sz w:val="28"/>
        </w:rPr>
        <w:t xml:space="preserve"> недвижимости, или нотариально заверенную копию такого документа. </w:t>
      </w:r>
    </w:p>
    <w:p w:rsidR="009568AF" w:rsidRDefault="005F0F4C" w:rsidP="005F0F4C">
      <w:pPr>
        <w:autoSpaceDE w:val="0"/>
        <w:autoSpaceDN w:val="0"/>
        <w:adjustRightInd w:val="0"/>
        <w:ind w:firstLine="709"/>
        <w:jc w:val="both"/>
        <w:rPr>
          <w:sz w:val="28"/>
        </w:rPr>
      </w:pPr>
      <w:r w:rsidRPr="005F0F4C">
        <w:rPr>
          <w:sz w:val="28"/>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5F0F4C">
        <w:rPr>
          <w:sz w:val="28"/>
        </w:rPr>
        <w:t>предоставляются документы</w:t>
      </w:r>
      <w:proofErr w:type="gramEnd"/>
      <w:r w:rsidRPr="005F0F4C">
        <w:rPr>
          <w:sz w:val="28"/>
        </w:rPr>
        <w:t xml:space="preserve"> необходимые в соответствии с нормативными правовыми актами для предоставления </w:t>
      </w:r>
      <w:r w:rsidR="003F4D35">
        <w:rPr>
          <w:sz w:val="28"/>
        </w:rPr>
        <w:t>муниципальной</w:t>
      </w:r>
      <w:r w:rsidRPr="005F0F4C">
        <w:rPr>
          <w:sz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w:t>
      </w:r>
    </w:p>
    <w:p w:rsidR="009568AF" w:rsidRDefault="009568AF" w:rsidP="005F0F4C">
      <w:pPr>
        <w:autoSpaceDE w:val="0"/>
        <w:autoSpaceDN w:val="0"/>
        <w:adjustRightInd w:val="0"/>
        <w:ind w:firstLine="709"/>
        <w:jc w:val="both"/>
        <w:rPr>
          <w:sz w:val="28"/>
        </w:rPr>
      </w:pPr>
      <w:r>
        <w:rPr>
          <w:sz w:val="28"/>
        </w:rPr>
        <w:t xml:space="preserve">- </w:t>
      </w:r>
      <w:r w:rsidR="005F0F4C" w:rsidRPr="005F0F4C">
        <w:rPr>
          <w:sz w:val="28"/>
        </w:rPr>
        <w:t xml:space="preserve">Выписка из Единого государственного реестра юридических лиц; </w:t>
      </w:r>
    </w:p>
    <w:p w:rsidR="009568AF" w:rsidRDefault="009568AF" w:rsidP="005F0F4C">
      <w:pPr>
        <w:autoSpaceDE w:val="0"/>
        <w:autoSpaceDN w:val="0"/>
        <w:adjustRightInd w:val="0"/>
        <w:ind w:firstLine="709"/>
        <w:jc w:val="both"/>
        <w:rPr>
          <w:sz w:val="28"/>
        </w:rPr>
      </w:pPr>
      <w:r>
        <w:rPr>
          <w:sz w:val="28"/>
        </w:rPr>
        <w:lastRenderedPageBreak/>
        <w:t xml:space="preserve">- </w:t>
      </w:r>
      <w:r w:rsidR="005F0F4C" w:rsidRPr="005F0F4C">
        <w:rPr>
          <w:sz w:val="28"/>
        </w:rPr>
        <w:t xml:space="preserve">Выписка из Единого государственного реестра индивидуальных предпринимателей. </w:t>
      </w:r>
    </w:p>
    <w:p w:rsidR="009568AF" w:rsidRPr="009568AF" w:rsidRDefault="005F0F4C" w:rsidP="005F0F4C">
      <w:pPr>
        <w:autoSpaceDE w:val="0"/>
        <w:autoSpaceDN w:val="0"/>
        <w:adjustRightInd w:val="0"/>
        <w:ind w:firstLine="709"/>
        <w:jc w:val="both"/>
        <w:rPr>
          <w:b/>
          <w:sz w:val="28"/>
        </w:rPr>
      </w:pPr>
      <w:r w:rsidRPr="009568AF">
        <w:rPr>
          <w:b/>
          <w:sz w:val="28"/>
        </w:rPr>
        <w:t>2.10.</w:t>
      </w:r>
      <w:r w:rsidR="009568AF" w:rsidRPr="009568AF">
        <w:rPr>
          <w:b/>
          <w:sz w:val="28"/>
        </w:rPr>
        <w:t xml:space="preserve"> Регистрация заявления.</w:t>
      </w:r>
    </w:p>
    <w:p w:rsidR="009568AF" w:rsidRDefault="005F0F4C" w:rsidP="005F0F4C">
      <w:pPr>
        <w:autoSpaceDE w:val="0"/>
        <w:autoSpaceDN w:val="0"/>
        <w:adjustRightInd w:val="0"/>
        <w:ind w:firstLine="709"/>
        <w:jc w:val="both"/>
        <w:rPr>
          <w:sz w:val="28"/>
        </w:rPr>
      </w:pPr>
      <w:r w:rsidRPr="005F0F4C">
        <w:rPr>
          <w:sz w:val="28"/>
        </w:rPr>
        <w:t xml:space="preserve"> 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 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 </w:t>
      </w:r>
    </w:p>
    <w:p w:rsidR="009568AF" w:rsidRPr="009568AF" w:rsidRDefault="005F0F4C" w:rsidP="005F0F4C">
      <w:pPr>
        <w:autoSpaceDE w:val="0"/>
        <w:autoSpaceDN w:val="0"/>
        <w:adjustRightInd w:val="0"/>
        <w:ind w:firstLine="709"/>
        <w:jc w:val="both"/>
        <w:rPr>
          <w:b/>
          <w:sz w:val="28"/>
        </w:rPr>
      </w:pPr>
      <w:r w:rsidRPr="009568AF">
        <w:rPr>
          <w:b/>
          <w:sz w:val="28"/>
        </w:rPr>
        <w:t xml:space="preserve">2.11. </w:t>
      </w:r>
      <w:r w:rsidR="009568AF" w:rsidRPr="009568AF">
        <w:rPr>
          <w:b/>
          <w:sz w:val="28"/>
        </w:rPr>
        <w:t>Срок предоставления муниципальной услуги.</w:t>
      </w:r>
    </w:p>
    <w:p w:rsidR="009568AF" w:rsidRDefault="005F0F4C" w:rsidP="005F0F4C">
      <w:pPr>
        <w:autoSpaceDE w:val="0"/>
        <w:autoSpaceDN w:val="0"/>
        <w:adjustRightInd w:val="0"/>
        <w:ind w:firstLine="709"/>
        <w:jc w:val="both"/>
        <w:rPr>
          <w:sz w:val="28"/>
        </w:rPr>
      </w:pPr>
      <w:r w:rsidRPr="005F0F4C">
        <w:rPr>
          <w:sz w:val="28"/>
        </w:rPr>
        <w:t xml:space="preserve">Срок предоставления услуги составляет не более десяти рабочих дней со дня поступления уведомления об окончании строительства в Уполномоченный орган. </w:t>
      </w:r>
    </w:p>
    <w:p w:rsidR="009568AF" w:rsidRPr="009568AF" w:rsidRDefault="005F0F4C" w:rsidP="005F0F4C">
      <w:pPr>
        <w:autoSpaceDE w:val="0"/>
        <w:autoSpaceDN w:val="0"/>
        <w:adjustRightInd w:val="0"/>
        <w:ind w:firstLine="709"/>
        <w:jc w:val="both"/>
        <w:rPr>
          <w:b/>
          <w:sz w:val="28"/>
        </w:rPr>
      </w:pPr>
      <w:r w:rsidRPr="009568AF">
        <w:rPr>
          <w:b/>
          <w:sz w:val="28"/>
        </w:rPr>
        <w:t xml:space="preserve">2.12. Исчерпывающий перечень оснований для приостановления предоставления услуги или отказа в предоставлении услуги. </w:t>
      </w:r>
    </w:p>
    <w:p w:rsidR="009568AF" w:rsidRDefault="005F0F4C" w:rsidP="005F0F4C">
      <w:pPr>
        <w:autoSpaceDE w:val="0"/>
        <w:autoSpaceDN w:val="0"/>
        <w:adjustRightInd w:val="0"/>
        <w:ind w:firstLine="709"/>
        <w:jc w:val="both"/>
        <w:rPr>
          <w:sz w:val="28"/>
        </w:rPr>
      </w:pPr>
      <w:r w:rsidRPr="005F0F4C">
        <w:rPr>
          <w:sz w:val="28"/>
        </w:rPr>
        <w:t xml:space="preserve">Для </w:t>
      </w:r>
      <w:proofErr w:type="spellStart"/>
      <w:r w:rsidRPr="005F0F4C">
        <w:rPr>
          <w:sz w:val="28"/>
        </w:rPr>
        <w:t>подуслуги</w:t>
      </w:r>
      <w:proofErr w:type="spellEnd"/>
      <w:r w:rsidRPr="005F0F4C">
        <w:rPr>
          <w:sz w:val="28"/>
        </w:rPr>
        <w:t xml:space="preserve"> «Признание садового дома жилым домом»: </w:t>
      </w:r>
    </w:p>
    <w:p w:rsidR="009568AF" w:rsidRDefault="005F0F4C" w:rsidP="005F0F4C">
      <w:pPr>
        <w:autoSpaceDE w:val="0"/>
        <w:autoSpaceDN w:val="0"/>
        <w:adjustRightInd w:val="0"/>
        <w:ind w:firstLine="709"/>
        <w:jc w:val="both"/>
        <w:rPr>
          <w:sz w:val="28"/>
        </w:rPr>
      </w:pPr>
      <w:proofErr w:type="gramStart"/>
      <w:r w:rsidRPr="005F0F4C">
        <w:rPr>
          <w:sz w:val="28"/>
        </w:rPr>
        <w:t xml:space="preserve">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roofErr w:type="gramEnd"/>
    </w:p>
    <w:p w:rsidR="009568AF" w:rsidRDefault="005F0F4C" w:rsidP="005F0F4C">
      <w:pPr>
        <w:autoSpaceDE w:val="0"/>
        <w:autoSpaceDN w:val="0"/>
        <w:adjustRightInd w:val="0"/>
        <w:ind w:firstLine="709"/>
        <w:jc w:val="both"/>
        <w:rPr>
          <w:sz w:val="28"/>
        </w:rPr>
      </w:pPr>
      <w:r w:rsidRPr="005F0F4C">
        <w:rPr>
          <w:sz w:val="28"/>
        </w:rPr>
        <w:t xml:space="preserve">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 </w:t>
      </w:r>
    </w:p>
    <w:p w:rsidR="009568AF" w:rsidRDefault="005F0F4C" w:rsidP="005F0F4C">
      <w:pPr>
        <w:autoSpaceDE w:val="0"/>
        <w:autoSpaceDN w:val="0"/>
        <w:adjustRightInd w:val="0"/>
        <w:ind w:firstLine="709"/>
        <w:jc w:val="both"/>
        <w:rPr>
          <w:sz w:val="28"/>
        </w:rPr>
      </w:pPr>
      <w:r w:rsidRPr="005F0F4C">
        <w:rPr>
          <w:sz w:val="28"/>
        </w:rPr>
        <w:t>3)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5F0F4C">
        <w:rPr>
          <w:sz w:val="28"/>
        </w:rPr>
        <w:t>и</w:t>
      </w:r>
      <w:proofErr w:type="gramEnd"/>
      <w:r w:rsidRPr="005F0F4C">
        <w:rPr>
          <w:sz w:val="28"/>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p w:rsidR="009568AF" w:rsidRDefault="005F0F4C" w:rsidP="005F0F4C">
      <w:pPr>
        <w:autoSpaceDE w:val="0"/>
        <w:autoSpaceDN w:val="0"/>
        <w:adjustRightInd w:val="0"/>
        <w:ind w:firstLine="709"/>
        <w:jc w:val="both"/>
        <w:rPr>
          <w:sz w:val="28"/>
        </w:rPr>
      </w:pPr>
      <w:r w:rsidRPr="005F0F4C">
        <w:rPr>
          <w:sz w:val="28"/>
        </w:rPr>
        <w:t xml:space="preserve">4) непредставление заявителем нотариально удостоверенного согласия третьих лиц в случае, если садовый дом обременен правами указанных лиц; </w:t>
      </w:r>
    </w:p>
    <w:p w:rsidR="009568AF" w:rsidRDefault="005F0F4C" w:rsidP="005F0F4C">
      <w:pPr>
        <w:autoSpaceDE w:val="0"/>
        <w:autoSpaceDN w:val="0"/>
        <w:adjustRightInd w:val="0"/>
        <w:ind w:firstLine="709"/>
        <w:jc w:val="both"/>
        <w:rPr>
          <w:sz w:val="28"/>
        </w:rPr>
      </w:pPr>
      <w:r w:rsidRPr="005F0F4C">
        <w:rPr>
          <w:sz w:val="28"/>
        </w:rPr>
        <w:t xml:space="preserve">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9568AF" w:rsidRDefault="005F0F4C" w:rsidP="005F0F4C">
      <w:pPr>
        <w:autoSpaceDE w:val="0"/>
        <w:autoSpaceDN w:val="0"/>
        <w:adjustRightInd w:val="0"/>
        <w:ind w:firstLine="709"/>
        <w:jc w:val="both"/>
        <w:rPr>
          <w:sz w:val="28"/>
        </w:rPr>
      </w:pPr>
      <w:r w:rsidRPr="005F0F4C">
        <w:rPr>
          <w:sz w:val="28"/>
        </w:rPr>
        <w:t xml:space="preserve">6) отсутствие документов (сведений), предусмотренных нормативными правовыми актами Российской Федерации; </w:t>
      </w:r>
    </w:p>
    <w:p w:rsidR="009568AF" w:rsidRDefault="005F0F4C" w:rsidP="005F0F4C">
      <w:pPr>
        <w:autoSpaceDE w:val="0"/>
        <w:autoSpaceDN w:val="0"/>
        <w:adjustRightInd w:val="0"/>
        <w:ind w:firstLine="709"/>
        <w:jc w:val="both"/>
        <w:rPr>
          <w:sz w:val="28"/>
        </w:rPr>
      </w:pPr>
      <w:r w:rsidRPr="005F0F4C">
        <w:rPr>
          <w:sz w:val="28"/>
        </w:rPr>
        <w:t>7)</w:t>
      </w:r>
      <w:r w:rsidR="009568AF">
        <w:rPr>
          <w:sz w:val="28"/>
        </w:rPr>
        <w:t xml:space="preserve"> </w:t>
      </w:r>
      <w:r w:rsidRPr="005F0F4C">
        <w:rPr>
          <w:sz w:val="28"/>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9568AF" w:rsidRDefault="005F0F4C" w:rsidP="005F0F4C">
      <w:pPr>
        <w:autoSpaceDE w:val="0"/>
        <w:autoSpaceDN w:val="0"/>
        <w:adjustRightInd w:val="0"/>
        <w:ind w:firstLine="709"/>
        <w:jc w:val="both"/>
        <w:rPr>
          <w:sz w:val="28"/>
        </w:rPr>
      </w:pPr>
      <w:r w:rsidRPr="005F0F4C">
        <w:rPr>
          <w:sz w:val="28"/>
        </w:rPr>
        <w:t xml:space="preserve">Для </w:t>
      </w:r>
      <w:proofErr w:type="spellStart"/>
      <w:r w:rsidRPr="005F0F4C">
        <w:rPr>
          <w:sz w:val="28"/>
        </w:rPr>
        <w:t>подуслуги</w:t>
      </w:r>
      <w:proofErr w:type="spellEnd"/>
      <w:r w:rsidRPr="005F0F4C">
        <w:rPr>
          <w:sz w:val="28"/>
        </w:rPr>
        <w:t xml:space="preserve"> «Признание жилого дома садовым домом»: </w:t>
      </w:r>
    </w:p>
    <w:p w:rsidR="009568AF" w:rsidRDefault="005F0F4C" w:rsidP="005F0F4C">
      <w:pPr>
        <w:autoSpaceDE w:val="0"/>
        <w:autoSpaceDN w:val="0"/>
        <w:adjustRightInd w:val="0"/>
        <w:ind w:firstLine="709"/>
        <w:jc w:val="both"/>
        <w:rPr>
          <w:sz w:val="28"/>
        </w:rPr>
      </w:pPr>
      <w:r w:rsidRPr="005F0F4C">
        <w:rPr>
          <w:sz w:val="28"/>
        </w:rPr>
        <w:lastRenderedPageBreak/>
        <w:t xml:space="preserve">8) поступление в уполномоченный орган местного самоуправления сведений, содержащихся в ЕГРН сведений о зарегистрированных правах на жилой дом; </w:t>
      </w:r>
    </w:p>
    <w:p w:rsidR="009568AF" w:rsidRDefault="005F0F4C" w:rsidP="005F0F4C">
      <w:pPr>
        <w:autoSpaceDE w:val="0"/>
        <w:autoSpaceDN w:val="0"/>
        <w:adjustRightInd w:val="0"/>
        <w:ind w:firstLine="709"/>
        <w:jc w:val="both"/>
        <w:rPr>
          <w:sz w:val="28"/>
        </w:rPr>
      </w:pPr>
      <w:r w:rsidRPr="005F0F4C">
        <w:rPr>
          <w:sz w:val="28"/>
        </w:rPr>
        <w:t>9)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5F0F4C">
        <w:rPr>
          <w:sz w:val="28"/>
        </w:rPr>
        <w:t>и</w:t>
      </w:r>
      <w:proofErr w:type="gramEnd"/>
      <w:r w:rsidRPr="005F0F4C">
        <w:rPr>
          <w:sz w:val="28"/>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 </w:t>
      </w:r>
    </w:p>
    <w:p w:rsidR="009568AF" w:rsidRDefault="005F0F4C" w:rsidP="005F0F4C">
      <w:pPr>
        <w:autoSpaceDE w:val="0"/>
        <w:autoSpaceDN w:val="0"/>
        <w:adjustRightInd w:val="0"/>
        <w:ind w:firstLine="709"/>
        <w:jc w:val="both"/>
        <w:rPr>
          <w:sz w:val="28"/>
        </w:rPr>
      </w:pPr>
      <w:r w:rsidRPr="005F0F4C">
        <w:rPr>
          <w:sz w:val="28"/>
        </w:rPr>
        <w:t xml:space="preserve">10) непредставление заявителем нотариально удостоверенного согласия третьих лиц в случае, если жилой дом обременен правами указанных лиц; </w:t>
      </w:r>
    </w:p>
    <w:p w:rsidR="009568AF" w:rsidRDefault="005F0F4C" w:rsidP="005F0F4C">
      <w:pPr>
        <w:autoSpaceDE w:val="0"/>
        <w:autoSpaceDN w:val="0"/>
        <w:adjustRightInd w:val="0"/>
        <w:ind w:firstLine="709"/>
        <w:jc w:val="both"/>
        <w:rPr>
          <w:sz w:val="28"/>
        </w:rPr>
      </w:pPr>
      <w:r w:rsidRPr="005F0F4C">
        <w:rPr>
          <w:sz w:val="28"/>
        </w:rPr>
        <w:t xml:space="preserve">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 </w:t>
      </w:r>
    </w:p>
    <w:p w:rsidR="009568AF" w:rsidRDefault="005F0F4C" w:rsidP="005F0F4C">
      <w:pPr>
        <w:autoSpaceDE w:val="0"/>
        <w:autoSpaceDN w:val="0"/>
        <w:adjustRightInd w:val="0"/>
        <w:ind w:firstLine="709"/>
        <w:jc w:val="both"/>
        <w:rPr>
          <w:sz w:val="28"/>
        </w:rPr>
      </w:pPr>
      <w:r w:rsidRPr="005F0F4C">
        <w:rPr>
          <w:sz w:val="28"/>
        </w:rPr>
        <w:t xml:space="preserve">12) использования жилого дома заявителем или иным лицом в качестве места постоянного проживания; </w:t>
      </w:r>
    </w:p>
    <w:p w:rsidR="009568AF" w:rsidRDefault="005F0F4C" w:rsidP="005F0F4C">
      <w:pPr>
        <w:autoSpaceDE w:val="0"/>
        <w:autoSpaceDN w:val="0"/>
        <w:adjustRightInd w:val="0"/>
        <w:ind w:firstLine="709"/>
        <w:jc w:val="both"/>
        <w:rPr>
          <w:sz w:val="28"/>
        </w:rPr>
      </w:pPr>
      <w:r w:rsidRPr="005F0F4C">
        <w:rPr>
          <w:sz w:val="28"/>
        </w:rPr>
        <w:t xml:space="preserve">13) отсутствие документов (сведений), предусмотренных нормативными правовыми актами Российской Федерации; </w:t>
      </w:r>
    </w:p>
    <w:p w:rsidR="009568AF" w:rsidRDefault="009568AF" w:rsidP="005F0F4C">
      <w:pPr>
        <w:autoSpaceDE w:val="0"/>
        <w:autoSpaceDN w:val="0"/>
        <w:adjustRightInd w:val="0"/>
        <w:ind w:firstLine="709"/>
        <w:jc w:val="both"/>
        <w:rPr>
          <w:sz w:val="28"/>
        </w:rPr>
      </w:pPr>
      <w:r>
        <w:rPr>
          <w:sz w:val="28"/>
        </w:rPr>
        <w:t>14</w:t>
      </w:r>
      <w:r w:rsidR="005F0F4C" w:rsidRPr="005F0F4C">
        <w:rPr>
          <w:sz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9568AF" w:rsidRPr="009568AF" w:rsidRDefault="005F0F4C" w:rsidP="005F0F4C">
      <w:pPr>
        <w:autoSpaceDE w:val="0"/>
        <w:autoSpaceDN w:val="0"/>
        <w:adjustRightInd w:val="0"/>
        <w:ind w:firstLine="709"/>
        <w:jc w:val="both"/>
        <w:rPr>
          <w:b/>
          <w:sz w:val="28"/>
        </w:rPr>
      </w:pPr>
      <w:r w:rsidRPr="009568AF">
        <w:rPr>
          <w:b/>
          <w:sz w:val="28"/>
        </w:rPr>
        <w:t xml:space="preserve">2.13. </w:t>
      </w:r>
      <w:r w:rsidR="009568AF" w:rsidRPr="009568AF">
        <w:rPr>
          <w:b/>
          <w:sz w:val="28"/>
        </w:rPr>
        <w:t>Исчерпывающий перечень оснований для отказа в приеме документов.</w:t>
      </w:r>
    </w:p>
    <w:p w:rsidR="009568AF" w:rsidRDefault="005F0F4C" w:rsidP="005F0F4C">
      <w:pPr>
        <w:autoSpaceDE w:val="0"/>
        <w:autoSpaceDN w:val="0"/>
        <w:adjustRightInd w:val="0"/>
        <w:ind w:firstLine="709"/>
        <w:jc w:val="both"/>
        <w:rPr>
          <w:sz w:val="28"/>
        </w:rPr>
      </w:pPr>
      <w:r w:rsidRPr="005F0F4C">
        <w:rPr>
          <w:sz w:val="28"/>
        </w:rPr>
        <w:t xml:space="preserve">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9568AF" w:rsidRDefault="005F0F4C" w:rsidP="005F0F4C">
      <w:pPr>
        <w:autoSpaceDE w:val="0"/>
        <w:autoSpaceDN w:val="0"/>
        <w:adjustRightInd w:val="0"/>
        <w:ind w:firstLine="709"/>
        <w:jc w:val="both"/>
        <w:rPr>
          <w:sz w:val="28"/>
        </w:rPr>
      </w:pPr>
      <w:r w:rsidRPr="005F0F4C">
        <w:rPr>
          <w:sz w:val="28"/>
        </w:rPr>
        <w:t xml:space="preserve">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 </w:t>
      </w:r>
    </w:p>
    <w:p w:rsidR="009568AF" w:rsidRDefault="005F0F4C" w:rsidP="005F0F4C">
      <w:pPr>
        <w:autoSpaceDE w:val="0"/>
        <w:autoSpaceDN w:val="0"/>
        <w:adjustRightInd w:val="0"/>
        <w:ind w:firstLine="709"/>
        <w:jc w:val="both"/>
        <w:rPr>
          <w:sz w:val="28"/>
        </w:rPr>
      </w:pPr>
      <w:r w:rsidRPr="005F0F4C">
        <w:rPr>
          <w:sz w:val="28"/>
        </w:rPr>
        <w:t xml:space="preserve">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9568AF" w:rsidRDefault="005F0F4C" w:rsidP="005F0F4C">
      <w:pPr>
        <w:autoSpaceDE w:val="0"/>
        <w:autoSpaceDN w:val="0"/>
        <w:adjustRightInd w:val="0"/>
        <w:ind w:firstLine="709"/>
        <w:jc w:val="both"/>
        <w:rPr>
          <w:sz w:val="28"/>
        </w:rPr>
      </w:pPr>
      <w:r w:rsidRPr="005F0F4C">
        <w:rPr>
          <w:sz w:val="28"/>
        </w:rPr>
        <w:t xml:space="preserve">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9568AF" w:rsidRDefault="005F0F4C" w:rsidP="005F0F4C">
      <w:pPr>
        <w:autoSpaceDE w:val="0"/>
        <w:autoSpaceDN w:val="0"/>
        <w:adjustRightInd w:val="0"/>
        <w:ind w:firstLine="709"/>
        <w:jc w:val="both"/>
        <w:rPr>
          <w:sz w:val="28"/>
        </w:rPr>
      </w:pPr>
      <w:r w:rsidRPr="005F0F4C">
        <w:rPr>
          <w:sz w:val="28"/>
        </w:rPr>
        <w:t xml:space="preserve">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9568AF" w:rsidRDefault="005F0F4C" w:rsidP="005F0F4C">
      <w:pPr>
        <w:autoSpaceDE w:val="0"/>
        <w:autoSpaceDN w:val="0"/>
        <w:adjustRightInd w:val="0"/>
        <w:ind w:firstLine="709"/>
        <w:jc w:val="both"/>
        <w:rPr>
          <w:sz w:val="28"/>
        </w:rPr>
      </w:pPr>
      <w:r w:rsidRPr="005F0F4C">
        <w:rPr>
          <w:sz w:val="28"/>
        </w:rPr>
        <w:t xml:space="preserve">д) неполное заполнение полей в форме заявления, в том числе в интерактивной форме заявления на ЕПГУ; </w:t>
      </w:r>
    </w:p>
    <w:p w:rsidR="009568AF" w:rsidRDefault="005F0F4C" w:rsidP="005F0F4C">
      <w:pPr>
        <w:autoSpaceDE w:val="0"/>
        <w:autoSpaceDN w:val="0"/>
        <w:adjustRightInd w:val="0"/>
        <w:ind w:firstLine="709"/>
        <w:jc w:val="both"/>
        <w:rPr>
          <w:sz w:val="28"/>
        </w:rPr>
      </w:pPr>
      <w:r w:rsidRPr="005F0F4C">
        <w:rPr>
          <w:sz w:val="28"/>
        </w:rPr>
        <w:t xml:space="preserve">е) подача запроса о предоставлении услуги и документов, необходимых для предоставления услуги; </w:t>
      </w:r>
    </w:p>
    <w:p w:rsidR="009568AF" w:rsidRDefault="005F0F4C" w:rsidP="005F0F4C">
      <w:pPr>
        <w:autoSpaceDE w:val="0"/>
        <w:autoSpaceDN w:val="0"/>
        <w:adjustRightInd w:val="0"/>
        <w:ind w:firstLine="709"/>
        <w:jc w:val="both"/>
        <w:rPr>
          <w:sz w:val="28"/>
        </w:rPr>
      </w:pPr>
      <w:r w:rsidRPr="005F0F4C">
        <w:rPr>
          <w:sz w:val="28"/>
        </w:rPr>
        <w:t xml:space="preserve">ж) предоставление </w:t>
      </w:r>
      <w:proofErr w:type="gramStart"/>
      <w:r w:rsidRPr="005F0F4C">
        <w:rPr>
          <w:sz w:val="28"/>
        </w:rPr>
        <w:t>заявителе</w:t>
      </w:r>
      <w:proofErr w:type="gramEnd"/>
      <w:r w:rsidRPr="005F0F4C">
        <w:rPr>
          <w:sz w:val="28"/>
        </w:rPr>
        <w:t xml:space="preserve"> неполного комплекта документов, необходимых для предоставления; </w:t>
      </w:r>
    </w:p>
    <w:p w:rsidR="009568AF" w:rsidRDefault="005F0F4C" w:rsidP="005F0F4C">
      <w:pPr>
        <w:autoSpaceDE w:val="0"/>
        <w:autoSpaceDN w:val="0"/>
        <w:adjustRightInd w:val="0"/>
        <w:ind w:firstLine="709"/>
        <w:jc w:val="both"/>
        <w:rPr>
          <w:sz w:val="28"/>
        </w:rPr>
      </w:pPr>
      <w:r w:rsidRPr="005F0F4C">
        <w:rPr>
          <w:sz w:val="28"/>
        </w:rPr>
        <w:t xml:space="preserve">з) заявление подано лицом, не имеющим полномочий представлять интересы Заявителя. </w:t>
      </w:r>
    </w:p>
    <w:p w:rsidR="009568AF" w:rsidRPr="009568AF" w:rsidRDefault="005F0F4C" w:rsidP="005F0F4C">
      <w:pPr>
        <w:autoSpaceDE w:val="0"/>
        <w:autoSpaceDN w:val="0"/>
        <w:adjustRightInd w:val="0"/>
        <w:ind w:firstLine="709"/>
        <w:jc w:val="both"/>
        <w:rPr>
          <w:b/>
          <w:sz w:val="28"/>
        </w:rPr>
      </w:pPr>
      <w:r w:rsidRPr="009568AF">
        <w:rPr>
          <w:b/>
          <w:sz w:val="28"/>
        </w:rPr>
        <w:lastRenderedPageBreak/>
        <w:t xml:space="preserve">2.14. </w:t>
      </w:r>
      <w:r w:rsidR="009568AF" w:rsidRPr="009568AF">
        <w:rPr>
          <w:b/>
          <w:sz w:val="28"/>
        </w:rPr>
        <w:t xml:space="preserve">Решение об отказе. </w:t>
      </w:r>
    </w:p>
    <w:p w:rsidR="009568AF" w:rsidRDefault="005F0F4C" w:rsidP="005F0F4C">
      <w:pPr>
        <w:autoSpaceDE w:val="0"/>
        <w:autoSpaceDN w:val="0"/>
        <w:adjustRightInd w:val="0"/>
        <w:ind w:firstLine="709"/>
        <w:jc w:val="both"/>
        <w:rPr>
          <w:sz w:val="28"/>
        </w:rPr>
      </w:pPr>
      <w:r w:rsidRPr="005F0F4C">
        <w:rPr>
          <w:sz w:val="28"/>
        </w:rPr>
        <w:t xml:space="preserve">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 </w:t>
      </w:r>
    </w:p>
    <w:p w:rsidR="009568AF" w:rsidRPr="009568AF" w:rsidRDefault="005F0F4C" w:rsidP="005F0F4C">
      <w:pPr>
        <w:autoSpaceDE w:val="0"/>
        <w:autoSpaceDN w:val="0"/>
        <w:adjustRightInd w:val="0"/>
        <w:ind w:firstLine="709"/>
        <w:jc w:val="both"/>
        <w:rPr>
          <w:b/>
          <w:sz w:val="28"/>
        </w:rPr>
      </w:pPr>
      <w:r w:rsidRPr="009568AF">
        <w:rPr>
          <w:b/>
          <w:sz w:val="28"/>
        </w:rPr>
        <w:t xml:space="preserve">2.15. </w:t>
      </w:r>
      <w:r w:rsidR="009568AF" w:rsidRPr="009568AF">
        <w:rPr>
          <w:b/>
          <w:sz w:val="28"/>
        </w:rPr>
        <w:t xml:space="preserve">Способы направления решения об отказе. </w:t>
      </w:r>
    </w:p>
    <w:p w:rsidR="009568AF" w:rsidRDefault="005F0F4C" w:rsidP="005F0F4C">
      <w:pPr>
        <w:autoSpaceDE w:val="0"/>
        <w:autoSpaceDN w:val="0"/>
        <w:adjustRightInd w:val="0"/>
        <w:ind w:firstLine="709"/>
        <w:jc w:val="both"/>
        <w:rPr>
          <w:sz w:val="28"/>
        </w:rPr>
      </w:pPr>
      <w:r w:rsidRPr="005F0F4C">
        <w:rPr>
          <w:sz w:val="28"/>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9568AF" w:rsidRPr="009568AF" w:rsidRDefault="005F0F4C" w:rsidP="005F0F4C">
      <w:pPr>
        <w:autoSpaceDE w:val="0"/>
        <w:autoSpaceDN w:val="0"/>
        <w:adjustRightInd w:val="0"/>
        <w:ind w:firstLine="709"/>
        <w:jc w:val="both"/>
        <w:rPr>
          <w:b/>
          <w:sz w:val="28"/>
        </w:rPr>
      </w:pPr>
      <w:r w:rsidRPr="009568AF">
        <w:rPr>
          <w:b/>
          <w:sz w:val="28"/>
        </w:rPr>
        <w:t xml:space="preserve">2.16. </w:t>
      </w:r>
      <w:r w:rsidR="009568AF" w:rsidRPr="009568AF">
        <w:rPr>
          <w:b/>
          <w:sz w:val="28"/>
        </w:rPr>
        <w:t xml:space="preserve">Повторное обращение заявителя. </w:t>
      </w:r>
    </w:p>
    <w:p w:rsidR="009568AF" w:rsidRDefault="005F0F4C" w:rsidP="005F0F4C">
      <w:pPr>
        <w:autoSpaceDE w:val="0"/>
        <w:autoSpaceDN w:val="0"/>
        <w:adjustRightInd w:val="0"/>
        <w:ind w:firstLine="709"/>
        <w:jc w:val="both"/>
        <w:rPr>
          <w:sz w:val="28"/>
        </w:rPr>
      </w:pPr>
      <w:r w:rsidRPr="005F0F4C">
        <w:rPr>
          <w:sz w:val="28"/>
        </w:rPr>
        <w:t xml:space="preserve">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 </w:t>
      </w:r>
    </w:p>
    <w:p w:rsidR="009568AF" w:rsidRPr="009568AF" w:rsidRDefault="005F0F4C" w:rsidP="005F0F4C">
      <w:pPr>
        <w:autoSpaceDE w:val="0"/>
        <w:autoSpaceDN w:val="0"/>
        <w:adjustRightInd w:val="0"/>
        <w:ind w:firstLine="709"/>
        <w:jc w:val="both"/>
        <w:rPr>
          <w:b/>
          <w:sz w:val="28"/>
        </w:rPr>
      </w:pPr>
      <w:r w:rsidRPr="009568AF">
        <w:rPr>
          <w:b/>
          <w:sz w:val="28"/>
        </w:rPr>
        <w:t xml:space="preserve">2.17. </w:t>
      </w:r>
      <w:r w:rsidR="009568AF" w:rsidRPr="009568AF">
        <w:rPr>
          <w:b/>
          <w:sz w:val="28"/>
        </w:rPr>
        <w:t xml:space="preserve">Результат предоставления услуги. </w:t>
      </w:r>
    </w:p>
    <w:p w:rsidR="009568AF" w:rsidRDefault="005F0F4C" w:rsidP="005F0F4C">
      <w:pPr>
        <w:autoSpaceDE w:val="0"/>
        <w:autoSpaceDN w:val="0"/>
        <w:adjustRightInd w:val="0"/>
        <w:ind w:firstLine="709"/>
        <w:jc w:val="both"/>
        <w:rPr>
          <w:sz w:val="28"/>
        </w:rPr>
      </w:pPr>
      <w:r w:rsidRPr="005F0F4C">
        <w:rPr>
          <w:sz w:val="28"/>
        </w:rPr>
        <w:t xml:space="preserve">Результатом предоставления услуги является: </w:t>
      </w:r>
    </w:p>
    <w:p w:rsidR="009568AF" w:rsidRDefault="005F0F4C" w:rsidP="005F0F4C">
      <w:pPr>
        <w:autoSpaceDE w:val="0"/>
        <w:autoSpaceDN w:val="0"/>
        <w:adjustRightInd w:val="0"/>
        <w:ind w:firstLine="709"/>
        <w:jc w:val="both"/>
        <w:rPr>
          <w:sz w:val="28"/>
        </w:rPr>
      </w:pPr>
      <w:r w:rsidRPr="005F0F4C">
        <w:rPr>
          <w:sz w:val="28"/>
        </w:rPr>
        <w:t xml:space="preserve">1) решение уполномоченного органа о признании садового дома жилым домом или жилого дома садовым домом по форме, утвержденной приложением № 4 к Положению; </w:t>
      </w:r>
    </w:p>
    <w:p w:rsidR="009568AF" w:rsidRDefault="005F0F4C" w:rsidP="005F0F4C">
      <w:pPr>
        <w:autoSpaceDE w:val="0"/>
        <w:autoSpaceDN w:val="0"/>
        <w:adjustRightInd w:val="0"/>
        <w:ind w:firstLine="709"/>
        <w:jc w:val="both"/>
        <w:rPr>
          <w:sz w:val="28"/>
        </w:rPr>
      </w:pPr>
      <w:r w:rsidRPr="005F0F4C">
        <w:rPr>
          <w:sz w:val="28"/>
        </w:rPr>
        <w:t xml:space="preserve">2) решения об отказе в предоставлении услуги. </w:t>
      </w:r>
    </w:p>
    <w:p w:rsidR="009568AF" w:rsidRDefault="005F0F4C" w:rsidP="005F0F4C">
      <w:pPr>
        <w:autoSpaceDE w:val="0"/>
        <w:autoSpaceDN w:val="0"/>
        <w:adjustRightInd w:val="0"/>
        <w:ind w:firstLine="709"/>
        <w:jc w:val="both"/>
        <w:rPr>
          <w:sz w:val="28"/>
        </w:rPr>
      </w:pPr>
      <w:r w:rsidRPr="005F0F4C">
        <w:rPr>
          <w:sz w:val="28"/>
        </w:rPr>
        <w:t xml:space="preserve">Форма решения о признании садового дома жилым домом и жилого дома садовым домом утверждена приложением № 4 к Положению. </w:t>
      </w:r>
    </w:p>
    <w:p w:rsidR="009568AF" w:rsidRPr="009568AF" w:rsidRDefault="005F0F4C" w:rsidP="005F0F4C">
      <w:pPr>
        <w:autoSpaceDE w:val="0"/>
        <w:autoSpaceDN w:val="0"/>
        <w:adjustRightInd w:val="0"/>
        <w:ind w:firstLine="709"/>
        <w:jc w:val="both"/>
        <w:rPr>
          <w:b/>
          <w:sz w:val="28"/>
        </w:rPr>
      </w:pPr>
      <w:r w:rsidRPr="009568AF">
        <w:rPr>
          <w:b/>
          <w:sz w:val="28"/>
        </w:rPr>
        <w:t>2.1</w:t>
      </w:r>
      <w:r w:rsidR="009568AF" w:rsidRPr="009568AF">
        <w:rPr>
          <w:b/>
          <w:sz w:val="28"/>
        </w:rPr>
        <w:t>8</w:t>
      </w:r>
      <w:r w:rsidRPr="009568AF">
        <w:rPr>
          <w:b/>
          <w:sz w:val="28"/>
        </w:rPr>
        <w:t xml:space="preserve">. </w:t>
      </w:r>
      <w:r w:rsidR="009568AF" w:rsidRPr="009568AF">
        <w:rPr>
          <w:b/>
          <w:sz w:val="28"/>
        </w:rPr>
        <w:t xml:space="preserve">Размер платы за оказание услуги. </w:t>
      </w:r>
    </w:p>
    <w:p w:rsidR="009568AF" w:rsidRDefault="005F0F4C" w:rsidP="005F0F4C">
      <w:pPr>
        <w:autoSpaceDE w:val="0"/>
        <w:autoSpaceDN w:val="0"/>
        <w:adjustRightInd w:val="0"/>
        <w:ind w:firstLine="709"/>
        <w:jc w:val="both"/>
        <w:rPr>
          <w:sz w:val="28"/>
        </w:rPr>
      </w:pPr>
      <w:r w:rsidRPr="005F0F4C">
        <w:rPr>
          <w:sz w:val="28"/>
        </w:rPr>
        <w:t xml:space="preserve">Предоставление услуги осуществляется без взимания платы. </w:t>
      </w:r>
    </w:p>
    <w:p w:rsidR="009568AF" w:rsidRPr="001C7E34" w:rsidRDefault="005F0F4C" w:rsidP="005F0F4C">
      <w:pPr>
        <w:autoSpaceDE w:val="0"/>
        <w:autoSpaceDN w:val="0"/>
        <w:adjustRightInd w:val="0"/>
        <w:ind w:firstLine="709"/>
        <w:jc w:val="both"/>
        <w:rPr>
          <w:b/>
          <w:sz w:val="28"/>
        </w:rPr>
      </w:pPr>
      <w:r w:rsidRPr="001C7E34">
        <w:rPr>
          <w:b/>
          <w:sz w:val="28"/>
        </w:rPr>
        <w:t>2.</w:t>
      </w:r>
      <w:r w:rsidR="009568AF" w:rsidRPr="001C7E34">
        <w:rPr>
          <w:b/>
          <w:sz w:val="28"/>
        </w:rPr>
        <w:t>19</w:t>
      </w:r>
      <w:r w:rsidRPr="001C7E34">
        <w:rPr>
          <w:b/>
          <w:sz w:val="28"/>
        </w:rPr>
        <w:t xml:space="preserve">. </w:t>
      </w:r>
      <w:r w:rsidR="001C7E34" w:rsidRPr="001C7E34">
        <w:rPr>
          <w:b/>
          <w:sz w:val="28"/>
        </w:rPr>
        <w:t>Изменение статуса уведомления.</w:t>
      </w:r>
    </w:p>
    <w:p w:rsidR="001C7E34" w:rsidRDefault="005F0F4C" w:rsidP="005F0F4C">
      <w:pPr>
        <w:autoSpaceDE w:val="0"/>
        <w:autoSpaceDN w:val="0"/>
        <w:adjustRightInd w:val="0"/>
        <w:ind w:firstLine="709"/>
        <w:jc w:val="both"/>
        <w:rPr>
          <w:sz w:val="28"/>
        </w:rPr>
      </w:pPr>
      <w:r w:rsidRPr="005F0F4C">
        <w:rPr>
          <w:sz w:val="28"/>
        </w:rPr>
        <w:t xml:space="preserve">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 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w:t>
      </w:r>
    </w:p>
    <w:p w:rsidR="001C7E34" w:rsidRDefault="005F0F4C" w:rsidP="005F0F4C">
      <w:pPr>
        <w:autoSpaceDE w:val="0"/>
        <w:autoSpaceDN w:val="0"/>
        <w:adjustRightInd w:val="0"/>
        <w:ind w:firstLine="709"/>
        <w:jc w:val="both"/>
        <w:rPr>
          <w:sz w:val="28"/>
        </w:rPr>
      </w:pPr>
      <w:r w:rsidRPr="005F0F4C">
        <w:rPr>
          <w:sz w:val="28"/>
        </w:rPr>
        <w:t xml:space="preserve">Письменный запрос может быть подан: </w:t>
      </w:r>
    </w:p>
    <w:p w:rsidR="001C7E34" w:rsidRDefault="005F0F4C" w:rsidP="005F0F4C">
      <w:pPr>
        <w:autoSpaceDE w:val="0"/>
        <w:autoSpaceDN w:val="0"/>
        <w:adjustRightInd w:val="0"/>
        <w:ind w:firstLine="709"/>
        <w:jc w:val="both"/>
        <w:rPr>
          <w:sz w:val="28"/>
        </w:rPr>
      </w:pPr>
      <w:r w:rsidRPr="005F0F4C">
        <w:rPr>
          <w:sz w:val="28"/>
        </w:rPr>
        <w:t xml:space="preserve">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1C7E34" w:rsidRDefault="005F0F4C" w:rsidP="005F0F4C">
      <w:pPr>
        <w:autoSpaceDE w:val="0"/>
        <w:autoSpaceDN w:val="0"/>
        <w:adjustRightInd w:val="0"/>
        <w:ind w:firstLine="709"/>
        <w:jc w:val="both"/>
        <w:rPr>
          <w:sz w:val="28"/>
        </w:rPr>
      </w:pPr>
      <w:r w:rsidRPr="005F0F4C">
        <w:rPr>
          <w:sz w:val="28"/>
        </w:rPr>
        <w:t xml:space="preserve">б) в электронной форме посредством электронной почты. </w:t>
      </w:r>
      <w:proofErr w:type="gramStart"/>
      <w:r w:rsidRPr="005F0F4C">
        <w:rPr>
          <w:sz w:val="28"/>
        </w:rPr>
        <w:t xml:space="preserve">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w:t>
      </w:r>
      <w:r w:rsidRPr="005F0F4C">
        <w:rPr>
          <w:sz w:val="28"/>
        </w:rPr>
        <w:lastRenderedPageBreak/>
        <w:t xml:space="preserve">запросом, в течение двух рабочих дней со дня поступления соответствующего запроса. </w:t>
      </w:r>
      <w:proofErr w:type="gramEnd"/>
    </w:p>
    <w:p w:rsidR="001C7E34" w:rsidRPr="001C7E34" w:rsidRDefault="005F0F4C" w:rsidP="005F0F4C">
      <w:pPr>
        <w:autoSpaceDE w:val="0"/>
        <w:autoSpaceDN w:val="0"/>
        <w:adjustRightInd w:val="0"/>
        <w:ind w:firstLine="709"/>
        <w:jc w:val="both"/>
        <w:rPr>
          <w:b/>
          <w:sz w:val="28"/>
        </w:rPr>
      </w:pPr>
      <w:r w:rsidRPr="001C7E34">
        <w:rPr>
          <w:b/>
          <w:sz w:val="28"/>
        </w:rPr>
        <w:t>2.2</w:t>
      </w:r>
      <w:r w:rsidR="001C7E34" w:rsidRPr="001C7E34">
        <w:rPr>
          <w:b/>
          <w:sz w:val="28"/>
        </w:rPr>
        <w:t>0</w:t>
      </w:r>
      <w:r w:rsidRPr="001C7E34">
        <w:rPr>
          <w:b/>
          <w:sz w:val="28"/>
        </w:rPr>
        <w:t xml:space="preserve">. Порядок исправления допущенных опечаток и ошибок в решении уполномоченного органа о признании садового дома жилым домом или жилого дома садовым домом. </w:t>
      </w:r>
    </w:p>
    <w:p w:rsidR="001C7E34" w:rsidRDefault="005F0F4C" w:rsidP="005F0F4C">
      <w:pPr>
        <w:autoSpaceDE w:val="0"/>
        <w:autoSpaceDN w:val="0"/>
        <w:adjustRightInd w:val="0"/>
        <w:ind w:firstLine="709"/>
        <w:jc w:val="both"/>
        <w:rPr>
          <w:sz w:val="28"/>
        </w:rPr>
      </w:pPr>
      <w:proofErr w:type="gramStart"/>
      <w:r w:rsidRPr="005F0F4C">
        <w:rPr>
          <w:sz w:val="28"/>
        </w:rP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roofErr w:type="gramEnd"/>
      <w:r w:rsidRPr="005F0F4C">
        <w:rPr>
          <w:sz w:val="28"/>
        </w:rPr>
        <w:t xml:space="preserve"> 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 </w:t>
      </w:r>
      <w:proofErr w:type="gramStart"/>
      <w:r w:rsidRPr="005F0F4C">
        <w:rPr>
          <w:sz w:val="28"/>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w:t>
      </w:r>
      <w:r w:rsidR="001C7E34">
        <w:rPr>
          <w:sz w:val="28"/>
        </w:rPr>
        <w:t>19</w:t>
      </w:r>
      <w:r w:rsidRPr="005F0F4C">
        <w:rPr>
          <w:sz w:val="28"/>
        </w:rPr>
        <w:t xml:space="preserve"> настоящего</w:t>
      </w:r>
      <w:proofErr w:type="gramEnd"/>
      <w:r w:rsidRPr="005F0F4C">
        <w:rPr>
          <w:sz w:val="28"/>
        </w:rP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rsidRPr="005F0F4C">
        <w:rPr>
          <w:sz w:val="28"/>
        </w:rPr>
        <w:t>с даты поступления</w:t>
      </w:r>
      <w:proofErr w:type="gramEnd"/>
      <w:r w:rsidRPr="005F0F4C">
        <w:rPr>
          <w:sz w:val="28"/>
        </w:rPr>
        <w:t xml:space="preserve"> заявления об исправлении допущенных опечаток и ошибок. </w:t>
      </w:r>
    </w:p>
    <w:p w:rsidR="001C7E34" w:rsidRPr="001C7E34" w:rsidRDefault="005F0F4C" w:rsidP="005F0F4C">
      <w:pPr>
        <w:autoSpaceDE w:val="0"/>
        <w:autoSpaceDN w:val="0"/>
        <w:adjustRightInd w:val="0"/>
        <w:ind w:firstLine="709"/>
        <w:jc w:val="both"/>
        <w:rPr>
          <w:b/>
          <w:sz w:val="28"/>
        </w:rPr>
      </w:pPr>
      <w:r w:rsidRPr="001C7E34">
        <w:rPr>
          <w:b/>
          <w:sz w:val="28"/>
        </w:rPr>
        <w:t>2.2</w:t>
      </w:r>
      <w:r w:rsidR="001C7E34" w:rsidRPr="001C7E34">
        <w:rPr>
          <w:b/>
          <w:sz w:val="28"/>
        </w:rPr>
        <w:t>1.</w:t>
      </w:r>
      <w:r w:rsidRPr="001C7E34">
        <w:rPr>
          <w:b/>
          <w:sz w:val="28"/>
        </w:rPr>
        <w:t xml:space="preserve"> </w:t>
      </w:r>
      <w:r w:rsidR="001C7E34" w:rsidRPr="001C7E34">
        <w:rPr>
          <w:b/>
          <w:sz w:val="28"/>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1C7E34" w:rsidRDefault="005F0F4C" w:rsidP="005F0F4C">
      <w:pPr>
        <w:autoSpaceDE w:val="0"/>
        <w:autoSpaceDN w:val="0"/>
        <w:adjustRightInd w:val="0"/>
        <w:ind w:firstLine="709"/>
        <w:jc w:val="both"/>
        <w:rPr>
          <w:sz w:val="28"/>
        </w:rPr>
      </w:pPr>
      <w:r w:rsidRPr="005F0F4C">
        <w:rPr>
          <w:sz w:val="28"/>
        </w:rPr>
        <w:t xml:space="preserve">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1C7E34" w:rsidRDefault="005F0F4C" w:rsidP="005F0F4C">
      <w:pPr>
        <w:autoSpaceDE w:val="0"/>
        <w:autoSpaceDN w:val="0"/>
        <w:adjustRightInd w:val="0"/>
        <w:ind w:firstLine="709"/>
        <w:jc w:val="both"/>
        <w:rPr>
          <w:sz w:val="28"/>
        </w:rPr>
      </w:pPr>
      <w:r w:rsidRPr="005F0F4C">
        <w:rPr>
          <w:sz w:val="28"/>
        </w:rPr>
        <w:t xml:space="preserve">а) несоответствие заявителя кругу лиц, указанных в пункте 2.2 настоящего Административного регламента; </w:t>
      </w:r>
    </w:p>
    <w:p w:rsidR="001C7E34" w:rsidRDefault="005F0F4C" w:rsidP="005F0F4C">
      <w:pPr>
        <w:autoSpaceDE w:val="0"/>
        <w:autoSpaceDN w:val="0"/>
        <w:adjustRightInd w:val="0"/>
        <w:ind w:firstLine="709"/>
        <w:jc w:val="both"/>
        <w:rPr>
          <w:sz w:val="28"/>
        </w:rPr>
      </w:pPr>
      <w:r w:rsidRPr="005F0F4C">
        <w:rPr>
          <w:sz w:val="28"/>
        </w:rPr>
        <w:t xml:space="preserve">б) отсутствие факта допущения опечаток и ошибок в уведомлении о соответствии, уведомлении о несоответствии. </w:t>
      </w:r>
    </w:p>
    <w:p w:rsidR="001C7E34" w:rsidRPr="001C7E34" w:rsidRDefault="005F0F4C" w:rsidP="005F0F4C">
      <w:pPr>
        <w:autoSpaceDE w:val="0"/>
        <w:autoSpaceDN w:val="0"/>
        <w:adjustRightInd w:val="0"/>
        <w:ind w:firstLine="709"/>
        <w:jc w:val="both"/>
        <w:rPr>
          <w:b/>
          <w:sz w:val="28"/>
        </w:rPr>
      </w:pPr>
      <w:r w:rsidRPr="001C7E34">
        <w:rPr>
          <w:b/>
          <w:sz w:val="28"/>
        </w:rPr>
        <w:t>2.2</w:t>
      </w:r>
      <w:r w:rsidR="001C7E34" w:rsidRPr="001C7E34">
        <w:rPr>
          <w:b/>
          <w:sz w:val="28"/>
        </w:rPr>
        <w:t>2</w:t>
      </w:r>
      <w:r w:rsidRPr="001C7E34">
        <w:rPr>
          <w:b/>
          <w:sz w:val="28"/>
        </w:rPr>
        <w:t>.</w:t>
      </w:r>
      <w:r w:rsidR="001C7E34" w:rsidRPr="001C7E34">
        <w:rPr>
          <w:b/>
          <w:sz w:val="28"/>
        </w:rPr>
        <w:t xml:space="preserve"> </w:t>
      </w:r>
      <w:r w:rsidRPr="001C7E34">
        <w:rPr>
          <w:b/>
          <w:sz w:val="28"/>
        </w:rPr>
        <w:t>Порядок выдачи дубликата решения уполномоченного органа о признании садового дома жилым домом или жилого дома садовым домом.</w:t>
      </w:r>
    </w:p>
    <w:p w:rsidR="001C7E34" w:rsidRDefault="005F0F4C" w:rsidP="005F0F4C">
      <w:pPr>
        <w:autoSpaceDE w:val="0"/>
        <w:autoSpaceDN w:val="0"/>
        <w:adjustRightInd w:val="0"/>
        <w:ind w:firstLine="709"/>
        <w:jc w:val="both"/>
        <w:rPr>
          <w:sz w:val="28"/>
        </w:rPr>
      </w:pPr>
      <w:r w:rsidRPr="005F0F4C">
        <w:rPr>
          <w:sz w:val="28"/>
        </w:rPr>
        <w:t xml:space="preserve"> 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 </w:t>
      </w:r>
      <w:proofErr w:type="gramStart"/>
      <w:r w:rsidRPr="005F0F4C">
        <w:rPr>
          <w:sz w:val="28"/>
        </w:rPr>
        <w:lastRenderedPageBreak/>
        <w:t>В случае отсутствия оснований для отказа в выдаче дубликата уведомления о соответствии, уведомления о несоответствии, установленных пунктом 2.2</w:t>
      </w:r>
      <w:r w:rsidR="001C7E34">
        <w:rPr>
          <w:sz w:val="28"/>
        </w:rPr>
        <w:t>1</w:t>
      </w:r>
      <w:r w:rsidRPr="005F0F4C">
        <w:rPr>
          <w:sz w:val="28"/>
        </w:rPr>
        <w:t xml:space="preserve">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w:t>
      </w:r>
      <w:proofErr w:type="gramEnd"/>
      <w:r w:rsidRPr="005F0F4C">
        <w:rPr>
          <w:sz w:val="28"/>
        </w:rPr>
        <w:t xml:space="preserve"> жилого дома садовым домом. </w:t>
      </w:r>
      <w:proofErr w:type="gramStart"/>
      <w:r w:rsidRPr="005F0F4C">
        <w:rPr>
          <w:sz w:val="28"/>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w:t>
      </w:r>
      <w:r w:rsidR="001C7E34">
        <w:rPr>
          <w:sz w:val="28"/>
        </w:rPr>
        <w:t>19</w:t>
      </w:r>
      <w:r w:rsidRPr="005F0F4C">
        <w:rPr>
          <w:sz w:val="28"/>
        </w:rPr>
        <w:t xml:space="preserve"> настоящего Административного регламента, способом, указанным заявителем в заявлении</w:t>
      </w:r>
      <w:proofErr w:type="gramEnd"/>
      <w:r w:rsidRPr="005F0F4C">
        <w:rPr>
          <w:sz w:val="28"/>
        </w:rPr>
        <w:t xml:space="preserve"> о выдаче дубликата, в течение пяти рабочих дней </w:t>
      </w:r>
      <w:proofErr w:type="gramStart"/>
      <w:r w:rsidRPr="005F0F4C">
        <w:rPr>
          <w:sz w:val="28"/>
        </w:rPr>
        <w:t>с даты поступления</w:t>
      </w:r>
      <w:proofErr w:type="gramEnd"/>
      <w:r w:rsidRPr="005F0F4C">
        <w:rPr>
          <w:sz w:val="28"/>
        </w:rPr>
        <w:t xml:space="preserve"> заявления о выдаче дубликата. </w:t>
      </w:r>
    </w:p>
    <w:p w:rsidR="001C7E34" w:rsidRPr="001C7E34" w:rsidRDefault="005F0F4C" w:rsidP="005F0F4C">
      <w:pPr>
        <w:autoSpaceDE w:val="0"/>
        <w:autoSpaceDN w:val="0"/>
        <w:adjustRightInd w:val="0"/>
        <w:ind w:firstLine="709"/>
        <w:jc w:val="both"/>
        <w:rPr>
          <w:b/>
          <w:sz w:val="28"/>
        </w:rPr>
      </w:pPr>
      <w:r w:rsidRPr="001C7E34">
        <w:rPr>
          <w:b/>
          <w:sz w:val="28"/>
        </w:rPr>
        <w:t>2.2</w:t>
      </w:r>
      <w:r w:rsidR="001C7E34" w:rsidRPr="001C7E34">
        <w:rPr>
          <w:b/>
          <w:sz w:val="28"/>
        </w:rPr>
        <w:t>3</w:t>
      </w:r>
      <w:r w:rsidRPr="001C7E34">
        <w:rPr>
          <w:b/>
          <w:sz w:val="28"/>
        </w:rPr>
        <w:t xml:space="preserve">. </w:t>
      </w:r>
      <w:r w:rsidR="001C7E34" w:rsidRPr="001C7E34">
        <w:rPr>
          <w:b/>
          <w:sz w:val="28"/>
        </w:rPr>
        <w:t>Исчерпывающий перечень оснований для отказа в выдаче дубликата уведомления о соответствии, уведомления о несоответствии.</w:t>
      </w:r>
    </w:p>
    <w:p w:rsidR="001C7E34" w:rsidRDefault="005F0F4C" w:rsidP="005F0F4C">
      <w:pPr>
        <w:autoSpaceDE w:val="0"/>
        <w:autoSpaceDN w:val="0"/>
        <w:adjustRightInd w:val="0"/>
        <w:ind w:firstLine="709"/>
        <w:jc w:val="both"/>
        <w:rPr>
          <w:sz w:val="28"/>
        </w:rPr>
      </w:pPr>
      <w:r w:rsidRPr="005F0F4C">
        <w:rPr>
          <w:sz w:val="28"/>
        </w:rPr>
        <w:t xml:space="preserve">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2.2 настоящего Административного регламента. </w:t>
      </w:r>
    </w:p>
    <w:p w:rsidR="001C7E34" w:rsidRPr="001C7E34" w:rsidRDefault="005F0F4C" w:rsidP="005F0F4C">
      <w:pPr>
        <w:autoSpaceDE w:val="0"/>
        <w:autoSpaceDN w:val="0"/>
        <w:adjustRightInd w:val="0"/>
        <w:ind w:firstLine="709"/>
        <w:jc w:val="both"/>
        <w:rPr>
          <w:b/>
          <w:sz w:val="28"/>
        </w:rPr>
      </w:pPr>
      <w:r w:rsidRPr="001C7E34">
        <w:rPr>
          <w:b/>
          <w:sz w:val="28"/>
        </w:rPr>
        <w:t>2.2</w:t>
      </w:r>
      <w:r w:rsidR="001C7E34" w:rsidRPr="001C7E34">
        <w:rPr>
          <w:b/>
          <w:sz w:val="28"/>
        </w:rPr>
        <w:t>4</w:t>
      </w:r>
      <w:r w:rsidRPr="001C7E34">
        <w:rPr>
          <w:b/>
          <w:sz w:val="28"/>
        </w:rPr>
        <w:t xml:space="preserve">. </w:t>
      </w:r>
      <w:r w:rsidR="001C7E34" w:rsidRPr="001C7E34">
        <w:rPr>
          <w:b/>
          <w:sz w:val="28"/>
        </w:rPr>
        <w:t>Максимальный срок ожидания в очереди.</w:t>
      </w:r>
    </w:p>
    <w:p w:rsidR="001C7E34" w:rsidRDefault="005F0F4C" w:rsidP="005F0F4C">
      <w:pPr>
        <w:autoSpaceDE w:val="0"/>
        <w:autoSpaceDN w:val="0"/>
        <w:adjustRightInd w:val="0"/>
        <w:ind w:firstLine="709"/>
        <w:jc w:val="both"/>
        <w:rPr>
          <w:sz w:val="28"/>
        </w:rPr>
      </w:pPr>
      <w:r w:rsidRPr="005F0F4C">
        <w:rPr>
          <w:sz w:val="28"/>
        </w:rPr>
        <w:t xml:space="preserve">Максимальный срок ожидания в очереди при подаче запроса о предоставлении </w:t>
      </w:r>
      <w:r w:rsidR="003F4D35">
        <w:rPr>
          <w:sz w:val="28"/>
        </w:rPr>
        <w:t>м</w:t>
      </w:r>
      <w:r w:rsidRPr="005F0F4C">
        <w:rPr>
          <w:sz w:val="28"/>
        </w:rPr>
        <w:t xml:space="preserve">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1C7E34" w:rsidRPr="001C7E34" w:rsidRDefault="005F0F4C" w:rsidP="005F0F4C">
      <w:pPr>
        <w:autoSpaceDE w:val="0"/>
        <w:autoSpaceDN w:val="0"/>
        <w:adjustRightInd w:val="0"/>
        <w:ind w:firstLine="709"/>
        <w:jc w:val="both"/>
        <w:rPr>
          <w:b/>
          <w:sz w:val="28"/>
        </w:rPr>
      </w:pPr>
      <w:r w:rsidRPr="001C7E34">
        <w:rPr>
          <w:b/>
          <w:sz w:val="28"/>
        </w:rPr>
        <w:t>2.</w:t>
      </w:r>
      <w:r w:rsidR="001C7E34" w:rsidRPr="001C7E34">
        <w:rPr>
          <w:b/>
          <w:sz w:val="28"/>
        </w:rPr>
        <w:t>25</w:t>
      </w:r>
      <w:r w:rsidRPr="001C7E34">
        <w:rPr>
          <w:b/>
          <w:sz w:val="28"/>
        </w:rPr>
        <w:t xml:space="preserve">. </w:t>
      </w:r>
      <w:r w:rsidR="001C7E34" w:rsidRPr="001C7E34">
        <w:rPr>
          <w:b/>
          <w:sz w:val="28"/>
        </w:rPr>
        <w:t>Услуги, необходимые и обязательные для предоставления муниципальной услуги.</w:t>
      </w:r>
    </w:p>
    <w:p w:rsidR="001C7E34" w:rsidRDefault="005F0F4C" w:rsidP="005F0F4C">
      <w:pPr>
        <w:autoSpaceDE w:val="0"/>
        <w:autoSpaceDN w:val="0"/>
        <w:adjustRightInd w:val="0"/>
        <w:ind w:firstLine="709"/>
        <w:jc w:val="both"/>
        <w:rPr>
          <w:sz w:val="28"/>
        </w:rPr>
      </w:pPr>
      <w:r w:rsidRPr="005F0F4C">
        <w:rPr>
          <w:sz w:val="28"/>
        </w:rPr>
        <w:t xml:space="preserve">Услуги, необходимые и обязательные для предоставления </w:t>
      </w:r>
      <w:r w:rsidR="003F4D35">
        <w:rPr>
          <w:sz w:val="28"/>
        </w:rPr>
        <w:t>муниципальной</w:t>
      </w:r>
      <w:r w:rsidRPr="005F0F4C">
        <w:rPr>
          <w:sz w:val="28"/>
        </w:rPr>
        <w:t xml:space="preserve"> услуги, отсутствуют. </w:t>
      </w:r>
    </w:p>
    <w:p w:rsidR="001C7E34" w:rsidRPr="001C7E34" w:rsidRDefault="005F0F4C" w:rsidP="005F0F4C">
      <w:pPr>
        <w:autoSpaceDE w:val="0"/>
        <w:autoSpaceDN w:val="0"/>
        <w:adjustRightInd w:val="0"/>
        <w:ind w:firstLine="709"/>
        <w:jc w:val="both"/>
        <w:rPr>
          <w:b/>
          <w:sz w:val="28"/>
        </w:rPr>
      </w:pPr>
      <w:r w:rsidRPr="001C7E34">
        <w:rPr>
          <w:b/>
          <w:sz w:val="28"/>
        </w:rPr>
        <w:t>2.</w:t>
      </w:r>
      <w:r w:rsidR="001C7E34" w:rsidRPr="001C7E34">
        <w:rPr>
          <w:b/>
          <w:sz w:val="28"/>
        </w:rPr>
        <w:t>26</w:t>
      </w:r>
      <w:r w:rsidRPr="001C7E34">
        <w:rPr>
          <w:b/>
          <w:sz w:val="28"/>
        </w:rPr>
        <w:t xml:space="preserve">. </w:t>
      </w:r>
      <w:r w:rsidR="001C7E34" w:rsidRPr="001C7E34">
        <w:rPr>
          <w:b/>
          <w:sz w:val="28"/>
        </w:rPr>
        <w:t xml:space="preserve">Запрещается требовать от заявителя. </w:t>
      </w:r>
    </w:p>
    <w:p w:rsidR="001C7E34" w:rsidRDefault="005F0F4C" w:rsidP="005F0F4C">
      <w:pPr>
        <w:autoSpaceDE w:val="0"/>
        <w:autoSpaceDN w:val="0"/>
        <w:adjustRightInd w:val="0"/>
        <w:ind w:firstLine="709"/>
        <w:jc w:val="both"/>
        <w:rPr>
          <w:sz w:val="28"/>
        </w:rPr>
      </w:pPr>
      <w:r w:rsidRPr="005F0F4C">
        <w:rPr>
          <w:sz w:val="28"/>
        </w:rPr>
        <w:t xml:space="preserve">При предоставлении муниципальной услуги запрещается требовать от заявителя: </w:t>
      </w:r>
    </w:p>
    <w:p w:rsidR="001C7E34" w:rsidRDefault="001C7E34" w:rsidP="005F0F4C">
      <w:pPr>
        <w:autoSpaceDE w:val="0"/>
        <w:autoSpaceDN w:val="0"/>
        <w:adjustRightInd w:val="0"/>
        <w:ind w:firstLine="709"/>
        <w:jc w:val="both"/>
        <w:rPr>
          <w:sz w:val="28"/>
        </w:rPr>
      </w:pPr>
      <w:r>
        <w:rPr>
          <w:sz w:val="28"/>
        </w:rPr>
        <w:t xml:space="preserve">- </w:t>
      </w:r>
      <w:r w:rsidR="005F0F4C" w:rsidRPr="005F0F4C">
        <w:rPr>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C7E34" w:rsidRDefault="001C7E34" w:rsidP="005F0F4C">
      <w:pPr>
        <w:autoSpaceDE w:val="0"/>
        <w:autoSpaceDN w:val="0"/>
        <w:adjustRightInd w:val="0"/>
        <w:ind w:firstLine="709"/>
        <w:jc w:val="both"/>
        <w:rPr>
          <w:sz w:val="28"/>
        </w:rPr>
      </w:pPr>
      <w:proofErr w:type="gramStart"/>
      <w:r>
        <w:rPr>
          <w:sz w:val="28"/>
        </w:rPr>
        <w:t xml:space="preserve">- </w:t>
      </w:r>
      <w:r w:rsidR="005F0F4C" w:rsidRPr="005F0F4C">
        <w:rPr>
          <w:sz w:val="28"/>
        </w:rPr>
        <w:t xml:space="preserve">Представления документов и информации, которые в соответствии с нормативными правовыми актами Российской Федерации и </w:t>
      </w:r>
      <w:r>
        <w:rPr>
          <w:sz w:val="28"/>
        </w:rPr>
        <w:t>Смоленской области</w:t>
      </w:r>
      <w:r w:rsidR="005F0F4C" w:rsidRPr="005F0F4C">
        <w:rPr>
          <w:sz w:val="28"/>
        </w:rPr>
        <w:t xml:space="preserve">, муниципальными правовыми актами </w:t>
      </w:r>
      <w:r>
        <w:rPr>
          <w:sz w:val="28"/>
        </w:rPr>
        <w:t>Талашкинского сельского поселения Смоленского района Смоленской области</w:t>
      </w:r>
      <w:r w:rsidR="005F0F4C" w:rsidRPr="005F0F4C">
        <w:rPr>
          <w:sz w:val="28"/>
        </w:rPr>
        <w:t xml:space="preserve"> находятся в распоряжении органов, предоставляющих муниципальную</w:t>
      </w:r>
      <w:r w:rsidR="003F4D35">
        <w:rPr>
          <w:sz w:val="28"/>
        </w:rPr>
        <w:t xml:space="preserve"> </w:t>
      </w:r>
      <w:r w:rsidR="005F0F4C" w:rsidRPr="005F0F4C">
        <w:rPr>
          <w:sz w:val="28"/>
        </w:rPr>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005F0F4C" w:rsidRPr="005F0F4C">
        <w:rPr>
          <w:sz w:val="28"/>
        </w:rPr>
        <w:t xml:space="preserve"> статьи 7 </w:t>
      </w:r>
      <w:r w:rsidR="005F0F4C" w:rsidRPr="005F0F4C">
        <w:rPr>
          <w:sz w:val="28"/>
        </w:rPr>
        <w:lastRenderedPageBreak/>
        <w:t xml:space="preserve">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C7E34" w:rsidRDefault="001C7E34" w:rsidP="005F0F4C">
      <w:pPr>
        <w:autoSpaceDE w:val="0"/>
        <w:autoSpaceDN w:val="0"/>
        <w:adjustRightInd w:val="0"/>
        <w:ind w:firstLine="709"/>
        <w:jc w:val="both"/>
        <w:rPr>
          <w:sz w:val="28"/>
        </w:rPr>
      </w:pPr>
      <w:r>
        <w:rPr>
          <w:sz w:val="28"/>
        </w:rPr>
        <w:t xml:space="preserve">- </w:t>
      </w:r>
      <w:r w:rsidR="005F0F4C" w:rsidRPr="005F0F4C">
        <w:rPr>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rPr>
        <w:t>м</w:t>
      </w:r>
      <w:r w:rsidR="005F0F4C" w:rsidRPr="005F0F4C">
        <w:rPr>
          <w:sz w:val="28"/>
        </w:rPr>
        <w:t>униципальной</w:t>
      </w:r>
      <w:r>
        <w:rPr>
          <w:sz w:val="28"/>
        </w:rPr>
        <w:t xml:space="preserve"> </w:t>
      </w:r>
      <w:r w:rsidR="005F0F4C" w:rsidRPr="005F0F4C">
        <w:rPr>
          <w:sz w:val="28"/>
        </w:rPr>
        <w:t>услуги, либо в предоставлении муниципальной услуги, за исключением следующих случаев:</w:t>
      </w:r>
    </w:p>
    <w:p w:rsidR="001C7E34" w:rsidRDefault="001C7E34" w:rsidP="005F0F4C">
      <w:pPr>
        <w:autoSpaceDE w:val="0"/>
        <w:autoSpaceDN w:val="0"/>
        <w:adjustRightInd w:val="0"/>
        <w:ind w:firstLine="709"/>
        <w:jc w:val="both"/>
        <w:rPr>
          <w:sz w:val="28"/>
        </w:rPr>
      </w:pPr>
      <w:r>
        <w:rPr>
          <w:sz w:val="28"/>
        </w:rPr>
        <w:t xml:space="preserve">- </w:t>
      </w:r>
      <w:r w:rsidR="005F0F4C" w:rsidRPr="005F0F4C">
        <w:rPr>
          <w:sz w:val="28"/>
        </w:rPr>
        <w:t>изменение требований нормативных правовых актов, касающихся предоставления муниципальной</w:t>
      </w:r>
      <w:r>
        <w:rPr>
          <w:sz w:val="28"/>
        </w:rPr>
        <w:t xml:space="preserve"> </w:t>
      </w:r>
      <w:r w:rsidR="005F0F4C" w:rsidRPr="005F0F4C">
        <w:rPr>
          <w:sz w:val="28"/>
        </w:rPr>
        <w:t>услуги, после первоначальной подачи заявления;</w:t>
      </w:r>
    </w:p>
    <w:p w:rsidR="002C412D" w:rsidRDefault="001C7E34" w:rsidP="005F0F4C">
      <w:pPr>
        <w:autoSpaceDE w:val="0"/>
        <w:autoSpaceDN w:val="0"/>
        <w:adjustRightInd w:val="0"/>
        <w:ind w:firstLine="709"/>
        <w:jc w:val="both"/>
        <w:rPr>
          <w:sz w:val="28"/>
        </w:rPr>
      </w:pPr>
      <w:r>
        <w:rPr>
          <w:sz w:val="28"/>
        </w:rPr>
        <w:t xml:space="preserve">- </w:t>
      </w:r>
      <w:r w:rsidR="005F0F4C" w:rsidRPr="005F0F4C">
        <w:rPr>
          <w:sz w:val="28"/>
        </w:rPr>
        <w:t xml:space="preserve">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2C412D" w:rsidRDefault="002C412D" w:rsidP="005F0F4C">
      <w:pPr>
        <w:autoSpaceDE w:val="0"/>
        <w:autoSpaceDN w:val="0"/>
        <w:adjustRightInd w:val="0"/>
        <w:ind w:firstLine="709"/>
        <w:jc w:val="both"/>
        <w:rPr>
          <w:sz w:val="28"/>
        </w:rPr>
      </w:pPr>
      <w:r>
        <w:rPr>
          <w:sz w:val="28"/>
        </w:rPr>
        <w:t xml:space="preserve">- </w:t>
      </w:r>
      <w:r w:rsidR="005F0F4C" w:rsidRPr="005F0F4C">
        <w:rPr>
          <w:sz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8"/>
        </w:rPr>
        <w:t>муниципальной</w:t>
      </w:r>
      <w:r w:rsidR="005F0F4C" w:rsidRPr="005F0F4C">
        <w:rPr>
          <w:sz w:val="28"/>
        </w:rPr>
        <w:t xml:space="preserve"> услуги, либо в предоставлении муниципальной услуги; </w:t>
      </w:r>
    </w:p>
    <w:p w:rsidR="002C412D" w:rsidRDefault="002C412D" w:rsidP="005F0F4C">
      <w:pPr>
        <w:autoSpaceDE w:val="0"/>
        <w:autoSpaceDN w:val="0"/>
        <w:adjustRightInd w:val="0"/>
        <w:ind w:firstLine="709"/>
        <w:jc w:val="both"/>
        <w:rPr>
          <w:sz w:val="28"/>
        </w:rPr>
      </w:pPr>
      <w:proofErr w:type="gramStart"/>
      <w:r>
        <w:rPr>
          <w:sz w:val="28"/>
        </w:rPr>
        <w:t xml:space="preserve">- </w:t>
      </w:r>
      <w:r w:rsidR="005F0F4C" w:rsidRPr="005F0F4C">
        <w:rPr>
          <w:sz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5F0F4C" w:rsidRPr="005F0F4C">
        <w:rPr>
          <w:sz w:val="28"/>
        </w:rPr>
        <w:t xml:space="preserve"> в приеме документов, необходимых для предоставления </w:t>
      </w:r>
      <w:r w:rsidR="003F4D35">
        <w:rPr>
          <w:sz w:val="28"/>
        </w:rPr>
        <w:t>муниципальной</w:t>
      </w:r>
      <w:r w:rsidR="005F0F4C" w:rsidRPr="005F0F4C">
        <w:rPr>
          <w:sz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2C412D" w:rsidRPr="002C412D" w:rsidRDefault="005F0F4C" w:rsidP="005F0F4C">
      <w:pPr>
        <w:autoSpaceDE w:val="0"/>
        <w:autoSpaceDN w:val="0"/>
        <w:adjustRightInd w:val="0"/>
        <w:ind w:firstLine="709"/>
        <w:jc w:val="both"/>
        <w:rPr>
          <w:b/>
          <w:sz w:val="28"/>
        </w:rPr>
      </w:pPr>
      <w:r w:rsidRPr="002C412D">
        <w:rPr>
          <w:b/>
          <w:sz w:val="28"/>
        </w:rPr>
        <w:t>2.</w:t>
      </w:r>
      <w:r w:rsidR="002C412D" w:rsidRPr="002C412D">
        <w:rPr>
          <w:b/>
          <w:sz w:val="28"/>
        </w:rPr>
        <w:t>27</w:t>
      </w:r>
      <w:r w:rsidRPr="002C412D">
        <w:rPr>
          <w:b/>
          <w:sz w:val="28"/>
        </w:rPr>
        <w:t xml:space="preserve">. </w:t>
      </w:r>
      <w:r w:rsidR="002C412D" w:rsidRPr="002C412D">
        <w:rPr>
          <w:b/>
          <w:sz w:val="28"/>
        </w:rPr>
        <w:t xml:space="preserve">Требования к помещениям, в которых предоставляется муниципальная услуга. </w:t>
      </w:r>
    </w:p>
    <w:p w:rsidR="002C412D" w:rsidRDefault="005F0F4C" w:rsidP="005F0F4C">
      <w:pPr>
        <w:autoSpaceDE w:val="0"/>
        <w:autoSpaceDN w:val="0"/>
        <w:adjustRightInd w:val="0"/>
        <w:ind w:firstLine="709"/>
        <w:jc w:val="both"/>
        <w:rPr>
          <w:sz w:val="28"/>
        </w:rPr>
      </w:pPr>
      <w:r w:rsidRPr="005F0F4C">
        <w:rPr>
          <w:sz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w:t>
      </w:r>
      <w:r w:rsidR="002C412D">
        <w:rPr>
          <w:sz w:val="28"/>
        </w:rPr>
        <w:t xml:space="preserve"> </w:t>
      </w:r>
      <w:r w:rsidRPr="005F0F4C">
        <w:rPr>
          <w:sz w:val="28"/>
        </w:rPr>
        <w:t>услуги, должно обеспечивать удобство для граждан с точки зрения пешеходной доступности от остановок общественного транспорта. В случае</w:t>
      </w:r>
      <w:proofErr w:type="gramStart"/>
      <w:r w:rsidRPr="005F0F4C">
        <w:rPr>
          <w:sz w:val="28"/>
        </w:rPr>
        <w:t>,</w:t>
      </w:r>
      <w:proofErr w:type="gramEnd"/>
      <w:r w:rsidRPr="005F0F4C">
        <w:rPr>
          <w:sz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В целях обеспечения беспрепятственного доступа заявителей, в том числе передвигающихся </w:t>
      </w:r>
      <w:r w:rsidRPr="005F0F4C">
        <w:rPr>
          <w:sz w:val="28"/>
        </w:rPr>
        <w:lastRenderedPageBreak/>
        <w:t>на инвалидных колясках, вход в здание и помещения, в которых предоставляется муниципальная</w:t>
      </w:r>
      <w:r w:rsidR="002C412D">
        <w:rPr>
          <w:sz w:val="28"/>
        </w:rPr>
        <w:t xml:space="preserve"> </w:t>
      </w:r>
      <w:r w:rsidRPr="005F0F4C">
        <w:rPr>
          <w:sz w:val="28"/>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Помещения, в которых предоставляется муниципальная услуга, должны соответствовать санитарно-эпидемиологическим правилам и нормативам. Помещения, в которых предоставляется муниципальная услуга, оснащаются: </w:t>
      </w:r>
    </w:p>
    <w:p w:rsidR="002C412D" w:rsidRDefault="002C412D" w:rsidP="005F0F4C">
      <w:pPr>
        <w:autoSpaceDE w:val="0"/>
        <w:autoSpaceDN w:val="0"/>
        <w:adjustRightInd w:val="0"/>
        <w:ind w:firstLine="709"/>
        <w:jc w:val="both"/>
        <w:rPr>
          <w:sz w:val="28"/>
        </w:rPr>
      </w:pPr>
      <w:r>
        <w:rPr>
          <w:sz w:val="28"/>
        </w:rPr>
        <w:t xml:space="preserve">- </w:t>
      </w:r>
      <w:r w:rsidR="005F0F4C" w:rsidRPr="005F0F4C">
        <w:rPr>
          <w:sz w:val="28"/>
        </w:rPr>
        <w:t xml:space="preserve">противопожарной системой и средствами пожаротушения; </w:t>
      </w:r>
    </w:p>
    <w:p w:rsidR="002C412D" w:rsidRDefault="002C412D" w:rsidP="005F0F4C">
      <w:pPr>
        <w:autoSpaceDE w:val="0"/>
        <w:autoSpaceDN w:val="0"/>
        <w:adjustRightInd w:val="0"/>
        <w:ind w:firstLine="709"/>
        <w:jc w:val="both"/>
        <w:rPr>
          <w:sz w:val="28"/>
        </w:rPr>
      </w:pPr>
      <w:r>
        <w:rPr>
          <w:sz w:val="28"/>
        </w:rPr>
        <w:t xml:space="preserve">- </w:t>
      </w:r>
      <w:r w:rsidR="005F0F4C" w:rsidRPr="005F0F4C">
        <w:rPr>
          <w:sz w:val="28"/>
        </w:rPr>
        <w:t xml:space="preserve">системой оповещения о возникновении чрезвычайной ситуации; </w:t>
      </w:r>
    </w:p>
    <w:p w:rsidR="002C412D" w:rsidRDefault="002C412D" w:rsidP="005F0F4C">
      <w:pPr>
        <w:autoSpaceDE w:val="0"/>
        <w:autoSpaceDN w:val="0"/>
        <w:adjustRightInd w:val="0"/>
        <w:ind w:firstLine="709"/>
        <w:jc w:val="both"/>
        <w:rPr>
          <w:sz w:val="28"/>
        </w:rPr>
      </w:pPr>
      <w:r>
        <w:rPr>
          <w:sz w:val="28"/>
        </w:rPr>
        <w:t xml:space="preserve">- </w:t>
      </w:r>
      <w:r w:rsidR="005F0F4C" w:rsidRPr="005F0F4C">
        <w:rPr>
          <w:sz w:val="28"/>
        </w:rPr>
        <w:t xml:space="preserve">средствами оказания первой медицинской помощи; туалетными комнатами для посетителей. </w:t>
      </w:r>
    </w:p>
    <w:p w:rsidR="002C412D" w:rsidRDefault="005F0F4C" w:rsidP="005F0F4C">
      <w:pPr>
        <w:autoSpaceDE w:val="0"/>
        <w:autoSpaceDN w:val="0"/>
        <w:adjustRightInd w:val="0"/>
        <w:ind w:firstLine="709"/>
        <w:jc w:val="both"/>
        <w:rPr>
          <w:sz w:val="28"/>
        </w:rPr>
      </w:pPr>
      <w:r w:rsidRPr="005F0F4C">
        <w:rPr>
          <w:sz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Места для заполнения заявлений оборудуются стульями, столами (стойками), бланками заявлений, письменными принадлежностями. Места приема Заявителей оборудуются информационными табличками (вывесками) с указанием: </w:t>
      </w:r>
    </w:p>
    <w:p w:rsidR="002C412D" w:rsidRDefault="002C412D" w:rsidP="005F0F4C">
      <w:pPr>
        <w:autoSpaceDE w:val="0"/>
        <w:autoSpaceDN w:val="0"/>
        <w:adjustRightInd w:val="0"/>
        <w:ind w:firstLine="709"/>
        <w:jc w:val="both"/>
        <w:rPr>
          <w:sz w:val="28"/>
        </w:rPr>
      </w:pPr>
      <w:r>
        <w:rPr>
          <w:sz w:val="28"/>
        </w:rPr>
        <w:t xml:space="preserve">- </w:t>
      </w:r>
      <w:r w:rsidR="005F0F4C" w:rsidRPr="005F0F4C">
        <w:rPr>
          <w:sz w:val="28"/>
        </w:rPr>
        <w:t xml:space="preserve">номера кабинета и наименования отдела; </w:t>
      </w:r>
    </w:p>
    <w:p w:rsidR="002C412D" w:rsidRDefault="002C412D" w:rsidP="005F0F4C">
      <w:pPr>
        <w:autoSpaceDE w:val="0"/>
        <w:autoSpaceDN w:val="0"/>
        <w:adjustRightInd w:val="0"/>
        <w:ind w:firstLine="709"/>
        <w:jc w:val="both"/>
        <w:rPr>
          <w:sz w:val="28"/>
        </w:rPr>
      </w:pPr>
      <w:r>
        <w:rPr>
          <w:sz w:val="28"/>
        </w:rPr>
        <w:t xml:space="preserve">- </w:t>
      </w:r>
      <w:r w:rsidR="005F0F4C" w:rsidRPr="005F0F4C">
        <w:rPr>
          <w:sz w:val="28"/>
        </w:rPr>
        <w:t xml:space="preserve">фамилии, имени и отчества (последнее – при наличии), должности ответственного лица за прием документов; </w:t>
      </w:r>
    </w:p>
    <w:p w:rsidR="002C412D" w:rsidRDefault="002C412D" w:rsidP="005F0F4C">
      <w:pPr>
        <w:autoSpaceDE w:val="0"/>
        <w:autoSpaceDN w:val="0"/>
        <w:adjustRightInd w:val="0"/>
        <w:ind w:firstLine="709"/>
        <w:jc w:val="both"/>
        <w:rPr>
          <w:sz w:val="28"/>
        </w:rPr>
      </w:pPr>
      <w:r>
        <w:rPr>
          <w:sz w:val="28"/>
        </w:rPr>
        <w:t xml:space="preserve">- </w:t>
      </w:r>
      <w:r w:rsidR="005F0F4C" w:rsidRPr="005F0F4C">
        <w:rPr>
          <w:sz w:val="28"/>
        </w:rPr>
        <w:t xml:space="preserve">графика приема Заявителей. </w:t>
      </w:r>
    </w:p>
    <w:p w:rsidR="002C412D" w:rsidRDefault="005F0F4C" w:rsidP="005F0F4C">
      <w:pPr>
        <w:autoSpaceDE w:val="0"/>
        <w:autoSpaceDN w:val="0"/>
        <w:adjustRightInd w:val="0"/>
        <w:ind w:firstLine="709"/>
        <w:jc w:val="both"/>
        <w:rPr>
          <w:sz w:val="28"/>
        </w:rPr>
      </w:pPr>
      <w:r w:rsidRPr="005F0F4C">
        <w:rPr>
          <w:sz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2C412D" w:rsidRDefault="005F0F4C" w:rsidP="005F0F4C">
      <w:pPr>
        <w:autoSpaceDE w:val="0"/>
        <w:autoSpaceDN w:val="0"/>
        <w:adjustRightInd w:val="0"/>
        <w:ind w:firstLine="709"/>
        <w:jc w:val="both"/>
        <w:rPr>
          <w:sz w:val="28"/>
        </w:rPr>
      </w:pPr>
      <w:r w:rsidRPr="005F0F4C">
        <w:rPr>
          <w:sz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2C412D" w:rsidRDefault="005F0F4C" w:rsidP="005F0F4C">
      <w:pPr>
        <w:autoSpaceDE w:val="0"/>
        <w:autoSpaceDN w:val="0"/>
        <w:adjustRightInd w:val="0"/>
        <w:ind w:firstLine="709"/>
        <w:jc w:val="both"/>
        <w:rPr>
          <w:sz w:val="28"/>
        </w:rPr>
      </w:pPr>
      <w:r w:rsidRPr="005F0F4C">
        <w:rPr>
          <w:sz w:val="28"/>
        </w:rPr>
        <w:t>При предоставлении муниципальной услуги инвалидам обеспечиваются:</w:t>
      </w:r>
    </w:p>
    <w:p w:rsidR="002C412D" w:rsidRDefault="002C412D" w:rsidP="005F0F4C">
      <w:pPr>
        <w:autoSpaceDE w:val="0"/>
        <w:autoSpaceDN w:val="0"/>
        <w:adjustRightInd w:val="0"/>
        <w:ind w:firstLine="709"/>
        <w:jc w:val="both"/>
        <w:rPr>
          <w:sz w:val="28"/>
        </w:rPr>
      </w:pPr>
      <w:r>
        <w:rPr>
          <w:sz w:val="28"/>
        </w:rPr>
        <w:t>-</w:t>
      </w:r>
      <w:r w:rsidR="005F0F4C" w:rsidRPr="005F0F4C">
        <w:rPr>
          <w:sz w:val="28"/>
        </w:rPr>
        <w:t xml:space="preserve"> возможность беспрепятственного доступа к объекту (зданию, помещению), в котором предоставляется муниципальная услуга; </w:t>
      </w:r>
    </w:p>
    <w:p w:rsidR="002C412D" w:rsidRDefault="002C412D" w:rsidP="005F0F4C">
      <w:pPr>
        <w:autoSpaceDE w:val="0"/>
        <w:autoSpaceDN w:val="0"/>
        <w:adjustRightInd w:val="0"/>
        <w:ind w:firstLine="709"/>
        <w:jc w:val="both"/>
        <w:rPr>
          <w:sz w:val="28"/>
        </w:rPr>
      </w:pPr>
      <w:r>
        <w:rPr>
          <w:sz w:val="28"/>
        </w:rPr>
        <w:t xml:space="preserve">- </w:t>
      </w:r>
      <w:r w:rsidR="005F0F4C" w:rsidRPr="005F0F4C">
        <w:rPr>
          <w:sz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w:t>
      </w:r>
      <w:proofErr w:type="spellStart"/>
      <w:r w:rsidR="005F0F4C" w:rsidRPr="005F0F4C">
        <w:rPr>
          <w:sz w:val="28"/>
        </w:rPr>
        <w:t>креслаколяски</w:t>
      </w:r>
      <w:proofErr w:type="spellEnd"/>
      <w:r w:rsidR="005F0F4C" w:rsidRPr="005F0F4C">
        <w:rPr>
          <w:sz w:val="28"/>
        </w:rPr>
        <w:t xml:space="preserve">; </w:t>
      </w:r>
    </w:p>
    <w:p w:rsidR="002C412D" w:rsidRDefault="002C412D" w:rsidP="005F0F4C">
      <w:pPr>
        <w:autoSpaceDE w:val="0"/>
        <w:autoSpaceDN w:val="0"/>
        <w:adjustRightInd w:val="0"/>
        <w:ind w:firstLine="709"/>
        <w:jc w:val="both"/>
        <w:rPr>
          <w:sz w:val="28"/>
        </w:rPr>
      </w:pPr>
      <w:r>
        <w:rPr>
          <w:sz w:val="28"/>
        </w:rPr>
        <w:t xml:space="preserve">- </w:t>
      </w:r>
      <w:r w:rsidR="005F0F4C" w:rsidRPr="005F0F4C">
        <w:rPr>
          <w:sz w:val="28"/>
        </w:rPr>
        <w:t xml:space="preserve">сопровождение инвалидов, имеющих стойкие расстройства функции зрения и самостоятельного передвижения; </w:t>
      </w:r>
    </w:p>
    <w:p w:rsidR="002C412D" w:rsidRDefault="002C412D" w:rsidP="005F0F4C">
      <w:pPr>
        <w:autoSpaceDE w:val="0"/>
        <w:autoSpaceDN w:val="0"/>
        <w:adjustRightInd w:val="0"/>
        <w:ind w:firstLine="709"/>
        <w:jc w:val="both"/>
        <w:rPr>
          <w:sz w:val="28"/>
        </w:rPr>
      </w:pPr>
      <w:r>
        <w:rPr>
          <w:sz w:val="28"/>
        </w:rPr>
        <w:lastRenderedPageBreak/>
        <w:t xml:space="preserve">- </w:t>
      </w:r>
      <w:r w:rsidR="005F0F4C" w:rsidRPr="005F0F4C">
        <w:rPr>
          <w:sz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2C412D" w:rsidRDefault="002C412D" w:rsidP="005F0F4C">
      <w:pPr>
        <w:autoSpaceDE w:val="0"/>
        <w:autoSpaceDN w:val="0"/>
        <w:adjustRightInd w:val="0"/>
        <w:ind w:firstLine="709"/>
        <w:jc w:val="both"/>
        <w:rPr>
          <w:sz w:val="28"/>
        </w:rPr>
      </w:pPr>
      <w:r>
        <w:rPr>
          <w:sz w:val="28"/>
        </w:rPr>
        <w:t xml:space="preserve">- </w:t>
      </w:r>
      <w:r w:rsidR="005F0F4C" w:rsidRPr="005F0F4C">
        <w:rPr>
          <w:sz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2C412D" w:rsidRDefault="002C412D" w:rsidP="005F0F4C">
      <w:pPr>
        <w:autoSpaceDE w:val="0"/>
        <w:autoSpaceDN w:val="0"/>
        <w:adjustRightInd w:val="0"/>
        <w:ind w:firstLine="709"/>
        <w:jc w:val="both"/>
        <w:rPr>
          <w:sz w:val="28"/>
        </w:rPr>
      </w:pPr>
      <w:r>
        <w:rPr>
          <w:sz w:val="28"/>
        </w:rPr>
        <w:t xml:space="preserve">- </w:t>
      </w:r>
      <w:r w:rsidR="005F0F4C" w:rsidRPr="005F0F4C">
        <w:rPr>
          <w:sz w:val="28"/>
        </w:rPr>
        <w:t xml:space="preserve">допуск </w:t>
      </w:r>
      <w:proofErr w:type="spellStart"/>
      <w:r w:rsidR="005F0F4C" w:rsidRPr="005F0F4C">
        <w:rPr>
          <w:sz w:val="28"/>
        </w:rPr>
        <w:t>сурдопереводчика</w:t>
      </w:r>
      <w:proofErr w:type="spellEnd"/>
      <w:r w:rsidR="005F0F4C" w:rsidRPr="005F0F4C">
        <w:rPr>
          <w:sz w:val="28"/>
        </w:rPr>
        <w:t xml:space="preserve"> и </w:t>
      </w:r>
      <w:proofErr w:type="spellStart"/>
      <w:r w:rsidR="005F0F4C" w:rsidRPr="005F0F4C">
        <w:rPr>
          <w:sz w:val="28"/>
        </w:rPr>
        <w:t>тифлосурдопереводчика</w:t>
      </w:r>
      <w:proofErr w:type="spellEnd"/>
      <w:r w:rsidR="005F0F4C" w:rsidRPr="005F0F4C">
        <w:rPr>
          <w:sz w:val="28"/>
        </w:rPr>
        <w:t xml:space="preserve">; </w:t>
      </w:r>
    </w:p>
    <w:p w:rsidR="002C412D" w:rsidRDefault="002C412D" w:rsidP="003F4D35">
      <w:pPr>
        <w:autoSpaceDE w:val="0"/>
        <w:autoSpaceDN w:val="0"/>
        <w:adjustRightInd w:val="0"/>
        <w:ind w:firstLine="709"/>
        <w:jc w:val="both"/>
        <w:rPr>
          <w:sz w:val="28"/>
        </w:rPr>
      </w:pPr>
      <w:r>
        <w:rPr>
          <w:sz w:val="28"/>
        </w:rPr>
        <w:t xml:space="preserve">- </w:t>
      </w:r>
      <w:r w:rsidR="005F0F4C" w:rsidRPr="005F0F4C">
        <w:rPr>
          <w:sz w:val="28"/>
        </w:rPr>
        <w:t>допуск собаки-проводника при наличии документа, подтверждающего ее специальное обучение, на объекты (здания, помеще</w:t>
      </w:r>
      <w:r w:rsidR="003F4D35">
        <w:rPr>
          <w:sz w:val="28"/>
        </w:rPr>
        <w:t xml:space="preserve">ния), в которых предоставляются </w:t>
      </w:r>
      <w:proofErr w:type="gramStart"/>
      <w:r w:rsidR="005F0F4C" w:rsidRPr="005F0F4C">
        <w:rPr>
          <w:sz w:val="28"/>
        </w:rPr>
        <w:t>муниципальная</w:t>
      </w:r>
      <w:proofErr w:type="gramEnd"/>
      <w:r w:rsidR="003F4D35">
        <w:rPr>
          <w:sz w:val="28"/>
        </w:rPr>
        <w:t xml:space="preserve"> </w:t>
      </w:r>
      <w:r w:rsidR="005F0F4C" w:rsidRPr="005F0F4C">
        <w:rPr>
          <w:sz w:val="28"/>
        </w:rPr>
        <w:t xml:space="preserve">услуги; оказание инвалидам помощи в преодолении барьеров, мешающих получению ими муниципальных услуг наравне с другими лицами. </w:t>
      </w:r>
    </w:p>
    <w:p w:rsidR="002C412D" w:rsidRPr="002C412D" w:rsidRDefault="005F0F4C" w:rsidP="005F0F4C">
      <w:pPr>
        <w:autoSpaceDE w:val="0"/>
        <w:autoSpaceDN w:val="0"/>
        <w:adjustRightInd w:val="0"/>
        <w:ind w:firstLine="709"/>
        <w:jc w:val="both"/>
        <w:rPr>
          <w:b/>
          <w:sz w:val="28"/>
        </w:rPr>
      </w:pPr>
      <w:r w:rsidRPr="002C412D">
        <w:rPr>
          <w:b/>
          <w:sz w:val="28"/>
        </w:rPr>
        <w:t>2.</w:t>
      </w:r>
      <w:r w:rsidR="002C412D" w:rsidRPr="002C412D">
        <w:rPr>
          <w:b/>
          <w:sz w:val="28"/>
        </w:rPr>
        <w:t>28</w:t>
      </w:r>
      <w:r w:rsidRPr="002C412D">
        <w:rPr>
          <w:b/>
          <w:sz w:val="28"/>
        </w:rPr>
        <w:t xml:space="preserve">. </w:t>
      </w:r>
      <w:r w:rsidR="002C412D" w:rsidRPr="002C412D">
        <w:rPr>
          <w:b/>
          <w:sz w:val="28"/>
        </w:rPr>
        <w:t xml:space="preserve">Показатели доступности предоставления муниципальной услуги. </w:t>
      </w:r>
    </w:p>
    <w:p w:rsidR="002C412D" w:rsidRDefault="005F0F4C" w:rsidP="005F0F4C">
      <w:pPr>
        <w:autoSpaceDE w:val="0"/>
        <w:autoSpaceDN w:val="0"/>
        <w:adjustRightInd w:val="0"/>
        <w:ind w:firstLine="709"/>
        <w:jc w:val="both"/>
        <w:rPr>
          <w:sz w:val="28"/>
        </w:rPr>
      </w:pPr>
      <w:r w:rsidRPr="005F0F4C">
        <w:rPr>
          <w:sz w:val="28"/>
        </w:rPr>
        <w:t xml:space="preserve">Основными показателями доступности предоставления муниципальной услуги являются: </w:t>
      </w:r>
    </w:p>
    <w:p w:rsidR="002C412D" w:rsidRDefault="002C412D" w:rsidP="005F0F4C">
      <w:pPr>
        <w:autoSpaceDE w:val="0"/>
        <w:autoSpaceDN w:val="0"/>
        <w:adjustRightInd w:val="0"/>
        <w:ind w:firstLine="709"/>
        <w:jc w:val="both"/>
        <w:rPr>
          <w:sz w:val="28"/>
        </w:rPr>
      </w:pPr>
      <w:r>
        <w:rPr>
          <w:sz w:val="28"/>
        </w:rPr>
        <w:t xml:space="preserve">- </w:t>
      </w:r>
      <w:r w:rsidR="005F0F4C" w:rsidRPr="005F0F4C">
        <w:rPr>
          <w:sz w:val="28"/>
        </w:rPr>
        <w:t>наличие полной и понятной информации о порядке, сроках и ходе предоставления муниципальной услуги в информационно</w:t>
      </w:r>
      <w:r>
        <w:rPr>
          <w:sz w:val="28"/>
        </w:rPr>
        <w:t>-</w:t>
      </w:r>
      <w:r w:rsidR="005F0F4C" w:rsidRPr="005F0F4C">
        <w:rPr>
          <w:sz w:val="28"/>
        </w:rPr>
        <w:t xml:space="preserve">телекоммуникационных сетях общего пользования (в том числе в сети «Интернет»), средствах массовой информации; </w:t>
      </w:r>
    </w:p>
    <w:p w:rsidR="002C412D" w:rsidRDefault="002C412D" w:rsidP="005F0F4C">
      <w:pPr>
        <w:autoSpaceDE w:val="0"/>
        <w:autoSpaceDN w:val="0"/>
        <w:adjustRightInd w:val="0"/>
        <w:ind w:firstLine="709"/>
        <w:jc w:val="both"/>
        <w:rPr>
          <w:sz w:val="28"/>
        </w:rPr>
      </w:pPr>
      <w:r>
        <w:rPr>
          <w:sz w:val="28"/>
        </w:rPr>
        <w:t xml:space="preserve">- </w:t>
      </w:r>
      <w:r w:rsidR="005F0F4C" w:rsidRPr="005F0F4C">
        <w:rPr>
          <w:sz w:val="28"/>
        </w:rPr>
        <w:t xml:space="preserve">возможность получения заявителем уведомлений о предоставлении муниципальной услуги с помощью ЕПГУ, регионального портала; </w:t>
      </w:r>
    </w:p>
    <w:p w:rsidR="002C412D" w:rsidRDefault="002C412D" w:rsidP="005F0F4C">
      <w:pPr>
        <w:autoSpaceDE w:val="0"/>
        <w:autoSpaceDN w:val="0"/>
        <w:adjustRightInd w:val="0"/>
        <w:ind w:firstLine="709"/>
        <w:jc w:val="both"/>
        <w:rPr>
          <w:sz w:val="28"/>
        </w:rPr>
      </w:pPr>
      <w:r>
        <w:rPr>
          <w:sz w:val="28"/>
        </w:rPr>
        <w:t xml:space="preserve">- </w:t>
      </w:r>
      <w:r w:rsidR="005F0F4C" w:rsidRPr="005F0F4C">
        <w:rPr>
          <w:sz w:val="28"/>
        </w:rPr>
        <w:t>возможность получения информации о ходе предоставления муниципальной услуги, в том числе с использованием информационно</w:t>
      </w:r>
      <w:r>
        <w:rPr>
          <w:sz w:val="28"/>
        </w:rPr>
        <w:t>-</w:t>
      </w:r>
      <w:r w:rsidR="005F0F4C" w:rsidRPr="005F0F4C">
        <w:rPr>
          <w:sz w:val="28"/>
        </w:rPr>
        <w:t xml:space="preserve">коммуникационных технологий. </w:t>
      </w:r>
    </w:p>
    <w:p w:rsidR="002C412D" w:rsidRPr="002C412D" w:rsidRDefault="005F0F4C" w:rsidP="005F0F4C">
      <w:pPr>
        <w:autoSpaceDE w:val="0"/>
        <w:autoSpaceDN w:val="0"/>
        <w:adjustRightInd w:val="0"/>
        <w:ind w:firstLine="709"/>
        <w:jc w:val="both"/>
        <w:rPr>
          <w:b/>
          <w:sz w:val="28"/>
        </w:rPr>
      </w:pPr>
      <w:r w:rsidRPr="002C412D">
        <w:rPr>
          <w:b/>
          <w:sz w:val="28"/>
        </w:rPr>
        <w:t xml:space="preserve">2.34. </w:t>
      </w:r>
      <w:r w:rsidR="002C412D" w:rsidRPr="002C412D">
        <w:rPr>
          <w:b/>
          <w:sz w:val="28"/>
        </w:rPr>
        <w:t>Показатели качества предоставления муниципальной услуги.</w:t>
      </w:r>
    </w:p>
    <w:p w:rsidR="002C412D" w:rsidRDefault="005F0F4C" w:rsidP="005F0F4C">
      <w:pPr>
        <w:autoSpaceDE w:val="0"/>
        <w:autoSpaceDN w:val="0"/>
        <w:adjustRightInd w:val="0"/>
        <w:ind w:firstLine="709"/>
        <w:jc w:val="both"/>
        <w:rPr>
          <w:sz w:val="28"/>
        </w:rPr>
      </w:pPr>
      <w:r w:rsidRPr="005F0F4C">
        <w:rPr>
          <w:sz w:val="28"/>
        </w:rPr>
        <w:t xml:space="preserve">Основными показателями качества предоставления муниципальной услуги являются: </w:t>
      </w:r>
    </w:p>
    <w:p w:rsidR="002C412D" w:rsidRDefault="002C412D" w:rsidP="005F0F4C">
      <w:pPr>
        <w:autoSpaceDE w:val="0"/>
        <w:autoSpaceDN w:val="0"/>
        <w:adjustRightInd w:val="0"/>
        <w:ind w:firstLine="709"/>
        <w:jc w:val="both"/>
        <w:rPr>
          <w:sz w:val="28"/>
        </w:rPr>
      </w:pPr>
      <w:r>
        <w:rPr>
          <w:sz w:val="28"/>
        </w:rPr>
        <w:t xml:space="preserve">- </w:t>
      </w:r>
      <w:r w:rsidR="005F0F4C" w:rsidRPr="005F0F4C">
        <w:rPr>
          <w:sz w:val="28"/>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2C412D" w:rsidRDefault="002C412D" w:rsidP="005F0F4C">
      <w:pPr>
        <w:autoSpaceDE w:val="0"/>
        <w:autoSpaceDN w:val="0"/>
        <w:adjustRightInd w:val="0"/>
        <w:ind w:firstLine="709"/>
        <w:jc w:val="both"/>
        <w:rPr>
          <w:sz w:val="28"/>
        </w:rPr>
      </w:pPr>
      <w:r>
        <w:rPr>
          <w:sz w:val="28"/>
        </w:rPr>
        <w:t xml:space="preserve">- </w:t>
      </w:r>
      <w:r w:rsidR="005F0F4C" w:rsidRPr="005F0F4C">
        <w:rPr>
          <w:sz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2C412D" w:rsidRDefault="002C412D" w:rsidP="005F0F4C">
      <w:pPr>
        <w:autoSpaceDE w:val="0"/>
        <w:autoSpaceDN w:val="0"/>
        <w:adjustRightInd w:val="0"/>
        <w:ind w:firstLine="709"/>
        <w:jc w:val="both"/>
        <w:rPr>
          <w:sz w:val="28"/>
        </w:rPr>
      </w:pPr>
      <w:r>
        <w:rPr>
          <w:sz w:val="28"/>
        </w:rPr>
        <w:t>-</w:t>
      </w:r>
      <w:r w:rsidR="005F0F4C" w:rsidRPr="005F0F4C">
        <w:rPr>
          <w:sz w:val="28"/>
        </w:rPr>
        <w:t xml:space="preserve"> отсутствие обоснованных жалоб на действия (бездействие) сотрудников и их некорректное (невнимательное) отношение к заявителям; </w:t>
      </w:r>
    </w:p>
    <w:p w:rsidR="002C412D" w:rsidRDefault="002C412D" w:rsidP="005F0F4C">
      <w:pPr>
        <w:autoSpaceDE w:val="0"/>
        <w:autoSpaceDN w:val="0"/>
        <w:adjustRightInd w:val="0"/>
        <w:ind w:firstLine="709"/>
        <w:jc w:val="both"/>
        <w:rPr>
          <w:sz w:val="28"/>
        </w:rPr>
      </w:pPr>
      <w:r>
        <w:rPr>
          <w:sz w:val="28"/>
        </w:rPr>
        <w:t xml:space="preserve">- </w:t>
      </w:r>
      <w:r w:rsidR="005F0F4C" w:rsidRPr="005F0F4C">
        <w:rPr>
          <w:sz w:val="28"/>
        </w:rPr>
        <w:t xml:space="preserve">отсутствие нарушений установленных сроков в процессе предоставления муниципальной услуги; </w:t>
      </w:r>
    </w:p>
    <w:p w:rsidR="005F0F4C" w:rsidRDefault="002C412D" w:rsidP="005F0F4C">
      <w:pPr>
        <w:autoSpaceDE w:val="0"/>
        <w:autoSpaceDN w:val="0"/>
        <w:adjustRightInd w:val="0"/>
        <w:ind w:firstLine="709"/>
        <w:jc w:val="both"/>
        <w:rPr>
          <w:sz w:val="28"/>
        </w:rPr>
      </w:pPr>
      <w:r>
        <w:rPr>
          <w:sz w:val="28"/>
        </w:rPr>
        <w:t xml:space="preserve">- </w:t>
      </w:r>
      <w:r w:rsidR="005F0F4C" w:rsidRPr="005F0F4C">
        <w:rPr>
          <w:sz w:val="28"/>
        </w:rPr>
        <w:t>отсутствие заявлений об оспаривании решений, действий (бездействия) Уполномоченного органа, его должностных лиц, принимаемых (со</w:t>
      </w:r>
      <w:r>
        <w:rPr>
          <w:sz w:val="28"/>
        </w:rPr>
        <w:t xml:space="preserve">вершенных) при предоставлении </w:t>
      </w:r>
      <w:r w:rsidR="005F0F4C" w:rsidRPr="005F0F4C">
        <w:rPr>
          <w:sz w:val="28"/>
        </w:rPr>
        <w:t xml:space="preserve">муниципальной услуги, по </w:t>
      </w:r>
      <w:proofErr w:type="gramStart"/>
      <w:r w:rsidR="005F0F4C" w:rsidRPr="005F0F4C">
        <w:rPr>
          <w:sz w:val="28"/>
        </w:rPr>
        <w:t>итогам</w:t>
      </w:r>
      <w:proofErr w:type="gramEnd"/>
      <w:r w:rsidR="005F0F4C" w:rsidRPr="005F0F4C">
        <w:rPr>
          <w:sz w:val="28"/>
        </w:rPr>
        <w:t xml:space="preserve"> рассмотрения которых вынесены решения об удовлетворении (частичном удовлетворении) требований заявителей.</w:t>
      </w:r>
    </w:p>
    <w:p w:rsidR="002C412D" w:rsidRPr="002C412D" w:rsidRDefault="002C412D" w:rsidP="002C412D">
      <w:pPr>
        <w:autoSpaceDE w:val="0"/>
        <w:autoSpaceDN w:val="0"/>
        <w:adjustRightInd w:val="0"/>
        <w:ind w:firstLine="709"/>
        <w:jc w:val="center"/>
        <w:rPr>
          <w:b/>
          <w:sz w:val="28"/>
        </w:rPr>
      </w:pPr>
      <w:r>
        <w:rPr>
          <w:b/>
          <w:sz w:val="28"/>
        </w:rPr>
        <w:t>3</w:t>
      </w:r>
      <w:r w:rsidRPr="002C412D">
        <w:rPr>
          <w:b/>
          <w:sz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C412D" w:rsidRDefault="002C412D" w:rsidP="002C412D">
      <w:pPr>
        <w:autoSpaceDE w:val="0"/>
        <w:autoSpaceDN w:val="0"/>
        <w:adjustRightInd w:val="0"/>
        <w:ind w:firstLine="709"/>
        <w:jc w:val="both"/>
        <w:rPr>
          <w:sz w:val="28"/>
        </w:rPr>
      </w:pPr>
    </w:p>
    <w:p w:rsidR="002C412D" w:rsidRPr="002C412D" w:rsidRDefault="002C412D" w:rsidP="002C412D">
      <w:pPr>
        <w:autoSpaceDE w:val="0"/>
        <w:autoSpaceDN w:val="0"/>
        <w:adjustRightInd w:val="0"/>
        <w:ind w:firstLine="709"/>
        <w:jc w:val="both"/>
        <w:rPr>
          <w:b/>
          <w:sz w:val="28"/>
        </w:rPr>
      </w:pPr>
      <w:r w:rsidRPr="002C412D">
        <w:rPr>
          <w:b/>
          <w:sz w:val="28"/>
        </w:rPr>
        <w:t>3.1. Административные процед</w:t>
      </w:r>
      <w:r>
        <w:rPr>
          <w:b/>
          <w:sz w:val="28"/>
        </w:rPr>
        <w:t>у</w:t>
      </w:r>
      <w:r w:rsidRPr="002C412D">
        <w:rPr>
          <w:b/>
          <w:sz w:val="28"/>
        </w:rPr>
        <w:t>ры.</w:t>
      </w:r>
    </w:p>
    <w:p w:rsidR="002C412D" w:rsidRDefault="002C412D" w:rsidP="002C412D">
      <w:pPr>
        <w:autoSpaceDE w:val="0"/>
        <w:autoSpaceDN w:val="0"/>
        <w:adjustRightInd w:val="0"/>
        <w:ind w:firstLine="709"/>
        <w:jc w:val="both"/>
        <w:rPr>
          <w:sz w:val="28"/>
        </w:rPr>
      </w:pPr>
      <w:r w:rsidRPr="002C412D">
        <w:rPr>
          <w:sz w:val="28"/>
        </w:rPr>
        <w:lastRenderedPageBreak/>
        <w:t xml:space="preserve">Предоставление муниципальной услуги включает в себя следующие административные процедуры: </w:t>
      </w:r>
    </w:p>
    <w:p w:rsidR="002C412D" w:rsidRDefault="002C412D" w:rsidP="002C412D">
      <w:pPr>
        <w:autoSpaceDE w:val="0"/>
        <w:autoSpaceDN w:val="0"/>
        <w:adjustRightInd w:val="0"/>
        <w:ind w:firstLine="709"/>
        <w:jc w:val="both"/>
        <w:rPr>
          <w:sz w:val="28"/>
        </w:rPr>
      </w:pPr>
      <w:r>
        <w:rPr>
          <w:sz w:val="28"/>
        </w:rPr>
        <w:t xml:space="preserve">- </w:t>
      </w:r>
      <w:r w:rsidRPr="002C412D">
        <w:rPr>
          <w:sz w:val="28"/>
        </w:rPr>
        <w:t xml:space="preserve">прием, проверка документов и регистрация заявления; </w:t>
      </w:r>
    </w:p>
    <w:p w:rsidR="002C412D" w:rsidRDefault="002C412D" w:rsidP="002C412D">
      <w:pPr>
        <w:autoSpaceDE w:val="0"/>
        <w:autoSpaceDN w:val="0"/>
        <w:adjustRightInd w:val="0"/>
        <w:ind w:firstLine="709"/>
        <w:jc w:val="both"/>
        <w:rPr>
          <w:sz w:val="28"/>
        </w:rPr>
      </w:pPr>
      <w:r>
        <w:rPr>
          <w:sz w:val="28"/>
        </w:rPr>
        <w:t xml:space="preserve">- </w:t>
      </w:r>
      <w:r w:rsidRPr="002C412D">
        <w:rPr>
          <w:sz w:val="28"/>
        </w:rPr>
        <w:t xml:space="preserve">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2C412D" w:rsidRDefault="002C412D" w:rsidP="002C412D">
      <w:pPr>
        <w:autoSpaceDE w:val="0"/>
        <w:autoSpaceDN w:val="0"/>
        <w:adjustRightInd w:val="0"/>
        <w:ind w:firstLine="709"/>
        <w:jc w:val="both"/>
        <w:rPr>
          <w:sz w:val="28"/>
        </w:rPr>
      </w:pPr>
      <w:r>
        <w:rPr>
          <w:sz w:val="28"/>
        </w:rPr>
        <w:t xml:space="preserve">- </w:t>
      </w:r>
      <w:r w:rsidRPr="002C412D">
        <w:rPr>
          <w:sz w:val="28"/>
        </w:rPr>
        <w:t xml:space="preserve">рассмотрение документов и сведений; принятие решения; </w:t>
      </w:r>
    </w:p>
    <w:p w:rsidR="002C412D" w:rsidRDefault="002C412D" w:rsidP="002C412D">
      <w:pPr>
        <w:autoSpaceDE w:val="0"/>
        <w:autoSpaceDN w:val="0"/>
        <w:adjustRightInd w:val="0"/>
        <w:ind w:firstLine="709"/>
        <w:jc w:val="both"/>
        <w:rPr>
          <w:sz w:val="28"/>
        </w:rPr>
      </w:pPr>
      <w:r>
        <w:rPr>
          <w:sz w:val="28"/>
        </w:rPr>
        <w:t xml:space="preserve">- </w:t>
      </w:r>
      <w:r w:rsidRPr="002C412D">
        <w:rPr>
          <w:sz w:val="28"/>
        </w:rPr>
        <w:t xml:space="preserve">выдача результата. </w:t>
      </w:r>
    </w:p>
    <w:p w:rsidR="002C412D" w:rsidRPr="002C412D" w:rsidRDefault="002C412D" w:rsidP="002C412D">
      <w:pPr>
        <w:autoSpaceDE w:val="0"/>
        <w:autoSpaceDN w:val="0"/>
        <w:adjustRightInd w:val="0"/>
        <w:ind w:firstLine="709"/>
        <w:jc w:val="both"/>
        <w:rPr>
          <w:b/>
          <w:sz w:val="28"/>
        </w:rPr>
      </w:pPr>
      <w:r w:rsidRPr="002C412D">
        <w:rPr>
          <w:b/>
          <w:sz w:val="28"/>
        </w:rPr>
        <w:t xml:space="preserve">3.2. Предоставление муниципальной услуги в электронном формате. </w:t>
      </w:r>
    </w:p>
    <w:p w:rsidR="002C412D" w:rsidRDefault="002C412D" w:rsidP="002C412D">
      <w:pPr>
        <w:autoSpaceDE w:val="0"/>
        <w:autoSpaceDN w:val="0"/>
        <w:adjustRightInd w:val="0"/>
        <w:ind w:firstLine="709"/>
        <w:jc w:val="both"/>
        <w:rPr>
          <w:sz w:val="28"/>
        </w:rPr>
      </w:pPr>
      <w:r w:rsidRPr="002C412D">
        <w:rPr>
          <w:sz w:val="28"/>
        </w:rPr>
        <w:t xml:space="preserve">При предоставлении </w:t>
      </w:r>
      <w:r>
        <w:rPr>
          <w:sz w:val="28"/>
        </w:rPr>
        <w:t xml:space="preserve">муниципальной </w:t>
      </w:r>
      <w:r w:rsidRPr="002C412D">
        <w:rPr>
          <w:sz w:val="28"/>
        </w:rPr>
        <w:t xml:space="preserve">услуги в электронной форме заявителю обеспечиваются: </w:t>
      </w:r>
    </w:p>
    <w:p w:rsidR="002C412D" w:rsidRDefault="002C412D" w:rsidP="002C412D">
      <w:pPr>
        <w:autoSpaceDE w:val="0"/>
        <w:autoSpaceDN w:val="0"/>
        <w:adjustRightInd w:val="0"/>
        <w:ind w:firstLine="709"/>
        <w:jc w:val="both"/>
        <w:rPr>
          <w:sz w:val="28"/>
        </w:rPr>
      </w:pPr>
      <w:r>
        <w:rPr>
          <w:sz w:val="28"/>
        </w:rPr>
        <w:t xml:space="preserve">- </w:t>
      </w:r>
      <w:r w:rsidRPr="002C412D">
        <w:rPr>
          <w:sz w:val="28"/>
        </w:rPr>
        <w:t xml:space="preserve">получение информации о порядке и сроках предоставления муниципальной услуги; </w:t>
      </w:r>
    </w:p>
    <w:p w:rsidR="002C412D" w:rsidRDefault="002C412D" w:rsidP="002C412D">
      <w:pPr>
        <w:autoSpaceDE w:val="0"/>
        <w:autoSpaceDN w:val="0"/>
        <w:adjustRightInd w:val="0"/>
        <w:ind w:firstLine="709"/>
        <w:jc w:val="both"/>
        <w:rPr>
          <w:sz w:val="28"/>
        </w:rPr>
      </w:pPr>
      <w:r>
        <w:rPr>
          <w:sz w:val="28"/>
        </w:rPr>
        <w:t xml:space="preserve">- </w:t>
      </w:r>
      <w:r w:rsidRPr="002C412D">
        <w:rPr>
          <w:sz w:val="28"/>
        </w:rPr>
        <w:t xml:space="preserve">формирование заявления; </w:t>
      </w:r>
    </w:p>
    <w:p w:rsidR="002C412D" w:rsidRDefault="002C412D" w:rsidP="002C412D">
      <w:pPr>
        <w:autoSpaceDE w:val="0"/>
        <w:autoSpaceDN w:val="0"/>
        <w:adjustRightInd w:val="0"/>
        <w:ind w:firstLine="709"/>
        <w:jc w:val="both"/>
        <w:rPr>
          <w:sz w:val="28"/>
        </w:rPr>
      </w:pPr>
      <w:r>
        <w:rPr>
          <w:sz w:val="28"/>
        </w:rPr>
        <w:t xml:space="preserve">- </w:t>
      </w:r>
      <w:r w:rsidRPr="002C412D">
        <w:rPr>
          <w:sz w:val="28"/>
        </w:rPr>
        <w:t xml:space="preserve">прием и регистрация Уполномоченным органом заявления и иных документов, необходимых для предоставления </w:t>
      </w:r>
      <w:r>
        <w:rPr>
          <w:sz w:val="28"/>
        </w:rPr>
        <w:t>муниципальной</w:t>
      </w:r>
      <w:r w:rsidRPr="002C412D">
        <w:rPr>
          <w:sz w:val="28"/>
        </w:rPr>
        <w:t xml:space="preserve"> услуги; </w:t>
      </w:r>
    </w:p>
    <w:p w:rsidR="002C412D" w:rsidRDefault="002C412D" w:rsidP="002C412D">
      <w:pPr>
        <w:autoSpaceDE w:val="0"/>
        <w:autoSpaceDN w:val="0"/>
        <w:adjustRightInd w:val="0"/>
        <w:ind w:firstLine="709"/>
        <w:jc w:val="both"/>
        <w:rPr>
          <w:sz w:val="28"/>
        </w:rPr>
      </w:pPr>
      <w:r>
        <w:rPr>
          <w:sz w:val="28"/>
        </w:rPr>
        <w:t xml:space="preserve">- </w:t>
      </w:r>
      <w:r w:rsidRPr="002C412D">
        <w:rPr>
          <w:sz w:val="28"/>
        </w:rPr>
        <w:t xml:space="preserve">получение результата предоставления муниципальной услуги; </w:t>
      </w:r>
    </w:p>
    <w:p w:rsidR="002C412D" w:rsidRDefault="002C412D" w:rsidP="002C412D">
      <w:pPr>
        <w:autoSpaceDE w:val="0"/>
        <w:autoSpaceDN w:val="0"/>
        <w:adjustRightInd w:val="0"/>
        <w:ind w:firstLine="709"/>
        <w:jc w:val="both"/>
        <w:rPr>
          <w:sz w:val="28"/>
        </w:rPr>
      </w:pPr>
      <w:r>
        <w:rPr>
          <w:sz w:val="28"/>
        </w:rPr>
        <w:t xml:space="preserve">- </w:t>
      </w:r>
      <w:r w:rsidRPr="002C412D">
        <w:rPr>
          <w:sz w:val="28"/>
        </w:rPr>
        <w:t xml:space="preserve">получение сведений о ходе рассмотрения заявления; </w:t>
      </w:r>
    </w:p>
    <w:p w:rsidR="002C412D" w:rsidRDefault="002C412D" w:rsidP="002C412D">
      <w:pPr>
        <w:autoSpaceDE w:val="0"/>
        <w:autoSpaceDN w:val="0"/>
        <w:adjustRightInd w:val="0"/>
        <w:ind w:firstLine="709"/>
        <w:jc w:val="both"/>
        <w:rPr>
          <w:sz w:val="28"/>
        </w:rPr>
      </w:pPr>
      <w:r>
        <w:rPr>
          <w:sz w:val="28"/>
        </w:rPr>
        <w:t xml:space="preserve">- </w:t>
      </w:r>
      <w:r w:rsidRPr="002C412D">
        <w:rPr>
          <w:sz w:val="28"/>
        </w:rPr>
        <w:t xml:space="preserve">осуществление оценки качества предоставления муниципальной услуги; </w:t>
      </w:r>
    </w:p>
    <w:p w:rsidR="002C412D" w:rsidRDefault="002C412D" w:rsidP="002C412D">
      <w:pPr>
        <w:autoSpaceDE w:val="0"/>
        <w:autoSpaceDN w:val="0"/>
        <w:adjustRightInd w:val="0"/>
        <w:ind w:firstLine="709"/>
        <w:jc w:val="both"/>
        <w:rPr>
          <w:sz w:val="28"/>
        </w:rPr>
      </w:pPr>
      <w:r>
        <w:rPr>
          <w:sz w:val="28"/>
        </w:rPr>
        <w:t xml:space="preserve">- </w:t>
      </w:r>
      <w:r w:rsidRPr="002C412D">
        <w:rPr>
          <w:sz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2C412D" w:rsidRPr="002C412D" w:rsidRDefault="002C412D" w:rsidP="002C412D">
      <w:pPr>
        <w:autoSpaceDE w:val="0"/>
        <w:autoSpaceDN w:val="0"/>
        <w:adjustRightInd w:val="0"/>
        <w:ind w:firstLine="709"/>
        <w:jc w:val="both"/>
        <w:rPr>
          <w:b/>
          <w:sz w:val="28"/>
        </w:rPr>
      </w:pPr>
      <w:r w:rsidRPr="002C412D">
        <w:rPr>
          <w:b/>
          <w:sz w:val="28"/>
        </w:rPr>
        <w:t xml:space="preserve">3.3. Формирование заявления. </w:t>
      </w:r>
    </w:p>
    <w:p w:rsidR="002C412D" w:rsidRDefault="002C412D" w:rsidP="002C412D">
      <w:pPr>
        <w:autoSpaceDE w:val="0"/>
        <w:autoSpaceDN w:val="0"/>
        <w:adjustRightInd w:val="0"/>
        <w:ind w:firstLine="709"/>
        <w:jc w:val="both"/>
        <w:rPr>
          <w:sz w:val="28"/>
        </w:rPr>
      </w:pPr>
      <w:r w:rsidRPr="002C412D">
        <w:rPr>
          <w:sz w:val="28"/>
        </w:rPr>
        <w:t xml:space="preserve">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2C412D" w:rsidRDefault="002C412D" w:rsidP="002C412D">
      <w:pPr>
        <w:autoSpaceDE w:val="0"/>
        <w:autoSpaceDN w:val="0"/>
        <w:adjustRightInd w:val="0"/>
        <w:ind w:firstLine="709"/>
        <w:jc w:val="both"/>
        <w:rPr>
          <w:sz w:val="28"/>
        </w:rPr>
      </w:pPr>
      <w:r w:rsidRPr="002C412D">
        <w:rPr>
          <w:sz w:val="28"/>
        </w:rPr>
        <w:t xml:space="preserve">При формировании заявления заявителю обеспечивается: </w:t>
      </w:r>
    </w:p>
    <w:p w:rsidR="002C412D" w:rsidRDefault="002C412D" w:rsidP="002C412D">
      <w:pPr>
        <w:autoSpaceDE w:val="0"/>
        <w:autoSpaceDN w:val="0"/>
        <w:adjustRightInd w:val="0"/>
        <w:ind w:firstLine="709"/>
        <w:jc w:val="both"/>
        <w:rPr>
          <w:sz w:val="28"/>
        </w:rPr>
      </w:pPr>
      <w:r w:rsidRPr="002C412D">
        <w:rPr>
          <w:sz w:val="28"/>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2C412D" w:rsidRDefault="002C412D" w:rsidP="002C412D">
      <w:pPr>
        <w:autoSpaceDE w:val="0"/>
        <w:autoSpaceDN w:val="0"/>
        <w:adjustRightInd w:val="0"/>
        <w:ind w:firstLine="709"/>
        <w:jc w:val="both"/>
        <w:rPr>
          <w:sz w:val="28"/>
        </w:rPr>
      </w:pPr>
      <w:r w:rsidRPr="002C412D">
        <w:rPr>
          <w:sz w:val="28"/>
        </w:rPr>
        <w:t xml:space="preserve">б) возможность печати на бумажном носителе копии электронной формы заявления; </w:t>
      </w:r>
    </w:p>
    <w:p w:rsidR="002C412D" w:rsidRDefault="002C412D" w:rsidP="002C412D">
      <w:pPr>
        <w:autoSpaceDE w:val="0"/>
        <w:autoSpaceDN w:val="0"/>
        <w:adjustRightInd w:val="0"/>
        <w:ind w:firstLine="709"/>
        <w:jc w:val="both"/>
        <w:rPr>
          <w:sz w:val="28"/>
        </w:rPr>
      </w:pPr>
      <w:r w:rsidRPr="002C412D">
        <w:rPr>
          <w:sz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2C412D" w:rsidRDefault="002C412D" w:rsidP="002C412D">
      <w:pPr>
        <w:autoSpaceDE w:val="0"/>
        <w:autoSpaceDN w:val="0"/>
        <w:adjustRightInd w:val="0"/>
        <w:ind w:firstLine="709"/>
        <w:jc w:val="both"/>
        <w:rPr>
          <w:sz w:val="28"/>
        </w:rPr>
      </w:pPr>
      <w:r w:rsidRPr="002C412D">
        <w:rPr>
          <w:sz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w:t>
      </w:r>
      <w:r w:rsidRPr="002C412D">
        <w:rPr>
          <w:sz w:val="28"/>
        </w:rPr>
        <w:lastRenderedPageBreak/>
        <w:t xml:space="preserve">опубликованных на ЕПГУ, региональном портале, в части, касающейся сведений, отсутствующих в ЕСИА; </w:t>
      </w:r>
    </w:p>
    <w:p w:rsidR="002C412D" w:rsidRDefault="002C412D" w:rsidP="002C412D">
      <w:pPr>
        <w:autoSpaceDE w:val="0"/>
        <w:autoSpaceDN w:val="0"/>
        <w:adjustRightInd w:val="0"/>
        <w:ind w:firstLine="709"/>
        <w:jc w:val="both"/>
        <w:rPr>
          <w:sz w:val="28"/>
        </w:rPr>
      </w:pPr>
      <w:r w:rsidRPr="002C412D">
        <w:rPr>
          <w:sz w:val="28"/>
        </w:rPr>
        <w:t xml:space="preserve">д) возможность вернуться на любой из этапов заполнения электронной формы заявления без </w:t>
      </w:r>
      <w:proofErr w:type="gramStart"/>
      <w:r w:rsidRPr="002C412D">
        <w:rPr>
          <w:sz w:val="28"/>
        </w:rPr>
        <w:t>потери</w:t>
      </w:r>
      <w:proofErr w:type="gramEnd"/>
      <w:r w:rsidRPr="002C412D">
        <w:rPr>
          <w:sz w:val="28"/>
        </w:rPr>
        <w:t xml:space="preserve"> ранее введенной информации; </w:t>
      </w:r>
    </w:p>
    <w:p w:rsidR="004F7EBB" w:rsidRDefault="002C412D" w:rsidP="002C412D">
      <w:pPr>
        <w:autoSpaceDE w:val="0"/>
        <w:autoSpaceDN w:val="0"/>
        <w:adjustRightInd w:val="0"/>
        <w:ind w:firstLine="709"/>
        <w:jc w:val="both"/>
        <w:rPr>
          <w:sz w:val="28"/>
        </w:rPr>
      </w:pPr>
      <w:r w:rsidRPr="002C412D">
        <w:rPr>
          <w:sz w:val="28"/>
        </w:rPr>
        <w:t xml:space="preserve">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 </w:t>
      </w:r>
    </w:p>
    <w:p w:rsidR="002C412D" w:rsidRDefault="002C412D" w:rsidP="002C412D">
      <w:pPr>
        <w:autoSpaceDE w:val="0"/>
        <w:autoSpaceDN w:val="0"/>
        <w:adjustRightInd w:val="0"/>
        <w:ind w:firstLine="709"/>
        <w:jc w:val="both"/>
        <w:rPr>
          <w:sz w:val="28"/>
        </w:rPr>
      </w:pPr>
      <w:r w:rsidRPr="002C412D">
        <w:rPr>
          <w:sz w:val="28"/>
        </w:rPr>
        <w:t xml:space="preserve">Сформированное и подписанное </w:t>
      </w:r>
      <w:proofErr w:type="gramStart"/>
      <w:r w:rsidRPr="002C412D">
        <w:rPr>
          <w:sz w:val="28"/>
        </w:rPr>
        <w:t>заявление</w:t>
      </w:r>
      <w:proofErr w:type="gramEnd"/>
      <w:r w:rsidRPr="002C412D">
        <w:rPr>
          <w:sz w:val="28"/>
        </w:rPr>
        <w:t xml:space="preserve"> и иные документы, необходимые для предоставления муниципальной услуги, направляются в Уполномоченный орган посредством ЕПГУ, регионального портала. </w:t>
      </w:r>
    </w:p>
    <w:p w:rsidR="004F7EBB" w:rsidRPr="004F7EBB" w:rsidRDefault="002C412D" w:rsidP="002C412D">
      <w:pPr>
        <w:autoSpaceDE w:val="0"/>
        <w:autoSpaceDN w:val="0"/>
        <w:adjustRightInd w:val="0"/>
        <w:ind w:firstLine="709"/>
        <w:jc w:val="both"/>
        <w:rPr>
          <w:b/>
          <w:sz w:val="28"/>
        </w:rPr>
      </w:pPr>
      <w:r w:rsidRPr="004F7EBB">
        <w:rPr>
          <w:b/>
          <w:sz w:val="28"/>
        </w:rPr>
        <w:t xml:space="preserve">3.4. </w:t>
      </w:r>
      <w:r w:rsidR="004F7EBB" w:rsidRPr="004F7EBB">
        <w:rPr>
          <w:b/>
          <w:sz w:val="28"/>
        </w:rPr>
        <w:t xml:space="preserve">Поступление заявления. </w:t>
      </w:r>
    </w:p>
    <w:p w:rsidR="004F7EBB" w:rsidRDefault="002C412D" w:rsidP="002C412D">
      <w:pPr>
        <w:autoSpaceDE w:val="0"/>
        <w:autoSpaceDN w:val="0"/>
        <w:adjustRightInd w:val="0"/>
        <w:ind w:firstLine="709"/>
        <w:jc w:val="both"/>
        <w:rPr>
          <w:sz w:val="28"/>
        </w:rPr>
      </w:pPr>
      <w:r w:rsidRPr="002C412D">
        <w:rPr>
          <w:sz w:val="28"/>
        </w:rPr>
        <w:t xml:space="preserve">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4F7EBB" w:rsidRPr="004F7EBB" w:rsidRDefault="002C412D" w:rsidP="002C412D">
      <w:pPr>
        <w:autoSpaceDE w:val="0"/>
        <w:autoSpaceDN w:val="0"/>
        <w:adjustRightInd w:val="0"/>
        <w:ind w:firstLine="709"/>
        <w:jc w:val="both"/>
        <w:rPr>
          <w:b/>
          <w:sz w:val="28"/>
        </w:rPr>
      </w:pPr>
      <w:r w:rsidRPr="004F7EBB">
        <w:rPr>
          <w:b/>
          <w:sz w:val="28"/>
        </w:rPr>
        <w:t xml:space="preserve">3.5. </w:t>
      </w:r>
      <w:r w:rsidR="004F7EBB" w:rsidRPr="004F7EBB">
        <w:rPr>
          <w:b/>
          <w:sz w:val="28"/>
        </w:rPr>
        <w:t xml:space="preserve">Прием и регистрация заявления. </w:t>
      </w:r>
    </w:p>
    <w:p w:rsidR="004F7EBB" w:rsidRDefault="002C412D" w:rsidP="002C412D">
      <w:pPr>
        <w:autoSpaceDE w:val="0"/>
        <w:autoSpaceDN w:val="0"/>
        <w:adjustRightInd w:val="0"/>
        <w:ind w:firstLine="709"/>
        <w:jc w:val="both"/>
        <w:rPr>
          <w:sz w:val="28"/>
        </w:rPr>
      </w:pPr>
      <w:r w:rsidRPr="002C412D">
        <w:rPr>
          <w:sz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w:t>
      </w:r>
    </w:p>
    <w:p w:rsidR="004F7EBB" w:rsidRDefault="002C412D" w:rsidP="002C412D">
      <w:pPr>
        <w:autoSpaceDE w:val="0"/>
        <w:autoSpaceDN w:val="0"/>
        <w:adjustRightInd w:val="0"/>
        <w:ind w:firstLine="709"/>
        <w:jc w:val="both"/>
        <w:rPr>
          <w:sz w:val="28"/>
        </w:rPr>
      </w:pPr>
      <w:r w:rsidRPr="002C412D">
        <w:rPr>
          <w:sz w:val="28"/>
        </w:rPr>
        <w:t xml:space="preserve">Ответственное должностное лицо: </w:t>
      </w:r>
    </w:p>
    <w:p w:rsidR="004F7EBB" w:rsidRDefault="004F7EBB" w:rsidP="002C412D">
      <w:pPr>
        <w:autoSpaceDE w:val="0"/>
        <w:autoSpaceDN w:val="0"/>
        <w:adjustRightInd w:val="0"/>
        <w:ind w:firstLine="709"/>
        <w:jc w:val="both"/>
        <w:rPr>
          <w:sz w:val="28"/>
        </w:rPr>
      </w:pPr>
      <w:r>
        <w:rPr>
          <w:sz w:val="28"/>
        </w:rPr>
        <w:t xml:space="preserve">- </w:t>
      </w:r>
      <w:r w:rsidR="002C412D" w:rsidRPr="002C412D">
        <w:rPr>
          <w:sz w:val="28"/>
        </w:rPr>
        <w:t xml:space="preserve">проверяет наличие электронных заявлений, поступивших с ЕПГУ, регионального портала, с периодом не реже 2 раз в день; </w:t>
      </w:r>
    </w:p>
    <w:p w:rsidR="004F7EBB" w:rsidRDefault="004F7EBB" w:rsidP="002C412D">
      <w:pPr>
        <w:autoSpaceDE w:val="0"/>
        <w:autoSpaceDN w:val="0"/>
        <w:adjustRightInd w:val="0"/>
        <w:ind w:firstLine="709"/>
        <w:jc w:val="both"/>
        <w:rPr>
          <w:sz w:val="28"/>
        </w:rPr>
      </w:pPr>
      <w:r>
        <w:rPr>
          <w:sz w:val="28"/>
        </w:rPr>
        <w:t xml:space="preserve">- </w:t>
      </w:r>
      <w:r w:rsidR="002C412D" w:rsidRPr="002C412D">
        <w:rPr>
          <w:sz w:val="28"/>
        </w:rPr>
        <w:t xml:space="preserve">рассматривает поступившие заявления и приложенные образы документов (документы); </w:t>
      </w:r>
    </w:p>
    <w:p w:rsidR="004F7EBB" w:rsidRDefault="004F7EBB" w:rsidP="002C412D">
      <w:pPr>
        <w:autoSpaceDE w:val="0"/>
        <w:autoSpaceDN w:val="0"/>
        <w:adjustRightInd w:val="0"/>
        <w:ind w:firstLine="709"/>
        <w:jc w:val="both"/>
        <w:rPr>
          <w:sz w:val="28"/>
        </w:rPr>
      </w:pPr>
      <w:r>
        <w:rPr>
          <w:sz w:val="28"/>
        </w:rPr>
        <w:t xml:space="preserve">- </w:t>
      </w:r>
      <w:r w:rsidR="002C412D" w:rsidRPr="002C412D">
        <w:rPr>
          <w:sz w:val="28"/>
        </w:rPr>
        <w:t xml:space="preserve">производит действия в соответствии с пунктом 3.4 настоящего Административного регламента. </w:t>
      </w:r>
    </w:p>
    <w:p w:rsidR="004F7EBB" w:rsidRPr="004F7EBB" w:rsidRDefault="002C412D" w:rsidP="002C412D">
      <w:pPr>
        <w:autoSpaceDE w:val="0"/>
        <w:autoSpaceDN w:val="0"/>
        <w:adjustRightInd w:val="0"/>
        <w:ind w:firstLine="709"/>
        <w:jc w:val="both"/>
        <w:rPr>
          <w:b/>
          <w:sz w:val="28"/>
        </w:rPr>
      </w:pPr>
      <w:r w:rsidRPr="004F7EBB">
        <w:rPr>
          <w:b/>
          <w:sz w:val="28"/>
        </w:rPr>
        <w:t xml:space="preserve">3.6. </w:t>
      </w:r>
      <w:r w:rsidR="004F7EBB" w:rsidRPr="004F7EBB">
        <w:rPr>
          <w:b/>
          <w:sz w:val="28"/>
        </w:rPr>
        <w:t xml:space="preserve">Форматы получения документа. </w:t>
      </w:r>
    </w:p>
    <w:p w:rsidR="004F7EBB" w:rsidRDefault="002C412D" w:rsidP="002C412D">
      <w:pPr>
        <w:autoSpaceDE w:val="0"/>
        <w:autoSpaceDN w:val="0"/>
        <w:adjustRightInd w:val="0"/>
        <w:ind w:firstLine="709"/>
        <w:jc w:val="both"/>
        <w:rPr>
          <w:sz w:val="28"/>
        </w:rPr>
      </w:pPr>
      <w:r w:rsidRPr="002C412D">
        <w:rPr>
          <w:sz w:val="28"/>
        </w:rPr>
        <w:t xml:space="preserve">Заявителю в качестве результата предоставления муниципальной услуги обеспечивается возможность получения документа: </w:t>
      </w:r>
    </w:p>
    <w:p w:rsidR="004F7EBB" w:rsidRDefault="004F7EBB" w:rsidP="002C412D">
      <w:pPr>
        <w:autoSpaceDE w:val="0"/>
        <w:autoSpaceDN w:val="0"/>
        <w:adjustRightInd w:val="0"/>
        <w:ind w:firstLine="709"/>
        <w:jc w:val="both"/>
        <w:rPr>
          <w:sz w:val="28"/>
        </w:rPr>
      </w:pPr>
      <w:r>
        <w:rPr>
          <w:sz w:val="28"/>
        </w:rPr>
        <w:t xml:space="preserve">- </w:t>
      </w:r>
      <w:r w:rsidR="002C412D" w:rsidRPr="002C412D">
        <w:rPr>
          <w:sz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 </w:t>
      </w:r>
    </w:p>
    <w:p w:rsidR="004F7EBB" w:rsidRDefault="004F7EBB" w:rsidP="002C412D">
      <w:pPr>
        <w:autoSpaceDE w:val="0"/>
        <w:autoSpaceDN w:val="0"/>
        <w:adjustRightInd w:val="0"/>
        <w:ind w:firstLine="709"/>
        <w:jc w:val="both"/>
        <w:rPr>
          <w:sz w:val="28"/>
        </w:rPr>
      </w:pPr>
      <w:r>
        <w:rPr>
          <w:sz w:val="28"/>
        </w:rPr>
        <w:t xml:space="preserve">- </w:t>
      </w:r>
      <w:r w:rsidR="002C412D" w:rsidRPr="002C412D">
        <w:rPr>
          <w:sz w:val="28"/>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4F7EBB" w:rsidRPr="004F7EBB" w:rsidRDefault="002C412D" w:rsidP="002C412D">
      <w:pPr>
        <w:autoSpaceDE w:val="0"/>
        <w:autoSpaceDN w:val="0"/>
        <w:adjustRightInd w:val="0"/>
        <w:ind w:firstLine="709"/>
        <w:jc w:val="both"/>
        <w:rPr>
          <w:b/>
          <w:sz w:val="28"/>
        </w:rPr>
      </w:pPr>
      <w:r w:rsidRPr="004F7EBB">
        <w:rPr>
          <w:b/>
          <w:sz w:val="28"/>
        </w:rPr>
        <w:t>3.7.</w:t>
      </w:r>
      <w:r w:rsidR="004F7EBB" w:rsidRPr="004F7EBB">
        <w:rPr>
          <w:b/>
          <w:sz w:val="28"/>
        </w:rPr>
        <w:t xml:space="preserve"> Получение информации о ходе рассмотрения заявления и о результате предоставления муниципальной услуги.</w:t>
      </w:r>
    </w:p>
    <w:p w:rsidR="004F7EBB" w:rsidRDefault="002C412D" w:rsidP="002C412D">
      <w:pPr>
        <w:autoSpaceDE w:val="0"/>
        <w:autoSpaceDN w:val="0"/>
        <w:adjustRightInd w:val="0"/>
        <w:ind w:firstLine="709"/>
        <w:jc w:val="both"/>
        <w:rPr>
          <w:sz w:val="28"/>
        </w:rPr>
      </w:pPr>
      <w:r w:rsidRPr="002C412D">
        <w:rPr>
          <w:sz w:val="28"/>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w:t>
      </w:r>
      <w:r w:rsidRPr="002C412D">
        <w:rPr>
          <w:sz w:val="28"/>
        </w:rPr>
        <w:lastRenderedPageBreak/>
        <w:t xml:space="preserve">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4F7EBB" w:rsidRDefault="002C412D" w:rsidP="002C412D">
      <w:pPr>
        <w:autoSpaceDE w:val="0"/>
        <w:autoSpaceDN w:val="0"/>
        <w:adjustRightInd w:val="0"/>
        <w:ind w:firstLine="709"/>
        <w:jc w:val="both"/>
        <w:rPr>
          <w:sz w:val="28"/>
        </w:rPr>
      </w:pPr>
      <w:r w:rsidRPr="002C412D">
        <w:rPr>
          <w:sz w:val="28"/>
        </w:rPr>
        <w:t xml:space="preserve">При предоставлении муниципальной услуги в электронной форме заявителю направляется: </w:t>
      </w:r>
    </w:p>
    <w:p w:rsidR="004F7EBB" w:rsidRDefault="002C412D" w:rsidP="002C412D">
      <w:pPr>
        <w:autoSpaceDE w:val="0"/>
        <w:autoSpaceDN w:val="0"/>
        <w:adjustRightInd w:val="0"/>
        <w:ind w:firstLine="709"/>
        <w:jc w:val="both"/>
        <w:rPr>
          <w:sz w:val="28"/>
        </w:rPr>
      </w:pPr>
      <w:proofErr w:type="gramStart"/>
      <w:r w:rsidRPr="002C412D">
        <w:rPr>
          <w:sz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4F7EBB" w:rsidRDefault="002C412D" w:rsidP="002C412D">
      <w:pPr>
        <w:autoSpaceDE w:val="0"/>
        <w:autoSpaceDN w:val="0"/>
        <w:adjustRightInd w:val="0"/>
        <w:ind w:firstLine="709"/>
        <w:jc w:val="both"/>
        <w:rPr>
          <w:sz w:val="28"/>
        </w:rPr>
      </w:pPr>
      <w:r w:rsidRPr="002C412D">
        <w:rPr>
          <w:sz w:val="28"/>
        </w:rPr>
        <w:t xml:space="preserve">б) уведомление о результатах рассмотрения документов, необходимых для предоставления </w:t>
      </w:r>
      <w:r w:rsidR="004F7EBB">
        <w:rPr>
          <w:sz w:val="28"/>
        </w:rPr>
        <w:t>муниципальной</w:t>
      </w:r>
      <w:r w:rsidRPr="002C412D">
        <w:rPr>
          <w:sz w:val="28"/>
        </w:rPr>
        <w:t xml:space="preserve"> услуги, содержащее сведения о принятии положительного решения о предоставлении </w:t>
      </w:r>
      <w:r w:rsidR="004F7EBB">
        <w:rPr>
          <w:sz w:val="28"/>
        </w:rPr>
        <w:t>муниципальной</w:t>
      </w:r>
      <w:r w:rsidRPr="002C412D">
        <w:rPr>
          <w:sz w:val="28"/>
        </w:rPr>
        <w:t xml:space="preserve"> услуги и возможности получить результат предоставления </w:t>
      </w:r>
      <w:r w:rsidR="004F7EBB">
        <w:rPr>
          <w:sz w:val="28"/>
        </w:rPr>
        <w:t>муниципальной</w:t>
      </w:r>
      <w:r w:rsidRPr="002C412D">
        <w:rPr>
          <w:sz w:val="28"/>
        </w:rPr>
        <w:t xml:space="preserve"> услуги либо мотивировать отказ в предоставлении </w:t>
      </w:r>
      <w:r w:rsidR="005B7B8E">
        <w:rPr>
          <w:sz w:val="28"/>
        </w:rPr>
        <w:t>муниципальной</w:t>
      </w:r>
      <w:r w:rsidRPr="002C412D">
        <w:rPr>
          <w:sz w:val="28"/>
        </w:rPr>
        <w:t xml:space="preserve"> услуги. </w:t>
      </w:r>
    </w:p>
    <w:p w:rsidR="004F7EBB" w:rsidRPr="004F7EBB" w:rsidRDefault="002C412D" w:rsidP="002C412D">
      <w:pPr>
        <w:autoSpaceDE w:val="0"/>
        <w:autoSpaceDN w:val="0"/>
        <w:adjustRightInd w:val="0"/>
        <w:ind w:firstLine="709"/>
        <w:jc w:val="both"/>
        <w:rPr>
          <w:b/>
          <w:sz w:val="28"/>
        </w:rPr>
      </w:pPr>
      <w:r w:rsidRPr="004F7EBB">
        <w:rPr>
          <w:b/>
          <w:sz w:val="28"/>
        </w:rPr>
        <w:t xml:space="preserve">3.8. Оценка качества предоставления муниципальной услуги. </w:t>
      </w:r>
    </w:p>
    <w:p w:rsidR="004F7EBB" w:rsidRDefault="002C412D" w:rsidP="002C412D">
      <w:pPr>
        <w:autoSpaceDE w:val="0"/>
        <w:autoSpaceDN w:val="0"/>
        <w:adjustRightInd w:val="0"/>
        <w:ind w:firstLine="709"/>
        <w:jc w:val="both"/>
        <w:rPr>
          <w:sz w:val="28"/>
        </w:rPr>
      </w:pPr>
      <w:proofErr w:type="gramStart"/>
      <w:r w:rsidRPr="002C412D">
        <w:rPr>
          <w:sz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4F7EBB">
        <w:rPr>
          <w:sz w:val="28"/>
        </w:rPr>
        <w:t>муниципальных</w:t>
      </w:r>
      <w:r w:rsidRPr="002C412D">
        <w:rPr>
          <w:sz w:val="28"/>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C412D">
        <w:rPr>
          <w:sz w:val="28"/>
        </w:rPr>
        <w:t xml:space="preserve"> </w:t>
      </w:r>
      <w:proofErr w:type="gramStart"/>
      <w:r w:rsidRPr="002C412D">
        <w:rPr>
          <w:sz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C412D">
        <w:rPr>
          <w:sz w:val="28"/>
        </w:rPr>
        <w:t xml:space="preserve"> решений о досрочном прекращении исполнения соответствующими руководителями своих должностных обязанностей». </w:t>
      </w:r>
    </w:p>
    <w:p w:rsidR="004F7EBB" w:rsidRPr="004F7EBB" w:rsidRDefault="002C412D" w:rsidP="002C412D">
      <w:pPr>
        <w:autoSpaceDE w:val="0"/>
        <w:autoSpaceDN w:val="0"/>
        <w:adjustRightInd w:val="0"/>
        <w:ind w:firstLine="709"/>
        <w:jc w:val="both"/>
        <w:rPr>
          <w:b/>
          <w:sz w:val="28"/>
        </w:rPr>
      </w:pPr>
      <w:r w:rsidRPr="004F7EBB">
        <w:rPr>
          <w:b/>
          <w:sz w:val="28"/>
        </w:rPr>
        <w:t xml:space="preserve">3.9. </w:t>
      </w:r>
      <w:r w:rsidR="004F7EBB" w:rsidRPr="004F7EBB">
        <w:rPr>
          <w:b/>
          <w:sz w:val="28"/>
        </w:rPr>
        <w:t xml:space="preserve">Возможность направления жалобы. </w:t>
      </w:r>
    </w:p>
    <w:p w:rsidR="002C412D" w:rsidRDefault="002C412D" w:rsidP="002C412D">
      <w:pPr>
        <w:autoSpaceDE w:val="0"/>
        <w:autoSpaceDN w:val="0"/>
        <w:adjustRightInd w:val="0"/>
        <w:ind w:firstLine="709"/>
        <w:jc w:val="both"/>
        <w:rPr>
          <w:sz w:val="28"/>
        </w:rPr>
      </w:pPr>
      <w:proofErr w:type="gramStart"/>
      <w:r w:rsidRPr="002C412D">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roofErr w:type="gramEnd"/>
    </w:p>
    <w:p w:rsidR="004F7EBB" w:rsidRDefault="004F7EBB" w:rsidP="002C412D">
      <w:pPr>
        <w:autoSpaceDE w:val="0"/>
        <w:autoSpaceDN w:val="0"/>
        <w:adjustRightInd w:val="0"/>
        <w:ind w:firstLine="709"/>
        <w:jc w:val="both"/>
        <w:rPr>
          <w:sz w:val="28"/>
        </w:rPr>
      </w:pPr>
    </w:p>
    <w:p w:rsidR="004F7EBB" w:rsidRPr="004F7EBB" w:rsidRDefault="004F7EBB" w:rsidP="004F7EBB">
      <w:pPr>
        <w:autoSpaceDE w:val="0"/>
        <w:autoSpaceDN w:val="0"/>
        <w:adjustRightInd w:val="0"/>
        <w:ind w:firstLine="709"/>
        <w:jc w:val="center"/>
        <w:rPr>
          <w:b/>
          <w:sz w:val="28"/>
        </w:rPr>
      </w:pPr>
      <w:r>
        <w:rPr>
          <w:b/>
          <w:sz w:val="28"/>
        </w:rPr>
        <w:lastRenderedPageBreak/>
        <w:t>4</w:t>
      </w:r>
      <w:r w:rsidRPr="004F7EBB">
        <w:rPr>
          <w:b/>
          <w:sz w:val="28"/>
        </w:rPr>
        <w:t xml:space="preserve">. Формы </w:t>
      </w:r>
      <w:proofErr w:type="gramStart"/>
      <w:r w:rsidRPr="004F7EBB">
        <w:rPr>
          <w:b/>
          <w:sz w:val="28"/>
        </w:rPr>
        <w:t>контроля за</w:t>
      </w:r>
      <w:proofErr w:type="gramEnd"/>
      <w:r w:rsidRPr="004F7EBB">
        <w:rPr>
          <w:b/>
          <w:sz w:val="28"/>
        </w:rPr>
        <w:t xml:space="preserve"> исполнением административного регламента</w:t>
      </w:r>
    </w:p>
    <w:p w:rsidR="004F7EBB" w:rsidRDefault="004F7EBB" w:rsidP="004F7EBB">
      <w:pPr>
        <w:autoSpaceDE w:val="0"/>
        <w:autoSpaceDN w:val="0"/>
        <w:adjustRightInd w:val="0"/>
        <w:ind w:firstLine="709"/>
        <w:jc w:val="both"/>
        <w:rPr>
          <w:sz w:val="28"/>
        </w:rPr>
      </w:pPr>
    </w:p>
    <w:p w:rsidR="004F7EBB" w:rsidRPr="004F7EBB" w:rsidRDefault="004F7EBB" w:rsidP="004F7EBB">
      <w:pPr>
        <w:autoSpaceDE w:val="0"/>
        <w:autoSpaceDN w:val="0"/>
        <w:adjustRightInd w:val="0"/>
        <w:ind w:firstLine="709"/>
        <w:jc w:val="both"/>
        <w:rPr>
          <w:b/>
          <w:sz w:val="28"/>
        </w:rPr>
      </w:pPr>
      <w:r w:rsidRPr="004F7EBB">
        <w:rPr>
          <w:b/>
          <w:sz w:val="28"/>
        </w:rPr>
        <w:t xml:space="preserve">4.1. Текущий </w:t>
      </w:r>
      <w:proofErr w:type="gramStart"/>
      <w:r w:rsidRPr="004F7EBB">
        <w:rPr>
          <w:b/>
          <w:sz w:val="28"/>
        </w:rPr>
        <w:t>контроль за</w:t>
      </w:r>
      <w:proofErr w:type="gramEnd"/>
      <w:r w:rsidRPr="004F7EBB">
        <w:rPr>
          <w:b/>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4F7EBB" w:rsidRDefault="004F7EBB" w:rsidP="004F7EBB">
      <w:pPr>
        <w:autoSpaceDE w:val="0"/>
        <w:autoSpaceDN w:val="0"/>
        <w:adjustRightInd w:val="0"/>
        <w:ind w:firstLine="709"/>
        <w:jc w:val="both"/>
        <w:rPr>
          <w:sz w:val="28"/>
        </w:rPr>
      </w:pPr>
      <w:r w:rsidRPr="004F7EBB">
        <w:rPr>
          <w:sz w:val="28"/>
        </w:rPr>
        <w:t xml:space="preserve">Текущий </w:t>
      </w:r>
      <w:proofErr w:type="gramStart"/>
      <w:r w:rsidRPr="004F7EBB">
        <w:rPr>
          <w:sz w:val="28"/>
        </w:rPr>
        <w:t>контроль за</w:t>
      </w:r>
      <w:proofErr w:type="gramEnd"/>
      <w:r w:rsidRPr="004F7EBB">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Текущий контроль осуществляется путем проведения проверок: </w:t>
      </w:r>
    </w:p>
    <w:p w:rsidR="004F7EBB" w:rsidRDefault="004F7EBB" w:rsidP="004F7EBB">
      <w:pPr>
        <w:autoSpaceDE w:val="0"/>
        <w:autoSpaceDN w:val="0"/>
        <w:adjustRightInd w:val="0"/>
        <w:ind w:firstLine="709"/>
        <w:jc w:val="both"/>
        <w:rPr>
          <w:sz w:val="28"/>
        </w:rPr>
      </w:pPr>
      <w:r>
        <w:rPr>
          <w:sz w:val="28"/>
        </w:rPr>
        <w:t xml:space="preserve">- </w:t>
      </w:r>
      <w:r w:rsidRPr="004F7EBB">
        <w:rPr>
          <w:sz w:val="28"/>
        </w:rPr>
        <w:t xml:space="preserve">решений о предоставлении (об отказе в предоставлении) муниципальной услуги; </w:t>
      </w:r>
    </w:p>
    <w:p w:rsidR="004F7EBB" w:rsidRDefault="004F7EBB" w:rsidP="004F7EBB">
      <w:pPr>
        <w:autoSpaceDE w:val="0"/>
        <w:autoSpaceDN w:val="0"/>
        <w:adjustRightInd w:val="0"/>
        <w:ind w:firstLine="709"/>
        <w:jc w:val="both"/>
        <w:rPr>
          <w:sz w:val="28"/>
        </w:rPr>
      </w:pPr>
      <w:r>
        <w:rPr>
          <w:sz w:val="28"/>
        </w:rPr>
        <w:t xml:space="preserve">- </w:t>
      </w:r>
      <w:r w:rsidRPr="004F7EBB">
        <w:rPr>
          <w:sz w:val="28"/>
        </w:rPr>
        <w:t xml:space="preserve">выявления и устранения нарушений прав граждан; </w:t>
      </w:r>
    </w:p>
    <w:p w:rsidR="004F7EBB" w:rsidRDefault="004F7EBB" w:rsidP="004F7EBB">
      <w:pPr>
        <w:autoSpaceDE w:val="0"/>
        <w:autoSpaceDN w:val="0"/>
        <w:adjustRightInd w:val="0"/>
        <w:ind w:firstLine="709"/>
        <w:jc w:val="both"/>
        <w:rPr>
          <w:sz w:val="28"/>
        </w:rPr>
      </w:pPr>
      <w:r>
        <w:rPr>
          <w:sz w:val="28"/>
        </w:rPr>
        <w:t xml:space="preserve">- </w:t>
      </w:r>
      <w:r w:rsidRPr="004F7EBB">
        <w:rPr>
          <w:sz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4F7EBB" w:rsidRPr="004F7EBB" w:rsidRDefault="004F7EBB" w:rsidP="004F7EBB">
      <w:pPr>
        <w:autoSpaceDE w:val="0"/>
        <w:autoSpaceDN w:val="0"/>
        <w:adjustRightInd w:val="0"/>
        <w:ind w:firstLine="709"/>
        <w:jc w:val="both"/>
        <w:rPr>
          <w:b/>
          <w:sz w:val="28"/>
        </w:rPr>
      </w:pPr>
      <w:r w:rsidRPr="004F7EBB">
        <w:rPr>
          <w:b/>
          <w:sz w:val="28"/>
        </w:rPr>
        <w:t xml:space="preserve">4.2. </w:t>
      </w:r>
      <w:proofErr w:type="gramStart"/>
      <w:r w:rsidRPr="004F7EBB">
        <w:rPr>
          <w:b/>
          <w:sz w:val="28"/>
        </w:rPr>
        <w:t>Контроль за</w:t>
      </w:r>
      <w:proofErr w:type="gramEnd"/>
      <w:r w:rsidRPr="004F7EBB">
        <w:rPr>
          <w:b/>
          <w:sz w:val="28"/>
        </w:rPr>
        <w:t xml:space="preserve"> полнотой и качеством предоставления муниципальной услуги.</w:t>
      </w:r>
    </w:p>
    <w:p w:rsidR="004F7EBB" w:rsidRDefault="004F7EBB" w:rsidP="004F7EBB">
      <w:pPr>
        <w:autoSpaceDE w:val="0"/>
        <w:autoSpaceDN w:val="0"/>
        <w:adjustRightInd w:val="0"/>
        <w:ind w:firstLine="709"/>
        <w:jc w:val="both"/>
        <w:rPr>
          <w:sz w:val="28"/>
        </w:rPr>
      </w:pPr>
      <w:proofErr w:type="gramStart"/>
      <w:r w:rsidRPr="004F7EBB">
        <w:rPr>
          <w:sz w:val="28"/>
        </w:rPr>
        <w:t>Контроль за</w:t>
      </w:r>
      <w:proofErr w:type="gramEnd"/>
      <w:r w:rsidRPr="004F7EBB">
        <w:rPr>
          <w:sz w:val="28"/>
        </w:rPr>
        <w:t xml:space="preserve"> полнотой и качеством предоставления </w:t>
      </w:r>
      <w:r>
        <w:rPr>
          <w:sz w:val="28"/>
        </w:rPr>
        <w:t>муниципальной</w:t>
      </w:r>
      <w:r w:rsidRPr="004F7EBB">
        <w:rPr>
          <w:sz w:val="28"/>
        </w:rPr>
        <w:t xml:space="preserve"> услуги включает в себя проведение плановых и внеплановых проверок. </w:t>
      </w:r>
    </w:p>
    <w:p w:rsidR="004F7EBB" w:rsidRPr="004F7EBB" w:rsidRDefault="004F7EBB" w:rsidP="004F7EBB">
      <w:pPr>
        <w:autoSpaceDE w:val="0"/>
        <w:autoSpaceDN w:val="0"/>
        <w:adjustRightInd w:val="0"/>
        <w:ind w:firstLine="709"/>
        <w:jc w:val="both"/>
        <w:rPr>
          <w:b/>
          <w:sz w:val="28"/>
        </w:rPr>
      </w:pPr>
      <w:r w:rsidRPr="004F7EBB">
        <w:rPr>
          <w:b/>
          <w:sz w:val="28"/>
        </w:rPr>
        <w:t>4.3.Плановые проверки.</w:t>
      </w:r>
    </w:p>
    <w:p w:rsidR="004F7EBB" w:rsidRDefault="004F7EBB" w:rsidP="004F7EBB">
      <w:pPr>
        <w:autoSpaceDE w:val="0"/>
        <w:autoSpaceDN w:val="0"/>
        <w:adjustRightInd w:val="0"/>
        <w:ind w:firstLine="709"/>
        <w:jc w:val="both"/>
        <w:rPr>
          <w:sz w:val="28"/>
        </w:rPr>
      </w:pPr>
      <w:r w:rsidRPr="004F7EBB">
        <w:rPr>
          <w:sz w:val="28"/>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4F7EBB" w:rsidRDefault="004F7EBB" w:rsidP="004F7EBB">
      <w:pPr>
        <w:autoSpaceDE w:val="0"/>
        <w:autoSpaceDN w:val="0"/>
        <w:adjustRightInd w:val="0"/>
        <w:ind w:firstLine="709"/>
        <w:jc w:val="both"/>
        <w:rPr>
          <w:sz w:val="28"/>
        </w:rPr>
      </w:pPr>
      <w:r>
        <w:rPr>
          <w:sz w:val="28"/>
        </w:rPr>
        <w:t xml:space="preserve">- </w:t>
      </w:r>
      <w:r w:rsidRPr="004F7EBB">
        <w:rPr>
          <w:sz w:val="28"/>
        </w:rPr>
        <w:t xml:space="preserve">соблюдение сроков предоставления муниципальной услуги; </w:t>
      </w:r>
    </w:p>
    <w:p w:rsidR="004F7EBB" w:rsidRDefault="004F7EBB" w:rsidP="004F7EBB">
      <w:pPr>
        <w:autoSpaceDE w:val="0"/>
        <w:autoSpaceDN w:val="0"/>
        <w:adjustRightInd w:val="0"/>
        <w:ind w:firstLine="709"/>
        <w:jc w:val="both"/>
        <w:rPr>
          <w:sz w:val="28"/>
        </w:rPr>
      </w:pPr>
      <w:r>
        <w:rPr>
          <w:sz w:val="28"/>
        </w:rPr>
        <w:t xml:space="preserve">- </w:t>
      </w:r>
      <w:r w:rsidRPr="004F7EBB">
        <w:rPr>
          <w:sz w:val="28"/>
        </w:rPr>
        <w:t>соблюдение положений настоящего Административного регламента;</w:t>
      </w:r>
    </w:p>
    <w:p w:rsidR="004F7EBB" w:rsidRDefault="004F7EBB" w:rsidP="004F7EBB">
      <w:pPr>
        <w:autoSpaceDE w:val="0"/>
        <w:autoSpaceDN w:val="0"/>
        <w:adjustRightInd w:val="0"/>
        <w:ind w:firstLine="709"/>
        <w:jc w:val="both"/>
        <w:rPr>
          <w:sz w:val="28"/>
        </w:rPr>
      </w:pPr>
      <w:r>
        <w:rPr>
          <w:sz w:val="28"/>
        </w:rPr>
        <w:t>-</w:t>
      </w:r>
      <w:r w:rsidRPr="004F7EBB">
        <w:rPr>
          <w:sz w:val="28"/>
        </w:rPr>
        <w:t xml:space="preserve"> правильность и обоснованность принятого решения об отказе в предоставлении </w:t>
      </w:r>
      <w:r>
        <w:rPr>
          <w:sz w:val="28"/>
        </w:rPr>
        <w:t>муниципальной</w:t>
      </w:r>
      <w:r w:rsidRPr="004F7EBB">
        <w:rPr>
          <w:sz w:val="28"/>
        </w:rPr>
        <w:t xml:space="preserve"> услуги. </w:t>
      </w:r>
    </w:p>
    <w:p w:rsidR="004F7EBB" w:rsidRDefault="004F7EBB" w:rsidP="004F7EBB">
      <w:pPr>
        <w:autoSpaceDE w:val="0"/>
        <w:autoSpaceDN w:val="0"/>
        <w:adjustRightInd w:val="0"/>
        <w:ind w:firstLine="709"/>
        <w:jc w:val="both"/>
        <w:rPr>
          <w:sz w:val="28"/>
        </w:rPr>
      </w:pPr>
      <w:r w:rsidRPr="004F7EBB">
        <w:rPr>
          <w:sz w:val="28"/>
        </w:rPr>
        <w:t xml:space="preserve">Основанием для проведения внеплановых проверок являются: </w:t>
      </w:r>
    </w:p>
    <w:p w:rsidR="004F7EBB" w:rsidRDefault="004F7EBB" w:rsidP="004F7EBB">
      <w:pPr>
        <w:autoSpaceDE w:val="0"/>
        <w:autoSpaceDN w:val="0"/>
        <w:adjustRightInd w:val="0"/>
        <w:ind w:firstLine="709"/>
        <w:jc w:val="both"/>
        <w:rPr>
          <w:sz w:val="28"/>
        </w:rPr>
      </w:pPr>
      <w:proofErr w:type="gramStart"/>
      <w:r>
        <w:rPr>
          <w:sz w:val="28"/>
        </w:rPr>
        <w:t xml:space="preserve">- </w:t>
      </w:r>
      <w:r w:rsidRPr="004F7EBB">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Pr>
          <w:sz w:val="28"/>
        </w:rPr>
        <w:t xml:space="preserve"> Смоленской области</w:t>
      </w:r>
      <w:r w:rsidRPr="004F7EBB">
        <w:rPr>
          <w:sz w:val="28"/>
        </w:rPr>
        <w:t xml:space="preserve"> и нормативных правовых актов органов местного самоуправления </w:t>
      </w:r>
      <w:r>
        <w:rPr>
          <w:sz w:val="28"/>
        </w:rPr>
        <w:t>Талашкинского сельского поселения Смоленского района Смоленской области</w:t>
      </w:r>
      <w:r w:rsidRPr="004F7EBB">
        <w:rPr>
          <w:sz w:val="28"/>
        </w:rPr>
        <w:t xml:space="preserve">; обращения граждан и юридических лиц на нарушения законодательства, в том числе на качество предоставления </w:t>
      </w:r>
      <w:r>
        <w:rPr>
          <w:sz w:val="28"/>
        </w:rPr>
        <w:t>муниципальной</w:t>
      </w:r>
      <w:r w:rsidRPr="004F7EBB">
        <w:rPr>
          <w:sz w:val="28"/>
        </w:rPr>
        <w:t xml:space="preserve"> услуги. </w:t>
      </w:r>
      <w:proofErr w:type="gramEnd"/>
    </w:p>
    <w:p w:rsidR="004F7EBB" w:rsidRPr="003F4D35" w:rsidRDefault="004F7EBB" w:rsidP="004F7EBB">
      <w:pPr>
        <w:autoSpaceDE w:val="0"/>
        <w:autoSpaceDN w:val="0"/>
        <w:adjustRightInd w:val="0"/>
        <w:ind w:firstLine="709"/>
        <w:jc w:val="both"/>
        <w:rPr>
          <w:b/>
          <w:sz w:val="28"/>
        </w:rPr>
      </w:pPr>
      <w:r w:rsidRPr="003F4D35">
        <w:rPr>
          <w:b/>
          <w:sz w:val="28"/>
        </w:rPr>
        <w:t xml:space="preserve">4.5. </w:t>
      </w:r>
      <w:r w:rsidR="003F4D35" w:rsidRPr="003F4D35">
        <w:rPr>
          <w:b/>
          <w:sz w:val="28"/>
        </w:rPr>
        <w:t xml:space="preserve">Привлечение к ответственности. </w:t>
      </w:r>
    </w:p>
    <w:p w:rsidR="004F7EBB" w:rsidRDefault="004F7EBB" w:rsidP="004F7EBB">
      <w:pPr>
        <w:autoSpaceDE w:val="0"/>
        <w:autoSpaceDN w:val="0"/>
        <w:adjustRightInd w:val="0"/>
        <w:ind w:firstLine="709"/>
        <w:jc w:val="both"/>
        <w:rPr>
          <w:sz w:val="28"/>
        </w:rPr>
      </w:pPr>
      <w:r w:rsidRPr="004F7EBB">
        <w:rPr>
          <w:sz w:val="28"/>
        </w:rPr>
        <w:t>По результатам проведенных проверок в случае выявления нарушений положений настоящего Административного регламен</w:t>
      </w:r>
      <w:r>
        <w:rPr>
          <w:sz w:val="28"/>
        </w:rPr>
        <w:t xml:space="preserve">та, нормативных правовых актов Смоленской области </w:t>
      </w:r>
      <w:r w:rsidRPr="004F7EBB">
        <w:rPr>
          <w:sz w:val="28"/>
        </w:rPr>
        <w:t>и нормативных правовых актов о</w:t>
      </w:r>
      <w:r>
        <w:rPr>
          <w:sz w:val="28"/>
        </w:rPr>
        <w:t xml:space="preserve">рганов местного </w:t>
      </w:r>
      <w:r>
        <w:rPr>
          <w:sz w:val="28"/>
        </w:rPr>
        <w:lastRenderedPageBreak/>
        <w:t>самоуправления Талашкинского сельского поселения Смоленского района Смоленской области</w:t>
      </w:r>
      <w:r w:rsidRPr="004F7EBB">
        <w:rPr>
          <w:sz w:val="28"/>
        </w:rPr>
        <w:t xml:space="preserve"> 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4F7EBB" w:rsidRPr="003F4D35" w:rsidRDefault="004F7EBB" w:rsidP="004F7EBB">
      <w:pPr>
        <w:autoSpaceDE w:val="0"/>
        <w:autoSpaceDN w:val="0"/>
        <w:adjustRightInd w:val="0"/>
        <w:ind w:firstLine="709"/>
        <w:jc w:val="both"/>
        <w:rPr>
          <w:b/>
          <w:sz w:val="28"/>
        </w:rPr>
      </w:pPr>
      <w:r w:rsidRPr="003F4D35">
        <w:rPr>
          <w:b/>
          <w:sz w:val="28"/>
        </w:rPr>
        <w:t xml:space="preserve">4.6. </w:t>
      </w:r>
      <w:r w:rsidR="003F4D35" w:rsidRPr="003F4D35">
        <w:rPr>
          <w:b/>
          <w:sz w:val="28"/>
        </w:rPr>
        <w:t xml:space="preserve">Право граждан осуществлять </w:t>
      </w:r>
      <w:proofErr w:type="gramStart"/>
      <w:r w:rsidR="003F4D35" w:rsidRPr="003F4D35">
        <w:rPr>
          <w:b/>
          <w:sz w:val="28"/>
        </w:rPr>
        <w:t>контроль за</w:t>
      </w:r>
      <w:proofErr w:type="gramEnd"/>
      <w:r w:rsidR="003F4D35" w:rsidRPr="003F4D35">
        <w:rPr>
          <w:b/>
          <w:sz w:val="28"/>
        </w:rPr>
        <w:t xml:space="preserve"> предоставлением муниципальной услуги.  </w:t>
      </w:r>
    </w:p>
    <w:p w:rsidR="003F4D35" w:rsidRDefault="004F7EBB" w:rsidP="004F7EBB">
      <w:pPr>
        <w:autoSpaceDE w:val="0"/>
        <w:autoSpaceDN w:val="0"/>
        <w:adjustRightInd w:val="0"/>
        <w:ind w:firstLine="709"/>
        <w:jc w:val="both"/>
        <w:rPr>
          <w:sz w:val="28"/>
        </w:rPr>
      </w:pPr>
      <w:r w:rsidRPr="004F7EBB">
        <w:rPr>
          <w:sz w:val="28"/>
        </w:rPr>
        <w:t xml:space="preserve">Граждане, их объединения и организации имеют право осуществлять </w:t>
      </w:r>
      <w:proofErr w:type="gramStart"/>
      <w:r w:rsidRPr="004F7EBB">
        <w:rPr>
          <w:sz w:val="28"/>
        </w:rPr>
        <w:t>контроль за</w:t>
      </w:r>
      <w:proofErr w:type="gramEnd"/>
      <w:r w:rsidRPr="004F7EBB">
        <w:rPr>
          <w:sz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3F4D35" w:rsidRDefault="004F7EBB" w:rsidP="004F7EBB">
      <w:pPr>
        <w:autoSpaceDE w:val="0"/>
        <w:autoSpaceDN w:val="0"/>
        <w:adjustRightInd w:val="0"/>
        <w:ind w:firstLine="709"/>
        <w:jc w:val="both"/>
        <w:rPr>
          <w:sz w:val="28"/>
        </w:rPr>
      </w:pPr>
      <w:r w:rsidRPr="004F7EBB">
        <w:rPr>
          <w:sz w:val="28"/>
        </w:rPr>
        <w:t xml:space="preserve">Граждане, их объединения и организации также имеют право: </w:t>
      </w:r>
    </w:p>
    <w:p w:rsidR="003F4D35" w:rsidRDefault="003F4D35" w:rsidP="004F7EBB">
      <w:pPr>
        <w:autoSpaceDE w:val="0"/>
        <w:autoSpaceDN w:val="0"/>
        <w:adjustRightInd w:val="0"/>
        <w:ind w:firstLine="709"/>
        <w:jc w:val="both"/>
        <w:rPr>
          <w:sz w:val="28"/>
        </w:rPr>
      </w:pPr>
      <w:r>
        <w:rPr>
          <w:sz w:val="28"/>
        </w:rPr>
        <w:t xml:space="preserve">- </w:t>
      </w:r>
      <w:r w:rsidR="004F7EBB" w:rsidRPr="004F7EBB">
        <w:rPr>
          <w:sz w:val="28"/>
        </w:rPr>
        <w:t xml:space="preserve">направлять замечания и предложения по улучшению доступности и качества предоставления муниципальной услуги; </w:t>
      </w:r>
    </w:p>
    <w:p w:rsidR="003F4D35" w:rsidRDefault="003F4D35" w:rsidP="004F7EBB">
      <w:pPr>
        <w:autoSpaceDE w:val="0"/>
        <w:autoSpaceDN w:val="0"/>
        <w:adjustRightInd w:val="0"/>
        <w:ind w:firstLine="709"/>
        <w:jc w:val="both"/>
        <w:rPr>
          <w:sz w:val="28"/>
        </w:rPr>
      </w:pPr>
      <w:r>
        <w:rPr>
          <w:sz w:val="28"/>
        </w:rPr>
        <w:t xml:space="preserve">- </w:t>
      </w:r>
      <w:r w:rsidR="004F7EBB" w:rsidRPr="004F7EBB">
        <w:rPr>
          <w:sz w:val="28"/>
        </w:rPr>
        <w:t xml:space="preserve">вносить предложения о мерах по устранению нарушений настоящего Административного регламента. </w:t>
      </w:r>
    </w:p>
    <w:p w:rsidR="003F4D35" w:rsidRPr="003F4D35" w:rsidRDefault="004F7EBB" w:rsidP="004F7EBB">
      <w:pPr>
        <w:autoSpaceDE w:val="0"/>
        <w:autoSpaceDN w:val="0"/>
        <w:adjustRightInd w:val="0"/>
        <w:ind w:firstLine="709"/>
        <w:jc w:val="both"/>
        <w:rPr>
          <w:sz w:val="28"/>
        </w:rPr>
      </w:pPr>
      <w:r w:rsidRPr="003F4D35">
        <w:rPr>
          <w:b/>
          <w:sz w:val="28"/>
        </w:rPr>
        <w:t xml:space="preserve">4.7. </w:t>
      </w:r>
      <w:r w:rsidR="003F4D35" w:rsidRPr="003F4D35">
        <w:rPr>
          <w:b/>
          <w:sz w:val="28"/>
        </w:rPr>
        <w:t>Меры к прекращению допущенных нарушений.</w:t>
      </w:r>
    </w:p>
    <w:p w:rsidR="004F7EBB" w:rsidRDefault="004F7EBB" w:rsidP="004F7EBB">
      <w:pPr>
        <w:autoSpaceDE w:val="0"/>
        <w:autoSpaceDN w:val="0"/>
        <w:adjustRightInd w:val="0"/>
        <w:ind w:firstLine="709"/>
        <w:jc w:val="both"/>
        <w:rPr>
          <w:sz w:val="28"/>
        </w:rPr>
      </w:pPr>
      <w:r w:rsidRPr="004F7EBB">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F4D35" w:rsidRDefault="003F4D35" w:rsidP="004F7EBB">
      <w:pPr>
        <w:autoSpaceDE w:val="0"/>
        <w:autoSpaceDN w:val="0"/>
        <w:adjustRightInd w:val="0"/>
        <w:ind w:firstLine="709"/>
        <w:jc w:val="both"/>
        <w:rPr>
          <w:sz w:val="28"/>
        </w:rPr>
      </w:pPr>
    </w:p>
    <w:p w:rsidR="003F4D35" w:rsidRPr="003F4D35" w:rsidRDefault="003F4D35" w:rsidP="003F4D35">
      <w:pPr>
        <w:autoSpaceDE w:val="0"/>
        <w:autoSpaceDN w:val="0"/>
        <w:adjustRightInd w:val="0"/>
        <w:ind w:firstLine="709"/>
        <w:jc w:val="center"/>
        <w:rPr>
          <w:b/>
          <w:sz w:val="28"/>
        </w:rPr>
      </w:pPr>
      <w:r w:rsidRPr="003F4D35">
        <w:rPr>
          <w:b/>
          <w:sz w:val="28"/>
        </w:rPr>
        <w:t xml:space="preserve">5. 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r w:rsidR="005B7B8E">
        <w:rPr>
          <w:b/>
          <w:sz w:val="28"/>
        </w:rPr>
        <w:t>муниципальных</w:t>
      </w:r>
      <w:r w:rsidRPr="003F4D35">
        <w:rPr>
          <w:b/>
          <w:sz w:val="28"/>
        </w:rPr>
        <w:t xml:space="preserve"> служащих</w:t>
      </w:r>
    </w:p>
    <w:p w:rsidR="003F4D35" w:rsidRDefault="003F4D35" w:rsidP="004F7EBB">
      <w:pPr>
        <w:autoSpaceDE w:val="0"/>
        <w:autoSpaceDN w:val="0"/>
        <w:adjustRightInd w:val="0"/>
        <w:ind w:firstLine="709"/>
        <w:jc w:val="both"/>
        <w:rPr>
          <w:sz w:val="28"/>
        </w:rPr>
      </w:pPr>
    </w:p>
    <w:p w:rsidR="003F4D35" w:rsidRDefault="003F4D35" w:rsidP="004F7EBB">
      <w:pPr>
        <w:autoSpaceDE w:val="0"/>
        <w:autoSpaceDN w:val="0"/>
        <w:adjustRightInd w:val="0"/>
        <w:ind w:firstLine="709"/>
        <w:jc w:val="both"/>
        <w:rPr>
          <w:sz w:val="28"/>
        </w:rPr>
      </w:pPr>
      <w:r w:rsidRPr="003F4D35">
        <w:rPr>
          <w:sz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w:t>
      </w:r>
      <w:r>
        <w:rPr>
          <w:sz w:val="28"/>
        </w:rPr>
        <w:t xml:space="preserve"> </w:t>
      </w:r>
      <w:r w:rsidRPr="003F4D35">
        <w:rPr>
          <w:sz w:val="28"/>
        </w:rPr>
        <w:t xml:space="preserve">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3F4D35" w:rsidRDefault="003F4D35" w:rsidP="004F7EBB">
      <w:pPr>
        <w:autoSpaceDE w:val="0"/>
        <w:autoSpaceDN w:val="0"/>
        <w:adjustRightInd w:val="0"/>
        <w:ind w:firstLine="709"/>
        <w:jc w:val="both"/>
        <w:rPr>
          <w:sz w:val="28"/>
        </w:rPr>
      </w:pPr>
      <w:r w:rsidRPr="003F4D35">
        <w:rPr>
          <w:sz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3F4D35" w:rsidRDefault="003F4D35" w:rsidP="004F7EBB">
      <w:pPr>
        <w:autoSpaceDE w:val="0"/>
        <w:autoSpaceDN w:val="0"/>
        <w:adjustRightInd w:val="0"/>
        <w:ind w:firstLine="709"/>
        <w:jc w:val="both"/>
        <w:rPr>
          <w:sz w:val="28"/>
        </w:rPr>
      </w:pPr>
      <w:r>
        <w:rPr>
          <w:sz w:val="28"/>
        </w:rPr>
        <w:t xml:space="preserve">- </w:t>
      </w:r>
      <w:r w:rsidRPr="003F4D35">
        <w:rPr>
          <w:sz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3F4D35" w:rsidRDefault="003F4D35" w:rsidP="004F7EBB">
      <w:pPr>
        <w:autoSpaceDE w:val="0"/>
        <w:autoSpaceDN w:val="0"/>
        <w:adjustRightInd w:val="0"/>
        <w:ind w:firstLine="709"/>
        <w:jc w:val="both"/>
        <w:rPr>
          <w:sz w:val="28"/>
        </w:rPr>
      </w:pPr>
      <w:r>
        <w:rPr>
          <w:sz w:val="28"/>
        </w:rPr>
        <w:t xml:space="preserve">- </w:t>
      </w:r>
      <w:r w:rsidRPr="003F4D35">
        <w:rPr>
          <w:sz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3F4D35" w:rsidRDefault="003F4D35" w:rsidP="004F7EBB">
      <w:pPr>
        <w:autoSpaceDE w:val="0"/>
        <w:autoSpaceDN w:val="0"/>
        <w:adjustRightInd w:val="0"/>
        <w:ind w:firstLine="709"/>
        <w:jc w:val="both"/>
        <w:rPr>
          <w:sz w:val="28"/>
        </w:rPr>
      </w:pPr>
      <w:r>
        <w:rPr>
          <w:sz w:val="28"/>
        </w:rPr>
        <w:lastRenderedPageBreak/>
        <w:t xml:space="preserve">- </w:t>
      </w:r>
      <w:r w:rsidRPr="003F4D35">
        <w:rPr>
          <w:sz w:val="28"/>
        </w:rPr>
        <w:t xml:space="preserve">к руководителю многофункционального центра – на решения и действия (бездействие) работника многофункционального центра; </w:t>
      </w:r>
    </w:p>
    <w:p w:rsidR="003F4D35" w:rsidRDefault="003F4D35" w:rsidP="004F7EBB">
      <w:pPr>
        <w:autoSpaceDE w:val="0"/>
        <w:autoSpaceDN w:val="0"/>
        <w:adjustRightInd w:val="0"/>
        <w:ind w:firstLine="709"/>
        <w:jc w:val="both"/>
        <w:rPr>
          <w:sz w:val="28"/>
        </w:rPr>
      </w:pPr>
      <w:r>
        <w:rPr>
          <w:sz w:val="28"/>
        </w:rPr>
        <w:t xml:space="preserve">- </w:t>
      </w:r>
      <w:r w:rsidRPr="003F4D35">
        <w:rPr>
          <w:sz w:val="28"/>
        </w:rPr>
        <w:t xml:space="preserve">к учредителю многофункционального центра – на решение и действия (бездействие) многофункционального центра. </w:t>
      </w:r>
    </w:p>
    <w:p w:rsidR="003F4D35" w:rsidRDefault="003F4D35" w:rsidP="004F7EBB">
      <w:pPr>
        <w:autoSpaceDE w:val="0"/>
        <w:autoSpaceDN w:val="0"/>
        <w:adjustRightInd w:val="0"/>
        <w:ind w:firstLine="709"/>
        <w:jc w:val="both"/>
        <w:rPr>
          <w:sz w:val="28"/>
        </w:rPr>
      </w:pPr>
      <w:r w:rsidRPr="003F4D35">
        <w:rPr>
          <w:sz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3F4D35" w:rsidRDefault="003F4D35" w:rsidP="004F7EBB">
      <w:pPr>
        <w:autoSpaceDE w:val="0"/>
        <w:autoSpaceDN w:val="0"/>
        <w:adjustRightInd w:val="0"/>
        <w:ind w:firstLine="709"/>
        <w:jc w:val="both"/>
        <w:rPr>
          <w:sz w:val="28"/>
        </w:rPr>
      </w:pPr>
      <w:r w:rsidRPr="003F4D35">
        <w:rPr>
          <w:sz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3F4D35" w:rsidRDefault="003F4D35" w:rsidP="004F7EBB">
      <w:pPr>
        <w:autoSpaceDE w:val="0"/>
        <w:autoSpaceDN w:val="0"/>
        <w:adjustRightInd w:val="0"/>
        <w:ind w:firstLine="709"/>
        <w:jc w:val="both"/>
        <w:rPr>
          <w:sz w:val="28"/>
        </w:rPr>
      </w:pPr>
      <w:r w:rsidRPr="003F4D35">
        <w:rPr>
          <w:sz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3F4D35" w:rsidRDefault="003F4D35" w:rsidP="004F7EBB">
      <w:pPr>
        <w:autoSpaceDE w:val="0"/>
        <w:autoSpaceDN w:val="0"/>
        <w:adjustRightInd w:val="0"/>
        <w:ind w:firstLine="709"/>
        <w:jc w:val="both"/>
        <w:rPr>
          <w:sz w:val="28"/>
        </w:rPr>
      </w:pPr>
      <w:r>
        <w:rPr>
          <w:sz w:val="28"/>
        </w:rPr>
        <w:t xml:space="preserve">- </w:t>
      </w:r>
      <w:r w:rsidRPr="003F4D35">
        <w:rPr>
          <w:sz w:val="28"/>
        </w:rPr>
        <w:t xml:space="preserve">Федеральным законом «Об организации предоставления государственных и муниципальных услуг»; </w:t>
      </w:r>
    </w:p>
    <w:p w:rsidR="003F4D35" w:rsidRDefault="003F4D35" w:rsidP="003F4D35">
      <w:pPr>
        <w:autoSpaceDE w:val="0"/>
        <w:autoSpaceDN w:val="0"/>
        <w:adjustRightInd w:val="0"/>
        <w:ind w:firstLine="709"/>
        <w:jc w:val="both"/>
        <w:rPr>
          <w:sz w:val="28"/>
        </w:rPr>
      </w:pPr>
      <w:r>
        <w:rPr>
          <w:sz w:val="28"/>
        </w:rPr>
        <w:t xml:space="preserve">- </w:t>
      </w:r>
      <w:r w:rsidRPr="003F4D35">
        <w:rPr>
          <w:sz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F4D35" w:rsidRDefault="003F4D35" w:rsidP="003F4D35">
      <w:pPr>
        <w:autoSpaceDE w:val="0"/>
        <w:autoSpaceDN w:val="0"/>
        <w:adjustRightInd w:val="0"/>
        <w:ind w:firstLine="709"/>
        <w:jc w:val="both"/>
        <w:rPr>
          <w:sz w:val="28"/>
        </w:rPr>
      </w:pPr>
    </w:p>
    <w:p w:rsidR="003F4D35" w:rsidRPr="003F4D35" w:rsidRDefault="003F4D35" w:rsidP="003F4D35">
      <w:pPr>
        <w:autoSpaceDE w:val="0"/>
        <w:autoSpaceDN w:val="0"/>
        <w:adjustRightInd w:val="0"/>
        <w:ind w:firstLine="709"/>
        <w:jc w:val="center"/>
        <w:rPr>
          <w:b/>
          <w:sz w:val="28"/>
        </w:rPr>
      </w:pPr>
      <w:r w:rsidRPr="003F4D35">
        <w:rPr>
          <w:b/>
          <w:sz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F4D35" w:rsidRDefault="003F4D35" w:rsidP="003F4D35">
      <w:pPr>
        <w:autoSpaceDE w:val="0"/>
        <w:autoSpaceDN w:val="0"/>
        <w:adjustRightInd w:val="0"/>
        <w:ind w:firstLine="709"/>
        <w:jc w:val="both"/>
        <w:rPr>
          <w:sz w:val="28"/>
        </w:rPr>
      </w:pPr>
    </w:p>
    <w:p w:rsidR="003F4D35" w:rsidRDefault="003F4D35" w:rsidP="003F4D35">
      <w:pPr>
        <w:autoSpaceDE w:val="0"/>
        <w:autoSpaceDN w:val="0"/>
        <w:adjustRightInd w:val="0"/>
        <w:ind w:firstLine="709"/>
        <w:jc w:val="both"/>
        <w:rPr>
          <w:sz w:val="28"/>
        </w:rPr>
      </w:pPr>
      <w:r w:rsidRPr="003F4D35">
        <w:rPr>
          <w:sz w:val="28"/>
        </w:rPr>
        <w:t xml:space="preserve">6.1 Многофункциональный центр осуществляет: </w:t>
      </w:r>
    </w:p>
    <w:p w:rsidR="003F4D35" w:rsidRDefault="003F4D35" w:rsidP="003F4D35">
      <w:pPr>
        <w:autoSpaceDE w:val="0"/>
        <w:autoSpaceDN w:val="0"/>
        <w:adjustRightInd w:val="0"/>
        <w:ind w:firstLine="709"/>
        <w:jc w:val="both"/>
        <w:rPr>
          <w:sz w:val="28"/>
        </w:rPr>
      </w:pPr>
      <w:r>
        <w:rPr>
          <w:sz w:val="28"/>
        </w:rPr>
        <w:t xml:space="preserve">- </w:t>
      </w:r>
      <w:r w:rsidRPr="003F4D35">
        <w:rPr>
          <w:sz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F4D35" w:rsidRDefault="003F4D35" w:rsidP="003F4D35">
      <w:pPr>
        <w:autoSpaceDE w:val="0"/>
        <w:autoSpaceDN w:val="0"/>
        <w:adjustRightInd w:val="0"/>
        <w:ind w:firstLine="709"/>
        <w:jc w:val="both"/>
        <w:rPr>
          <w:sz w:val="28"/>
        </w:rPr>
      </w:pPr>
      <w:r>
        <w:rPr>
          <w:sz w:val="28"/>
        </w:rPr>
        <w:t xml:space="preserve">- </w:t>
      </w:r>
      <w:r w:rsidRPr="003F4D35">
        <w:rPr>
          <w:sz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w:t>
      </w:r>
      <w:r>
        <w:rPr>
          <w:sz w:val="28"/>
        </w:rPr>
        <w:t xml:space="preserve"> </w:t>
      </w:r>
      <w:r w:rsidRPr="003F4D35">
        <w:rPr>
          <w:sz w:val="28"/>
        </w:rPr>
        <w:t>услуги</w:t>
      </w:r>
      <w:r>
        <w:rPr>
          <w:sz w:val="28"/>
        </w:rPr>
        <w:t>,</w:t>
      </w:r>
      <w:r w:rsidRPr="003F4D35">
        <w:rPr>
          <w:sz w:val="28"/>
        </w:rPr>
        <w:t xml:space="preserve"> а также выдача документов, включая составление на бумажном носителе и </w:t>
      </w:r>
      <w:proofErr w:type="gramStart"/>
      <w:r w:rsidRPr="003F4D35">
        <w:rPr>
          <w:sz w:val="28"/>
        </w:rPr>
        <w:t>заверение выписок</w:t>
      </w:r>
      <w:proofErr w:type="gramEnd"/>
      <w:r w:rsidRPr="003F4D35">
        <w:rPr>
          <w:sz w:val="28"/>
        </w:rPr>
        <w:t xml:space="preserve"> из информационных систем органов, предоставляющих муниципальных услуг; </w:t>
      </w:r>
    </w:p>
    <w:p w:rsidR="003F4D35" w:rsidRDefault="003F4D35" w:rsidP="003F4D35">
      <w:pPr>
        <w:autoSpaceDE w:val="0"/>
        <w:autoSpaceDN w:val="0"/>
        <w:adjustRightInd w:val="0"/>
        <w:ind w:firstLine="709"/>
        <w:jc w:val="both"/>
        <w:rPr>
          <w:sz w:val="28"/>
        </w:rPr>
      </w:pPr>
      <w:r>
        <w:rPr>
          <w:sz w:val="28"/>
        </w:rPr>
        <w:t xml:space="preserve">- </w:t>
      </w:r>
      <w:r w:rsidRPr="003F4D35">
        <w:rPr>
          <w:sz w:val="28"/>
        </w:rPr>
        <w:t xml:space="preserve">иные процедуры и действия, предусмотренные Федеральным законом № 210- ФЗ.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F4D35" w:rsidRDefault="003F4D35" w:rsidP="003F4D35">
      <w:pPr>
        <w:autoSpaceDE w:val="0"/>
        <w:autoSpaceDN w:val="0"/>
        <w:adjustRightInd w:val="0"/>
        <w:ind w:firstLine="709"/>
        <w:jc w:val="both"/>
        <w:rPr>
          <w:sz w:val="28"/>
        </w:rPr>
      </w:pPr>
      <w:r w:rsidRPr="003F4D35">
        <w:rPr>
          <w:sz w:val="28"/>
        </w:rPr>
        <w:t xml:space="preserve">6.2. Информирование заявителя многофункциональными центрами осуществляется следующими способами: </w:t>
      </w:r>
    </w:p>
    <w:p w:rsidR="003F4D35" w:rsidRDefault="003F4D35" w:rsidP="003F4D35">
      <w:pPr>
        <w:autoSpaceDE w:val="0"/>
        <w:autoSpaceDN w:val="0"/>
        <w:adjustRightInd w:val="0"/>
        <w:ind w:firstLine="709"/>
        <w:jc w:val="both"/>
        <w:rPr>
          <w:sz w:val="28"/>
        </w:rPr>
      </w:pPr>
      <w:r w:rsidRPr="003F4D35">
        <w:rPr>
          <w:sz w:val="28"/>
        </w:rPr>
        <w:lastRenderedPageBreak/>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B7B8E" w:rsidRDefault="003F4D35" w:rsidP="003F4D35">
      <w:pPr>
        <w:autoSpaceDE w:val="0"/>
        <w:autoSpaceDN w:val="0"/>
        <w:adjustRightInd w:val="0"/>
        <w:ind w:firstLine="709"/>
        <w:jc w:val="both"/>
        <w:rPr>
          <w:sz w:val="28"/>
        </w:rPr>
      </w:pPr>
      <w:r w:rsidRPr="003F4D35">
        <w:rPr>
          <w:sz w:val="28"/>
        </w:rPr>
        <w:t xml:space="preserve">б) при обращении заявителя в многофункциональный центр лично, по телефону, посредством почтовых отправлений, либо по электронной почте.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proofErr w:type="gramStart"/>
      <w:r w:rsidRPr="003F4D35">
        <w:rPr>
          <w:sz w:val="28"/>
        </w:rPr>
        <w:t>Индивидуальное устное консультирование при обращении заявителя по телефону работник многофункционального центра осуществляет не более 10 минут;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изложить обращение в письменной форме (ответ направляется Заявителю в соответствии со способом, указанным в обращении);</w:t>
      </w:r>
      <w:proofErr w:type="gramEnd"/>
      <w:r w:rsidRPr="003F4D35">
        <w:rPr>
          <w:sz w:val="28"/>
        </w:rPr>
        <w:t xml:space="preserve"> назначить другое время для консультаций. </w:t>
      </w:r>
      <w:proofErr w:type="gramStart"/>
      <w:r w:rsidRPr="003F4D35">
        <w:rPr>
          <w:sz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5B7B8E" w:rsidRDefault="003F4D35" w:rsidP="003F4D35">
      <w:pPr>
        <w:autoSpaceDE w:val="0"/>
        <w:autoSpaceDN w:val="0"/>
        <w:adjustRightInd w:val="0"/>
        <w:ind w:firstLine="709"/>
        <w:jc w:val="both"/>
        <w:rPr>
          <w:sz w:val="28"/>
        </w:rPr>
      </w:pPr>
      <w:r w:rsidRPr="003F4D35">
        <w:rPr>
          <w:sz w:val="28"/>
        </w:rPr>
        <w:t xml:space="preserve">6.3. </w:t>
      </w:r>
      <w:proofErr w:type="gramStart"/>
      <w:r w:rsidRPr="003F4D35">
        <w:rPr>
          <w:sz w:val="28"/>
        </w:rP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rsidRPr="003F4D35">
        <w:rPr>
          <w:sz w:val="28"/>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roofErr w:type="gramStart"/>
      <w:r w:rsidRPr="003F4D35">
        <w:rPr>
          <w:sz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3F4D35">
        <w:rPr>
          <w:sz w:val="28"/>
        </w:rPr>
        <w:lastRenderedPageBreak/>
        <w:t xml:space="preserve">органами государственной власти субъектов Российской Федерации, органами местного самоуправления". </w:t>
      </w:r>
      <w:proofErr w:type="gramEnd"/>
    </w:p>
    <w:p w:rsidR="003F4D35" w:rsidRPr="003F4D35" w:rsidRDefault="003F4D35" w:rsidP="003F4D35">
      <w:pPr>
        <w:autoSpaceDE w:val="0"/>
        <w:autoSpaceDN w:val="0"/>
        <w:adjustRightInd w:val="0"/>
        <w:ind w:firstLine="709"/>
        <w:jc w:val="both"/>
        <w:rPr>
          <w:sz w:val="40"/>
        </w:rPr>
      </w:pPr>
      <w:r w:rsidRPr="003F4D35">
        <w:rPr>
          <w:sz w:val="28"/>
        </w:rPr>
        <w:t xml:space="preserve">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заявителя); определяет статус исполнения заявления о предоставлении государственной услуги в ГИС; </w:t>
      </w:r>
      <w:proofErr w:type="gramStart"/>
      <w:r w:rsidRPr="003F4D35">
        <w:rPr>
          <w:sz w:val="28"/>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r w:rsidRPr="003F4D35">
        <w:rPr>
          <w:sz w:val="28"/>
        </w:rPr>
        <w:t xml:space="preserve"> </w:t>
      </w:r>
      <w:proofErr w:type="gramStart"/>
      <w:r w:rsidRPr="003F4D35">
        <w:rPr>
          <w:sz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многофункциональным центром.</w:t>
      </w:r>
      <w:proofErr w:type="gramEnd"/>
    </w:p>
    <w:p w:rsidR="005B7B8E" w:rsidRDefault="005B7B8E">
      <w:pPr>
        <w:rPr>
          <w:b/>
          <w:sz w:val="32"/>
          <w:szCs w:val="28"/>
        </w:rPr>
      </w:pPr>
      <w:r>
        <w:rPr>
          <w:b/>
          <w:sz w:val="32"/>
          <w:szCs w:val="28"/>
        </w:rPr>
        <w:br w:type="page"/>
      </w:r>
    </w:p>
    <w:p w:rsidR="005B7B8E" w:rsidRDefault="005B7B8E" w:rsidP="005B7B8E">
      <w:pPr>
        <w:autoSpaceDE w:val="0"/>
        <w:autoSpaceDN w:val="0"/>
        <w:adjustRightInd w:val="0"/>
        <w:ind w:firstLine="709"/>
        <w:jc w:val="right"/>
        <w:rPr>
          <w:sz w:val="28"/>
        </w:rPr>
      </w:pPr>
      <w:r w:rsidRPr="005B7B8E">
        <w:rPr>
          <w:sz w:val="28"/>
        </w:rPr>
        <w:lastRenderedPageBreak/>
        <w:t xml:space="preserve">Приложение № 1 </w:t>
      </w:r>
    </w:p>
    <w:p w:rsidR="005B7B8E" w:rsidRDefault="005B7B8E" w:rsidP="005B7B8E">
      <w:pPr>
        <w:autoSpaceDE w:val="0"/>
        <w:autoSpaceDN w:val="0"/>
        <w:adjustRightInd w:val="0"/>
        <w:ind w:firstLine="709"/>
        <w:jc w:val="right"/>
        <w:rPr>
          <w:sz w:val="28"/>
        </w:rPr>
      </w:pPr>
      <w:r w:rsidRPr="005B7B8E">
        <w:rPr>
          <w:sz w:val="28"/>
        </w:rPr>
        <w:t xml:space="preserve">к Административному регламенту </w:t>
      </w:r>
    </w:p>
    <w:p w:rsidR="00C04DBA" w:rsidRDefault="005B7B8E" w:rsidP="008E1A3F">
      <w:pPr>
        <w:autoSpaceDE w:val="0"/>
        <w:autoSpaceDN w:val="0"/>
        <w:adjustRightInd w:val="0"/>
        <w:ind w:firstLine="709"/>
        <w:jc w:val="right"/>
        <w:rPr>
          <w:sz w:val="28"/>
        </w:rPr>
      </w:pPr>
      <w:r w:rsidRPr="005B7B8E">
        <w:rPr>
          <w:sz w:val="28"/>
        </w:rPr>
        <w:t>по предоставлению муниципальной услуги</w:t>
      </w:r>
    </w:p>
    <w:p w:rsidR="008E1A3F" w:rsidRDefault="008E1A3F" w:rsidP="008E1A3F">
      <w:pPr>
        <w:autoSpaceDE w:val="0"/>
        <w:autoSpaceDN w:val="0"/>
        <w:adjustRightInd w:val="0"/>
        <w:jc w:val="right"/>
        <w:rPr>
          <w:sz w:val="24"/>
        </w:rPr>
      </w:pPr>
    </w:p>
    <w:p w:rsidR="008E1A3F" w:rsidRDefault="008E1A3F" w:rsidP="008E1A3F">
      <w:pPr>
        <w:autoSpaceDE w:val="0"/>
        <w:autoSpaceDN w:val="0"/>
        <w:adjustRightInd w:val="0"/>
        <w:jc w:val="right"/>
        <w:rPr>
          <w:sz w:val="24"/>
        </w:rPr>
      </w:pPr>
    </w:p>
    <w:p w:rsidR="008E1A3F" w:rsidRDefault="005B7B8E" w:rsidP="008E1A3F">
      <w:pPr>
        <w:autoSpaceDE w:val="0"/>
        <w:autoSpaceDN w:val="0"/>
        <w:adjustRightInd w:val="0"/>
        <w:jc w:val="right"/>
        <w:rPr>
          <w:sz w:val="24"/>
        </w:rPr>
      </w:pPr>
      <w:r w:rsidRPr="008E1A3F">
        <w:rPr>
          <w:sz w:val="24"/>
        </w:rPr>
        <w:t xml:space="preserve">Кому ____________________________________ </w:t>
      </w:r>
    </w:p>
    <w:p w:rsidR="008E1A3F" w:rsidRDefault="005B7B8E" w:rsidP="008E1A3F">
      <w:pPr>
        <w:autoSpaceDE w:val="0"/>
        <w:autoSpaceDN w:val="0"/>
        <w:adjustRightInd w:val="0"/>
        <w:jc w:val="right"/>
        <w:rPr>
          <w:sz w:val="24"/>
        </w:rPr>
      </w:pPr>
      <w:proofErr w:type="gramStart"/>
      <w:r w:rsidRPr="008E1A3F">
        <w:rPr>
          <w:sz w:val="24"/>
        </w:rPr>
        <w:t xml:space="preserve">(фамилия, имя, отчество (при наличии) заявителя, ОГРНИП (для </w:t>
      </w:r>
      <w:proofErr w:type="gramEnd"/>
    </w:p>
    <w:p w:rsidR="008E1A3F" w:rsidRDefault="005B7B8E" w:rsidP="008E1A3F">
      <w:pPr>
        <w:autoSpaceDE w:val="0"/>
        <w:autoSpaceDN w:val="0"/>
        <w:adjustRightInd w:val="0"/>
        <w:jc w:val="right"/>
        <w:rPr>
          <w:sz w:val="24"/>
        </w:rPr>
      </w:pPr>
      <w:r w:rsidRPr="008E1A3F">
        <w:rPr>
          <w:sz w:val="24"/>
        </w:rPr>
        <w:t xml:space="preserve">физического лица, зарегистрированного в качестве </w:t>
      </w:r>
    </w:p>
    <w:p w:rsidR="008E1A3F" w:rsidRDefault="005B7B8E" w:rsidP="008E1A3F">
      <w:pPr>
        <w:autoSpaceDE w:val="0"/>
        <w:autoSpaceDN w:val="0"/>
        <w:adjustRightInd w:val="0"/>
        <w:jc w:val="right"/>
        <w:rPr>
          <w:sz w:val="24"/>
        </w:rPr>
      </w:pPr>
      <w:r w:rsidRPr="008E1A3F">
        <w:rPr>
          <w:sz w:val="24"/>
        </w:rPr>
        <w:t xml:space="preserve">индивидуального предпринимателя) </w:t>
      </w:r>
      <w:r w:rsidR="008E1A3F">
        <w:rPr>
          <w:sz w:val="24"/>
        </w:rPr>
        <w:t>–</w:t>
      </w:r>
      <w:r w:rsidRPr="008E1A3F">
        <w:rPr>
          <w:sz w:val="24"/>
        </w:rPr>
        <w:t xml:space="preserve"> </w:t>
      </w:r>
    </w:p>
    <w:p w:rsidR="008E1A3F" w:rsidRDefault="005B7B8E" w:rsidP="008E1A3F">
      <w:pPr>
        <w:autoSpaceDE w:val="0"/>
        <w:autoSpaceDN w:val="0"/>
        <w:adjustRightInd w:val="0"/>
        <w:jc w:val="right"/>
        <w:rPr>
          <w:sz w:val="24"/>
        </w:rPr>
      </w:pPr>
      <w:r w:rsidRPr="008E1A3F">
        <w:rPr>
          <w:sz w:val="24"/>
        </w:rPr>
        <w:t xml:space="preserve">для физического лица, полное наименование застройщика, </w:t>
      </w:r>
    </w:p>
    <w:p w:rsidR="008E1A3F" w:rsidRDefault="005B7B8E" w:rsidP="008E1A3F">
      <w:pPr>
        <w:autoSpaceDE w:val="0"/>
        <w:autoSpaceDN w:val="0"/>
        <w:adjustRightInd w:val="0"/>
        <w:jc w:val="right"/>
        <w:rPr>
          <w:sz w:val="24"/>
        </w:rPr>
      </w:pPr>
      <w:r w:rsidRPr="008E1A3F">
        <w:rPr>
          <w:sz w:val="24"/>
        </w:rPr>
        <w:t xml:space="preserve">ИНН*, ОГРН - для юридического лица </w:t>
      </w:r>
    </w:p>
    <w:p w:rsidR="008E1A3F" w:rsidRDefault="005B7B8E" w:rsidP="008E1A3F">
      <w:pPr>
        <w:autoSpaceDE w:val="0"/>
        <w:autoSpaceDN w:val="0"/>
        <w:adjustRightInd w:val="0"/>
        <w:jc w:val="right"/>
        <w:rPr>
          <w:sz w:val="24"/>
        </w:rPr>
      </w:pPr>
      <w:r w:rsidRPr="008E1A3F">
        <w:rPr>
          <w:sz w:val="24"/>
        </w:rPr>
        <w:t xml:space="preserve">_________________________________________ </w:t>
      </w:r>
    </w:p>
    <w:p w:rsidR="008E1A3F" w:rsidRPr="008E1A3F" w:rsidRDefault="005B7B8E" w:rsidP="008E1A3F">
      <w:pPr>
        <w:autoSpaceDE w:val="0"/>
        <w:autoSpaceDN w:val="0"/>
        <w:adjustRightInd w:val="0"/>
        <w:jc w:val="right"/>
        <w:rPr>
          <w:sz w:val="24"/>
        </w:rPr>
      </w:pPr>
      <w:r w:rsidRPr="008E1A3F">
        <w:rPr>
          <w:sz w:val="24"/>
        </w:rPr>
        <w:t xml:space="preserve">почтовый индекс и адрес, телефон, адрес электронной почты заявителя) </w:t>
      </w:r>
    </w:p>
    <w:p w:rsidR="008E1A3F" w:rsidRPr="008E1A3F" w:rsidRDefault="008E1A3F" w:rsidP="008E1A3F">
      <w:pPr>
        <w:autoSpaceDE w:val="0"/>
        <w:autoSpaceDN w:val="0"/>
        <w:adjustRightInd w:val="0"/>
        <w:jc w:val="center"/>
        <w:rPr>
          <w:sz w:val="24"/>
        </w:rPr>
      </w:pPr>
    </w:p>
    <w:p w:rsidR="008E1A3F" w:rsidRPr="008E1A3F" w:rsidRDefault="005B7B8E" w:rsidP="008E1A3F">
      <w:pPr>
        <w:autoSpaceDE w:val="0"/>
        <w:autoSpaceDN w:val="0"/>
        <w:adjustRightInd w:val="0"/>
        <w:jc w:val="center"/>
        <w:rPr>
          <w:sz w:val="28"/>
        </w:rPr>
      </w:pPr>
      <w:r w:rsidRPr="008E1A3F">
        <w:rPr>
          <w:sz w:val="28"/>
        </w:rPr>
        <w:t>Заявление</w:t>
      </w:r>
    </w:p>
    <w:p w:rsidR="008E1A3F" w:rsidRPr="008E1A3F" w:rsidRDefault="008E1A3F" w:rsidP="008E1A3F">
      <w:pPr>
        <w:autoSpaceDE w:val="0"/>
        <w:autoSpaceDN w:val="0"/>
        <w:adjustRightInd w:val="0"/>
        <w:jc w:val="center"/>
        <w:rPr>
          <w:sz w:val="24"/>
        </w:rPr>
      </w:pPr>
    </w:p>
    <w:p w:rsidR="008E1A3F" w:rsidRDefault="005B7B8E" w:rsidP="008E1A3F">
      <w:pPr>
        <w:autoSpaceDE w:val="0"/>
        <w:autoSpaceDN w:val="0"/>
        <w:adjustRightInd w:val="0"/>
        <w:jc w:val="both"/>
        <w:rPr>
          <w:sz w:val="24"/>
        </w:rPr>
      </w:pPr>
      <w:r w:rsidRPr="008E1A3F">
        <w:rPr>
          <w:sz w:val="24"/>
        </w:rPr>
        <w:t>Прошу признать: садовый дом, расположенный по адресу:</w:t>
      </w:r>
    </w:p>
    <w:p w:rsidR="008E1A3F" w:rsidRDefault="005B7B8E" w:rsidP="008E1A3F">
      <w:pPr>
        <w:autoSpaceDE w:val="0"/>
        <w:autoSpaceDN w:val="0"/>
        <w:adjustRightInd w:val="0"/>
        <w:jc w:val="both"/>
        <w:rPr>
          <w:sz w:val="24"/>
        </w:rPr>
      </w:pPr>
      <w:r w:rsidRPr="008E1A3F">
        <w:rPr>
          <w:sz w:val="24"/>
        </w:rPr>
        <w:t>_____________________________________________________________________________________жилым домом; жилой дом, расположенный по адресу:</w:t>
      </w:r>
    </w:p>
    <w:p w:rsidR="008E1A3F" w:rsidRDefault="005B7B8E" w:rsidP="008E1A3F">
      <w:pPr>
        <w:autoSpaceDE w:val="0"/>
        <w:autoSpaceDN w:val="0"/>
        <w:adjustRightInd w:val="0"/>
        <w:jc w:val="both"/>
        <w:rPr>
          <w:sz w:val="24"/>
        </w:rPr>
      </w:pPr>
      <w:r w:rsidRPr="008E1A3F">
        <w:rPr>
          <w:sz w:val="24"/>
        </w:rPr>
        <w:t xml:space="preserve"> ____________________________________________________________________________________</w:t>
      </w:r>
    </w:p>
    <w:p w:rsidR="008E1A3F" w:rsidRDefault="005B7B8E" w:rsidP="008E1A3F">
      <w:pPr>
        <w:autoSpaceDE w:val="0"/>
        <w:autoSpaceDN w:val="0"/>
        <w:adjustRightInd w:val="0"/>
        <w:jc w:val="both"/>
        <w:rPr>
          <w:sz w:val="24"/>
        </w:rPr>
      </w:pPr>
      <w:r w:rsidRPr="008E1A3F">
        <w:rPr>
          <w:sz w:val="24"/>
        </w:rPr>
        <w:t xml:space="preserve">садовым домом;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 Оцениваемое помещение (жилой дом, садовый дом) находится у меня в пользовании (собственности) на основании </w:t>
      </w:r>
      <w:r w:rsidR="008E1A3F">
        <w:rPr>
          <w:sz w:val="24"/>
        </w:rPr>
        <w:t>__________________________________________________________</w:t>
      </w:r>
    </w:p>
    <w:p w:rsidR="008E1A3F" w:rsidRDefault="005B7B8E" w:rsidP="008E1A3F">
      <w:pPr>
        <w:autoSpaceDE w:val="0"/>
        <w:autoSpaceDN w:val="0"/>
        <w:adjustRightInd w:val="0"/>
        <w:jc w:val="both"/>
        <w:rPr>
          <w:sz w:val="24"/>
        </w:rPr>
      </w:pPr>
      <w:r w:rsidRPr="008E1A3F">
        <w:rPr>
          <w:sz w:val="24"/>
        </w:rPr>
        <w:t xml:space="preserve">_____________________________________________________________________________________ </w:t>
      </w:r>
    </w:p>
    <w:p w:rsidR="008E1A3F" w:rsidRDefault="005B7B8E" w:rsidP="008E1A3F">
      <w:pPr>
        <w:autoSpaceDE w:val="0"/>
        <w:autoSpaceDN w:val="0"/>
        <w:adjustRightInd w:val="0"/>
        <w:jc w:val="both"/>
        <w:rPr>
          <w:sz w:val="24"/>
        </w:rPr>
      </w:pPr>
      <w:r w:rsidRPr="008E1A3F">
        <w:rPr>
          <w:sz w:val="24"/>
        </w:rPr>
        <w:t xml:space="preserve">Даю свое согласие на проверку указанных в заявлении сведений и на запрос документов, необходимых для рассмотрения заявления. </w:t>
      </w:r>
    </w:p>
    <w:p w:rsidR="008E1A3F" w:rsidRDefault="005B7B8E" w:rsidP="008E1A3F">
      <w:pPr>
        <w:autoSpaceDE w:val="0"/>
        <w:autoSpaceDN w:val="0"/>
        <w:adjustRightInd w:val="0"/>
        <w:jc w:val="both"/>
        <w:rPr>
          <w:sz w:val="24"/>
        </w:rPr>
      </w:pPr>
      <w:r w:rsidRPr="008E1A3F">
        <w:rPr>
          <w:sz w:val="24"/>
        </w:rPr>
        <w:t xml:space="preserve">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 </w:t>
      </w:r>
    </w:p>
    <w:p w:rsidR="008E1A3F" w:rsidRDefault="005B7B8E" w:rsidP="008E1A3F">
      <w:pPr>
        <w:autoSpaceDE w:val="0"/>
        <w:autoSpaceDN w:val="0"/>
        <w:adjustRightInd w:val="0"/>
        <w:jc w:val="both"/>
        <w:rPr>
          <w:sz w:val="24"/>
        </w:rPr>
      </w:pPr>
      <w:r w:rsidRPr="008E1A3F">
        <w:rPr>
          <w:sz w:val="24"/>
        </w:rPr>
        <w:t>Место получения результата предоставления муниципальной услуги: лично в органе, предоставляющем муниципальную услугу; в МФЦ; посредством почтовой связи на адрес: _________________________________</w:t>
      </w:r>
      <w:r w:rsidR="008E1A3F">
        <w:rPr>
          <w:sz w:val="24"/>
        </w:rPr>
        <w:t>___________________________________________________</w:t>
      </w:r>
      <w:r w:rsidRPr="008E1A3F">
        <w:rPr>
          <w:sz w:val="24"/>
        </w:rPr>
        <w:t xml:space="preserve">. </w:t>
      </w:r>
    </w:p>
    <w:p w:rsidR="008E1A3F" w:rsidRDefault="005B7B8E" w:rsidP="008E1A3F">
      <w:pPr>
        <w:autoSpaceDE w:val="0"/>
        <w:autoSpaceDN w:val="0"/>
        <w:adjustRightInd w:val="0"/>
        <w:jc w:val="both"/>
        <w:rPr>
          <w:sz w:val="24"/>
        </w:rPr>
      </w:pPr>
      <w:r w:rsidRPr="008E1A3F">
        <w:rPr>
          <w:sz w:val="24"/>
        </w:rPr>
        <w:t>К заявлению прилагаются:</w:t>
      </w:r>
    </w:p>
    <w:p w:rsidR="008E1A3F" w:rsidRDefault="005B7B8E" w:rsidP="008E1A3F">
      <w:pPr>
        <w:autoSpaceDE w:val="0"/>
        <w:autoSpaceDN w:val="0"/>
        <w:adjustRightInd w:val="0"/>
        <w:jc w:val="both"/>
        <w:rPr>
          <w:sz w:val="24"/>
        </w:rPr>
      </w:pPr>
      <w:r w:rsidRPr="008E1A3F">
        <w:rPr>
          <w:sz w:val="24"/>
        </w:rPr>
        <w:t xml:space="preserve"> _____________________________________________________________________________________</w:t>
      </w:r>
      <w:r w:rsidR="008E1A3F">
        <w:rPr>
          <w:sz w:val="24"/>
        </w:rPr>
        <w:t>_</w:t>
      </w:r>
      <w:r w:rsidRPr="008E1A3F">
        <w:rPr>
          <w:sz w:val="24"/>
        </w:rPr>
        <w:t>_________________________________________________________________</w:t>
      </w:r>
      <w:r w:rsidR="008E1A3F">
        <w:rPr>
          <w:sz w:val="24"/>
        </w:rPr>
        <w:t>__________________</w:t>
      </w:r>
    </w:p>
    <w:p w:rsidR="008E1A3F" w:rsidRDefault="008E1A3F" w:rsidP="008E1A3F">
      <w:pPr>
        <w:autoSpaceDE w:val="0"/>
        <w:autoSpaceDN w:val="0"/>
        <w:adjustRightInd w:val="0"/>
        <w:jc w:val="both"/>
        <w:rPr>
          <w:sz w:val="24"/>
        </w:rPr>
      </w:pPr>
    </w:p>
    <w:p w:rsidR="008E1A3F" w:rsidRDefault="008E1A3F" w:rsidP="008E1A3F">
      <w:pPr>
        <w:autoSpaceDE w:val="0"/>
        <w:autoSpaceDN w:val="0"/>
        <w:adjustRightInd w:val="0"/>
        <w:jc w:val="both"/>
        <w:rPr>
          <w:sz w:val="24"/>
        </w:rPr>
      </w:pPr>
    </w:p>
    <w:p w:rsidR="008E1A3F" w:rsidRDefault="008E1A3F" w:rsidP="008E1A3F">
      <w:pPr>
        <w:autoSpaceDE w:val="0"/>
        <w:autoSpaceDN w:val="0"/>
        <w:adjustRightInd w:val="0"/>
        <w:jc w:val="both"/>
        <w:rPr>
          <w:sz w:val="24"/>
        </w:rPr>
      </w:pPr>
    </w:p>
    <w:tbl>
      <w:tblPr>
        <w:tblStyle w:val="a6"/>
        <w:tblW w:w="0" w:type="auto"/>
        <w:tblInd w:w="0" w:type="dxa"/>
        <w:tblLook w:val="04A0" w:firstRow="1" w:lastRow="0" w:firstColumn="1" w:lastColumn="0" w:noHBand="0" w:noVBand="1"/>
      </w:tblPr>
      <w:tblGrid>
        <w:gridCol w:w="3473"/>
        <w:gridCol w:w="3474"/>
        <w:gridCol w:w="3474"/>
      </w:tblGrid>
      <w:tr w:rsidR="008E1A3F" w:rsidTr="008E1A3F">
        <w:tc>
          <w:tcPr>
            <w:tcW w:w="3473" w:type="dxa"/>
          </w:tcPr>
          <w:p w:rsidR="008E1A3F" w:rsidRDefault="008E1A3F" w:rsidP="008E1A3F">
            <w:pPr>
              <w:autoSpaceDE w:val="0"/>
              <w:autoSpaceDN w:val="0"/>
              <w:adjustRightInd w:val="0"/>
              <w:jc w:val="both"/>
              <w:rPr>
                <w:sz w:val="24"/>
              </w:rPr>
            </w:pPr>
          </w:p>
        </w:tc>
        <w:tc>
          <w:tcPr>
            <w:tcW w:w="3474" w:type="dxa"/>
          </w:tcPr>
          <w:p w:rsidR="008E1A3F" w:rsidRDefault="008E1A3F" w:rsidP="008E1A3F">
            <w:pPr>
              <w:autoSpaceDE w:val="0"/>
              <w:autoSpaceDN w:val="0"/>
              <w:adjustRightInd w:val="0"/>
              <w:jc w:val="both"/>
              <w:rPr>
                <w:sz w:val="24"/>
              </w:rPr>
            </w:pPr>
          </w:p>
        </w:tc>
        <w:tc>
          <w:tcPr>
            <w:tcW w:w="3474" w:type="dxa"/>
          </w:tcPr>
          <w:p w:rsidR="008E1A3F" w:rsidRDefault="008E1A3F" w:rsidP="008E1A3F">
            <w:pPr>
              <w:autoSpaceDE w:val="0"/>
              <w:autoSpaceDN w:val="0"/>
              <w:adjustRightInd w:val="0"/>
              <w:jc w:val="both"/>
              <w:rPr>
                <w:sz w:val="24"/>
              </w:rPr>
            </w:pPr>
            <w:r w:rsidRPr="008E1A3F">
              <w:rPr>
                <w:sz w:val="24"/>
              </w:rPr>
              <w:t>"___" _________ 20__ г.</w:t>
            </w:r>
          </w:p>
        </w:tc>
      </w:tr>
      <w:tr w:rsidR="008E1A3F" w:rsidTr="008E1A3F">
        <w:tc>
          <w:tcPr>
            <w:tcW w:w="3473" w:type="dxa"/>
          </w:tcPr>
          <w:p w:rsidR="008E1A3F" w:rsidRDefault="008E1A3F" w:rsidP="008E1A3F">
            <w:pPr>
              <w:autoSpaceDE w:val="0"/>
              <w:autoSpaceDN w:val="0"/>
              <w:adjustRightInd w:val="0"/>
              <w:jc w:val="both"/>
              <w:rPr>
                <w:sz w:val="24"/>
              </w:rPr>
            </w:pPr>
            <w:r w:rsidRPr="008E1A3F">
              <w:rPr>
                <w:sz w:val="24"/>
              </w:rPr>
              <w:t>(фамилия, имя, отчество (последнее - при наличии) заявителя)</w:t>
            </w:r>
          </w:p>
        </w:tc>
        <w:tc>
          <w:tcPr>
            <w:tcW w:w="3474" w:type="dxa"/>
          </w:tcPr>
          <w:p w:rsidR="008E1A3F" w:rsidRDefault="008E1A3F" w:rsidP="008E1A3F">
            <w:pPr>
              <w:autoSpaceDE w:val="0"/>
              <w:autoSpaceDN w:val="0"/>
              <w:adjustRightInd w:val="0"/>
              <w:jc w:val="both"/>
              <w:rPr>
                <w:sz w:val="24"/>
              </w:rPr>
            </w:pPr>
            <w:r w:rsidRPr="008E1A3F">
              <w:rPr>
                <w:sz w:val="24"/>
              </w:rPr>
              <w:t>(подпись)</w:t>
            </w:r>
          </w:p>
        </w:tc>
        <w:tc>
          <w:tcPr>
            <w:tcW w:w="3474" w:type="dxa"/>
          </w:tcPr>
          <w:p w:rsidR="008E1A3F" w:rsidRDefault="008E1A3F" w:rsidP="008E1A3F">
            <w:pPr>
              <w:autoSpaceDE w:val="0"/>
              <w:autoSpaceDN w:val="0"/>
              <w:adjustRightInd w:val="0"/>
              <w:jc w:val="both"/>
              <w:rPr>
                <w:sz w:val="24"/>
              </w:rPr>
            </w:pPr>
          </w:p>
        </w:tc>
      </w:tr>
    </w:tbl>
    <w:p w:rsidR="008E1A3F" w:rsidRDefault="008E1A3F" w:rsidP="008E1A3F">
      <w:pPr>
        <w:autoSpaceDE w:val="0"/>
        <w:autoSpaceDN w:val="0"/>
        <w:adjustRightInd w:val="0"/>
        <w:jc w:val="both"/>
        <w:rPr>
          <w:sz w:val="24"/>
        </w:rPr>
      </w:pPr>
    </w:p>
    <w:p w:rsidR="008E1A3F" w:rsidRDefault="008E1A3F" w:rsidP="008E1A3F">
      <w:pPr>
        <w:autoSpaceDE w:val="0"/>
        <w:autoSpaceDN w:val="0"/>
        <w:adjustRightInd w:val="0"/>
        <w:jc w:val="both"/>
        <w:rPr>
          <w:sz w:val="24"/>
        </w:rPr>
      </w:pPr>
    </w:p>
    <w:p w:rsidR="008E1A3F" w:rsidRDefault="008E1A3F" w:rsidP="008E1A3F">
      <w:pPr>
        <w:autoSpaceDE w:val="0"/>
        <w:autoSpaceDN w:val="0"/>
        <w:adjustRightInd w:val="0"/>
        <w:jc w:val="both"/>
      </w:pPr>
      <w:r>
        <w:rPr>
          <w:sz w:val="24"/>
        </w:rPr>
        <w:t>*</w:t>
      </w:r>
      <w:r w:rsidR="005B7B8E" w:rsidRPr="008E1A3F">
        <w:rPr>
          <w:sz w:val="24"/>
        </w:rPr>
        <w:t>Юридические лица оформляют заявления на официальном бланке</w:t>
      </w:r>
      <w:r w:rsidR="005B7B8E">
        <w:t>.</w:t>
      </w:r>
      <w:r w:rsidR="0005459B">
        <w:t xml:space="preserve"> </w:t>
      </w:r>
    </w:p>
    <w:p w:rsidR="008E1A3F" w:rsidRDefault="008E1A3F">
      <w:r>
        <w:br w:type="page"/>
      </w:r>
    </w:p>
    <w:p w:rsidR="008E1A3F" w:rsidRDefault="008E1A3F" w:rsidP="008E1A3F">
      <w:pPr>
        <w:autoSpaceDE w:val="0"/>
        <w:autoSpaceDN w:val="0"/>
        <w:adjustRightInd w:val="0"/>
        <w:jc w:val="right"/>
        <w:rPr>
          <w:sz w:val="28"/>
        </w:rPr>
      </w:pPr>
      <w:r w:rsidRPr="008E1A3F">
        <w:rPr>
          <w:sz w:val="28"/>
        </w:rPr>
        <w:lastRenderedPageBreak/>
        <w:t xml:space="preserve">Приложение № 2 </w:t>
      </w:r>
    </w:p>
    <w:p w:rsidR="008E1A3F" w:rsidRDefault="008E1A3F" w:rsidP="008E1A3F">
      <w:pPr>
        <w:autoSpaceDE w:val="0"/>
        <w:autoSpaceDN w:val="0"/>
        <w:adjustRightInd w:val="0"/>
        <w:jc w:val="right"/>
        <w:rPr>
          <w:sz w:val="28"/>
        </w:rPr>
      </w:pPr>
      <w:r w:rsidRPr="008E1A3F">
        <w:rPr>
          <w:sz w:val="28"/>
        </w:rPr>
        <w:t>к Административному регламенту</w:t>
      </w:r>
    </w:p>
    <w:p w:rsidR="005B7B8E" w:rsidRDefault="008E1A3F" w:rsidP="008E1A3F">
      <w:pPr>
        <w:autoSpaceDE w:val="0"/>
        <w:autoSpaceDN w:val="0"/>
        <w:adjustRightInd w:val="0"/>
        <w:jc w:val="right"/>
        <w:rPr>
          <w:sz w:val="28"/>
        </w:rPr>
      </w:pPr>
      <w:r w:rsidRPr="008E1A3F">
        <w:rPr>
          <w:sz w:val="28"/>
        </w:rPr>
        <w:t xml:space="preserve"> по предоставлению муниципальной услуг</w:t>
      </w:r>
      <w:r>
        <w:rPr>
          <w:sz w:val="28"/>
        </w:rPr>
        <w:t>и</w:t>
      </w:r>
    </w:p>
    <w:p w:rsidR="008E1A3F" w:rsidRDefault="008E1A3F" w:rsidP="008E1A3F">
      <w:pPr>
        <w:autoSpaceDE w:val="0"/>
        <w:autoSpaceDN w:val="0"/>
        <w:adjustRightInd w:val="0"/>
        <w:jc w:val="right"/>
        <w:rPr>
          <w:sz w:val="28"/>
        </w:rPr>
      </w:pPr>
    </w:p>
    <w:p w:rsidR="00E46E9B" w:rsidRDefault="00E46E9B" w:rsidP="008E1A3F">
      <w:pPr>
        <w:autoSpaceDE w:val="0"/>
        <w:autoSpaceDN w:val="0"/>
        <w:adjustRightInd w:val="0"/>
        <w:jc w:val="right"/>
        <w:rPr>
          <w:sz w:val="28"/>
        </w:rPr>
      </w:pPr>
    </w:p>
    <w:p w:rsidR="00E46E9B" w:rsidRDefault="00E46E9B" w:rsidP="00E46E9B">
      <w:pPr>
        <w:autoSpaceDE w:val="0"/>
        <w:autoSpaceDN w:val="0"/>
        <w:adjustRightInd w:val="0"/>
        <w:jc w:val="center"/>
        <w:rPr>
          <w:b/>
          <w:sz w:val="24"/>
        </w:rPr>
      </w:pPr>
      <w:proofErr w:type="gramStart"/>
      <w:r w:rsidRPr="00E46E9B">
        <w:rPr>
          <w:b/>
          <w:sz w:val="24"/>
        </w:rPr>
        <w:t>Р</w:t>
      </w:r>
      <w:proofErr w:type="gramEnd"/>
      <w:r w:rsidRPr="00E46E9B">
        <w:rPr>
          <w:b/>
          <w:sz w:val="24"/>
        </w:rPr>
        <w:t xml:space="preserve"> Е Ш Е Н И Е </w:t>
      </w:r>
    </w:p>
    <w:p w:rsidR="00E46E9B" w:rsidRDefault="00E46E9B" w:rsidP="00E46E9B">
      <w:pPr>
        <w:autoSpaceDE w:val="0"/>
        <w:autoSpaceDN w:val="0"/>
        <w:adjustRightInd w:val="0"/>
        <w:jc w:val="center"/>
        <w:rPr>
          <w:b/>
          <w:sz w:val="24"/>
        </w:rPr>
      </w:pPr>
      <w:r w:rsidRPr="00E46E9B">
        <w:rPr>
          <w:b/>
          <w:sz w:val="24"/>
        </w:rPr>
        <w:t xml:space="preserve">о признании садового дома жилым домом </w:t>
      </w:r>
    </w:p>
    <w:p w:rsidR="008E1A3F" w:rsidRDefault="00E46E9B" w:rsidP="00E46E9B">
      <w:pPr>
        <w:autoSpaceDE w:val="0"/>
        <w:autoSpaceDN w:val="0"/>
        <w:adjustRightInd w:val="0"/>
        <w:jc w:val="center"/>
        <w:rPr>
          <w:b/>
          <w:sz w:val="24"/>
        </w:rPr>
      </w:pPr>
      <w:r w:rsidRPr="00E46E9B">
        <w:rPr>
          <w:b/>
          <w:sz w:val="24"/>
        </w:rPr>
        <w:t>и жилого дома садовым домом</w:t>
      </w:r>
    </w:p>
    <w:p w:rsidR="00E46E9B" w:rsidRDefault="00E46E9B" w:rsidP="00E46E9B">
      <w:pPr>
        <w:autoSpaceDE w:val="0"/>
        <w:autoSpaceDN w:val="0"/>
        <w:adjustRightInd w:val="0"/>
        <w:jc w:val="center"/>
        <w:rPr>
          <w:b/>
          <w:sz w:val="24"/>
        </w:rPr>
      </w:pPr>
    </w:p>
    <w:p w:rsidR="00F459D2" w:rsidRPr="00F459D2" w:rsidRDefault="00F459D2" w:rsidP="00E46E9B">
      <w:pPr>
        <w:autoSpaceDE w:val="0"/>
        <w:autoSpaceDN w:val="0"/>
        <w:adjustRightInd w:val="0"/>
        <w:jc w:val="center"/>
        <w:rPr>
          <w:sz w:val="24"/>
        </w:rPr>
      </w:pPr>
      <w:r w:rsidRPr="00F459D2">
        <w:rPr>
          <w:sz w:val="24"/>
        </w:rPr>
        <w:t xml:space="preserve">Дата, номер </w:t>
      </w:r>
    </w:p>
    <w:p w:rsidR="00F459D2" w:rsidRDefault="00F459D2" w:rsidP="00F459D2">
      <w:pPr>
        <w:autoSpaceDE w:val="0"/>
        <w:autoSpaceDN w:val="0"/>
        <w:adjustRightInd w:val="0"/>
        <w:jc w:val="both"/>
        <w:rPr>
          <w:sz w:val="24"/>
        </w:rPr>
      </w:pPr>
      <w:r w:rsidRPr="00F459D2">
        <w:rPr>
          <w:sz w:val="24"/>
        </w:rPr>
        <w:t>В связи с обращением</w:t>
      </w:r>
      <w:r>
        <w:rPr>
          <w:sz w:val="24"/>
        </w:rPr>
        <w:t>__________________________________________________________________</w:t>
      </w:r>
      <w:r w:rsidRPr="00F459D2">
        <w:rPr>
          <w:sz w:val="24"/>
        </w:rPr>
        <w:t xml:space="preserve"> </w:t>
      </w:r>
    </w:p>
    <w:p w:rsidR="00F459D2" w:rsidRDefault="00F459D2" w:rsidP="00F459D2">
      <w:pPr>
        <w:autoSpaceDE w:val="0"/>
        <w:autoSpaceDN w:val="0"/>
        <w:adjustRightInd w:val="0"/>
        <w:jc w:val="both"/>
        <w:rPr>
          <w:sz w:val="24"/>
        </w:rPr>
      </w:pPr>
      <w:r w:rsidRPr="00F459D2">
        <w:rPr>
          <w:sz w:val="24"/>
        </w:rPr>
        <w:t xml:space="preserve">(Ф.И.О. физического лица, наименование юридического лица - заявителя) </w:t>
      </w:r>
    </w:p>
    <w:p w:rsidR="00E46E9B" w:rsidRDefault="00F459D2" w:rsidP="00F459D2">
      <w:pPr>
        <w:autoSpaceDE w:val="0"/>
        <w:autoSpaceDN w:val="0"/>
        <w:adjustRightInd w:val="0"/>
        <w:jc w:val="both"/>
        <w:rPr>
          <w:sz w:val="24"/>
          <w:u w:val="single"/>
        </w:rPr>
      </w:pPr>
      <w:r w:rsidRPr="00F459D2">
        <w:rPr>
          <w:sz w:val="24"/>
        </w:rPr>
        <w:t xml:space="preserve">о намерении признать </w:t>
      </w:r>
      <w:r>
        <w:rPr>
          <w:sz w:val="24"/>
        </w:rPr>
        <w:t xml:space="preserve"> </w:t>
      </w:r>
      <w:r w:rsidRPr="00F459D2">
        <w:rPr>
          <w:sz w:val="24"/>
          <w:u w:val="single"/>
        </w:rPr>
        <w:t xml:space="preserve">садовый дом жилым домом/жилой дом садовым домом, </w:t>
      </w:r>
    </w:p>
    <w:p w:rsidR="00F459D2" w:rsidRDefault="00F459D2" w:rsidP="00F459D2">
      <w:pPr>
        <w:autoSpaceDE w:val="0"/>
        <w:autoSpaceDN w:val="0"/>
        <w:adjustRightInd w:val="0"/>
        <w:jc w:val="both"/>
      </w:pPr>
      <w:r>
        <w:t>(ненужное зачеркнуть)</w:t>
      </w:r>
    </w:p>
    <w:p w:rsidR="00F459D2" w:rsidRDefault="00F459D2" w:rsidP="00F459D2">
      <w:pPr>
        <w:autoSpaceDE w:val="0"/>
        <w:autoSpaceDN w:val="0"/>
        <w:adjustRightInd w:val="0"/>
        <w:jc w:val="both"/>
      </w:pPr>
      <w:proofErr w:type="gramStart"/>
      <w:r>
        <w:t>расположенный</w:t>
      </w:r>
      <w:proofErr w:type="gramEnd"/>
      <w:r>
        <w:t xml:space="preserve"> по адресу:</w:t>
      </w:r>
    </w:p>
    <w:p w:rsidR="00F459D2" w:rsidRDefault="00F459D2" w:rsidP="00F459D2">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 ,</w:t>
      </w:r>
    </w:p>
    <w:p w:rsidR="00F459D2" w:rsidRDefault="00F459D2" w:rsidP="00F459D2">
      <w:pPr>
        <w:autoSpaceDE w:val="0"/>
        <w:autoSpaceDN w:val="0"/>
        <w:adjustRightInd w:val="0"/>
        <w:jc w:val="both"/>
      </w:pPr>
      <w:r>
        <w:t xml:space="preserve"> кадастровый номер земельного участка, в пределах которого расположен дом: _____________________________________________________________________________________________________</w:t>
      </w:r>
      <w:proofErr w:type="gramStart"/>
      <w:r>
        <w:t xml:space="preserve"> ,</w:t>
      </w:r>
      <w:proofErr w:type="gramEnd"/>
      <w:r>
        <w:t xml:space="preserve"> на основании_____________________________________________________________________________________________</w:t>
      </w:r>
    </w:p>
    <w:p w:rsidR="00F459D2" w:rsidRDefault="00F459D2" w:rsidP="00F459D2">
      <w:pPr>
        <w:autoSpaceDE w:val="0"/>
        <w:autoSpaceDN w:val="0"/>
        <w:adjustRightInd w:val="0"/>
        <w:jc w:val="center"/>
      </w:pPr>
      <w:r>
        <w:t>(наименование и реквизиты правоустанавливающего документа)</w:t>
      </w:r>
      <w:proofErr w:type="gramStart"/>
      <w:r>
        <w:t xml:space="preserve"> ,</w:t>
      </w:r>
      <w:proofErr w:type="gramEnd"/>
    </w:p>
    <w:p w:rsidR="00F459D2" w:rsidRDefault="00F459D2" w:rsidP="00F459D2">
      <w:pPr>
        <w:autoSpaceDE w:val="0"/>
        <w:autoSpaceDN w:val="0"/>
        <w:adjustRightInd w:val="0"/>
        <w:jc w:val="both"/>
      </w:pPr>
      <w:r>
        <w:t>по результатам рассмотрения представленных документов принято решение:</w:t>
      </w:r>
    </w:p>
    <w:p w:rsidR="00F459D2" w:rsidRDefault="00F459D2" w:rsidP="00F459D2">
      <w:pPr>
        <w:autoSpaceDE w:val="0"/>
        <w:autoSpaceDN w:val="0"/>
        <w:adjustRightInd w:val="0"/>
        <w:jc w:val="both"/>
      </w:pPr>
      <w:r>
        <w:t>Признать _____________________________________________________________________________________________</w:t>
      </w:r>
    </w:p>
    <w:p w:rsidR="00F459D2" w:rsidRDefault="00F459D2" w:rsidP="00F459D2">
      <w:pPr>
        <w:autoSpaceDE w:val="0"/>
        <w:autoSpaceDN w:val="0"/>
        <w:adjustRightInd w:val="0"/>
        <w:jc w:val="center"/>
      </w:pPr>
      <w:r>
        <w:t xml:space="preserve">(садовый дом жилым домом/жилой дом садовым домом - </w:t>
      </w:r>
      <w:proofErr w:type="gramStart"/>
      <w:r>
        <w:t>нужное</w:t>
      </w:r>
      <w:proofErr w:type="gramEnd"/>
      <w:r>
        <w:t xml:space="preserve"> указать)</w:t>
      </w:r>
    </w:p>
    <w:p w:rsidR="00F459D2" w:rsidRDefault="00F459D2" w:rsidP="00F459D2">
      <w:pPr>
        <w:autoSpaceDE w:val="0"/>
        <w:autoSpaceDN w:val="0"/>
        <w:adjustRightInd w:val="0"/>
        <w:spacing w:line="360" w:lineRule="auto"/>
        <w:jc w:val="both"/>
      </w:pPr>
      <w:r>
        <w:t>____________________________________________________________________________________________________________________________________________________________________________________________________________</w:t>
      </w:r>
    </w:p>
    <w:p w:rsidR="00F459D2" w:rsidRDefault="00F459D2" w:rsidP="00F459D2">
      <w:pPr>
        <w:autoSpaceDE w:val="0"/>
        <w:autoSpaceDN w:val="0"/>
        <w:adjustRightInd w:val="0"/>
        <w:spacing w:line="360" w:lineRule="auto"/>
        <w:jc w:val="both"/>
        <w:rPr>
          <w:b/>
          <w:sz w:val="28"/>
        </w:rPr>
      </w:pPr>
    </w:p>
    <w:p w:rsidR="00F459D2" w:rsidRPr="00F459D2" w:rsidRDefault="00F459D2" w:rsidP="00F459D2">
      <w:pPr>
        <w:autoSpaceDE w:val="0"/>
        <w:autoSpaceDN w:val="0"/>
        <w:adjustRightInd w:val="0"/>
        <w:spacing w:line="360" w:lineRule="auto"/>
        <w:jc w:val="both"/>
        <w:rPr>
          <w:b/>
          <w:sz w:val="28"/>
        </w:rPr>
      </w:pPr>
      <w:r>
        <w:rPr>
          <w:b/>
          <w:sz w:val="28"/>
        </w:rPr>
        <w:t>___________________________</w:t>
      </w:r>
    </w:p>
    <w:p w:rsidR="008E1A3F" w:rsidRDefault="00F459D2" w:rsidP="00F459D2">
      <w:pPr>
        <w:tabs>
          <w:tab w:val="left" w:pos="1055"/>
        </w:tabs>
        <w:autoSpaceDE w:val="0"/>
        <w:autoSpaceDN w:val="0"/>
        <w:adjustRightInd w:val="0"/>
        <w:rPr>
          <w:sz w:val="24"/>
          <w:szCs w:val="28"/>
        </w:rPr>
      </w:pPr>
      <w:r>
        <w:rPr>
          <w:b/>
          <w:sz w:val="56"/>
          <w:szCs w:val="28"/>
        </w:rPr>
        <w:tab/>
      </w:r>
      <w:r w:rsidRPr="00F459D2">
        <w:rPr>
          <w:sz w:val="24"/>
          <w:szCs w:val="28"/>
        </w:rPr>
        <w:t>(должность)</w:t>
      </w:r>
    </w:p>
    <w:p w:rsidR="00F459D2" w:rsidRDefault="00F459D2" w:rsidP="00F459D2">
      <w:pPr>
        <w:tabs>
          <w:tab w:val="left" w:pos="1055"/>
        </w:tabs>
        <w:autoSpaceDE w:val="0"/>
        <w:autoSpaceDN w:val="0"/>
        <w:adjustRightInd w:val="0"/>
        <w:jc w:val="center"/>
        <w:rPr>
          <w:sz w:val="24"/>
          <w:szCs w:val="28"/>
        </w:rPr>
      </w:pPr>
      <w:r>
        <w:rPr>
          <w:noProof/>
        </w:rPr>
        <mc:AlternateContent>
          <mc:Choice Requires="wps">
            <w:drawing>
              <wp:anchor distT="0" distB="0" distL="114300" distR="114300" simplePos="0" relativeHeight="251661312" behindDoc="0" locked="0" layoutInCell="1" allowOverlap="1" wp14:anchorId="54FC07DD" wp14:editId="63C686CB">
                <wp:simplePos x="0" y="0"/>
                <wp:positionH relativeFrom="column">
                  <wp:posOffset>3561715</wp:posOffset>
                </wp:positionH>
                <wp:positionV relativeFrom="paragraph">
                  <wp:posOffset>134620</wp:posOffset>
                </wp:positionV>
                <wp:extent cx="2374265" cy="140398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F459D2" w:rsidRDefault="00F459D2" w:rsidP="00F459D2">
                            <w:pPr>
                              <w:tabs>
                                <w:tab w:val="left" w:pos="1055"/>
                              </w:tabs>
                              <w:autoSpaceDE w:val="0"/>
                              <w:autoSpaceDN w:val="0"/>
                              <w:adjustRightInd w:val="0"/>
                              <w:jc w:val="center"/>
                            </w:pPr>
                            <w:r>
                              <w:t>_____________________________________</w:t>
                            </w:r>
                          </w:p>
                          <w:p w:rsidR="00F459D2" w:rsidRDefault="00F459D2" w:rsidP="00F459D2">
                            <w:pPr>
                              <w:tabs>
                                <w:tab w:val="left" w:pos="1055"/>
                              </w:tabs>
                              <w:autoSpaceDE w:val="0"/>
                              <w:autoSpaceDN w:val="0"/>
                              <w:adjustRightInd w:val="0"/>
                              <w:jc w:val="center"/>
                            </w:pPr>
                          </w:p>
                          <w:p w:rsidR="00F459D2" w:rsidRDefault="00F459D2" w:rsidP="00F459D2">
                            <w:pPr>
                              <w:jc w:val="center"/>
                            </w:pPr>
                            <w:r>
                              <w:t>(подпись должностного лица органа местного самоуправления муниципального образования, в границах которого расположен садовый дом или жилой дом)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80.45pt;margin-top:10.6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" stroked="f">
                <v:textbox style="mso-fit-shape-to-text:t">
                  <w:txbxContent>
                    <w:p w:rsidR="00F459D2" w:rsidRDefault="00F459D2" w:rsidP="00F459D2">
                      <w:pPr>
                        <w:tabs>
                          <w:tab w:val="left" w:pos="1055"/>
                        </w:tabs>
                        <w:autoSpaceDE w:val="0"/>
                        <w:autoSpaceDN w:val="0"/>
                        <w:adjustRightInd w:val="0"/>
                        <w:jc w:val="center"/>
                      </w:pPr>
                      <w:r>
                        <w:t>_____________________________________</w:t>
                      </w:r>
                    </w:p>
                    <w:p w:rsidR="00F459D2" w:rsidRDefault="00F459D2" w:rsidP="00F459D2">
                      <w:pPr>
                        <w:tabs>
                          <w:tab w:val="left" w:pos="1055"/>
                        </w:tabs>
                        <w:autoSpaceDE w:val="0"/>
                        <w:autoSpaceDN w:val="0"/>
                        <w:adjustRightInd w:val="0"/>
                        <w:jc w:val="center"/>
                      </w:pPr>
                    </w:p>
                    <w:p w:rsidR="00F459D2" w:rsidRDefault="00F459D2" w:rsidP="00F459D2">
                      <w:pPr>
                        <w:jc w:val="center"/>
                      </w:pPr>
                      <w:r>
                        <w:t>(подпись должностного лица органа местного самоуправления муниципального образования, в границах которого расположен садовый дом или жилой дом)</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3E726DD" wp14:editId="05CAED3E">
                <wp:simplePos x="0" y="0"/>
                <wp:positionH relativeFrom="column">
                  <wp:posOffset>-77470</wp:posOffset>
                </wp:positionH>
                <wp:positionV relativeFrom="paragraph">
                  <wp:posOffset>132080</wp:posOffset>
                </wp:positionV>
                <wp:extent cx="2374265" cy="1403985"/>
                <wp:effectExtent l="0" t="0" r="0" b="444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F459D2" w:rsidRDefault="00F459D2" w:rsidP="00F459D2">
                            <w:pPr>
                              <w:tabs>
                                <w:tab w:val="left" w:pos="1055"/>
                              </w:tabs>
                              <w:autoSpaceDE w:val="0"/>
                              <w:autoSpaceDN w:val="0"/>
                              <w:adjustRightInd w:val="0"/>
                              <w:jc w:val="center"/>
                            </w:pPr>
                            <w:r>
                              <w:t>_____________________________________</w:t>
                            </w:r>
                          </w:p>
                          <w:p w:rsidR="00F459D2" w:rsidRDefault="00F459D2" w:rsidP="00F459D2">
                            <w:pPr>
                              <w:tabs>
                                <w:tab w:val="left" w:pos="1055"/>
                              </w:tabs>
                              <w:autoSpaceDE w:val="0"/>
                              <w:autoSpaceDN w:val="0"/>
                              <w:adjustRightInd w:val="0"/>
                              <w:jc w:val="center"/>
                            </w:pPr>
                          </w:p>
                          <w:p w:rsidR="00F459D2" w:rsidRPr="00F459D2" w:rsidRDefault="00F459D2" w:rsidP="00F459D2">
                            <w:pPr>
                              <w:tabs>
                                <w:tab w:val="left" w:pos="1055"/>
                              </w:tabs>
                              <w:autoSpaceDE w:val="0"/>
                              <w:autoSpaceDN w:val="0"/>
                              <w:adjustRightInd w:val="0"/>
                              <w:jc w:val="center"/>
                              <w:rPr>
                                <w:sz w:val="56"/>
                                <w:szCs w:val="28"/>
                              </w:rPr>
                            </w:pPr>
                            <w:r>
                              <w:t>(Ф.И.О. должностного лица органа местного самоуправления муниципального образования, в границах которого расположен садовый дом или жилой дом)</w:t>
                            </w:r>
                          </w:p>
                          <w:p w:rsidR="00F459D2" w:rsidRDefault="00F459D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6.1pt;margin-top:10.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" stroked="f">
                <v:textbox style="mso-fit-shape-to-text:t">
                  <w:txbxContent>
                    <w:p w:rsidR="00F459D2" w:rsidRDefault="00F459D2" w:rsidP="00F459D2">
                      <w:pPr>
                        <w:tabs>
                          <w:tab w:val="left" w:pos="1055"/>
                        </w:tabs>
                        <w:autoSpaceDE w:val="0"/>
                        <w:autoSpaceDN w:val="0"/>
                        <w:adjustRightInd w:val="0"/>
                        <w:jc w:val="center"/>
                      </w:pPr>
                      <w:r>
                        <w:t>_____________________________________</w:t>
                      </w:r>
                    </w:p>
                    <w:p w:rsidR="00F459D2" w:rsidRDefault="00F459D2" w:rsidP="00F459D2">
                      <w:pPr>
                        <w:tabs>
                          <w:tab w:val="left" w:pos="1055"/>
                        </w:tabs>
                        <w:autoSpaceDE w:val="0"/>
                        <w:autoSpaceDN w:val="0"/>
                        <w:adjustRightInd w:val="0"/>
                        <w:jc w:val="center"/>
                      </w:pPr>
                    </w:p>
                    <w:p w:rsidR="00F459D2" w:rsidRPr="00F459D2" w:rsidRDefault="00F459D2" w:rsidP="00F459D2">
                      <w:pPr>
                        <w:tabs>
                          <w:tab w:val="left" w:pos="1055"/>
                        </w:tabs>
                        <w:autoSpaceDE w:val="0"/>
                        <w:autoSpaceDN w:val="0"/>
                        <w:adjustRightInd w:val="0"/>
                        <w:jc w:val="center"/>
                        <w:rPr>
                          <w:sz w:val="56"/>
                          <w:szCs w:val="28"/>
                        </w:rPr>
                      </w:pPr>
                      <w:r>
                        <w:t>(</w:t>
                      </w:r>
                      <w:r>
                        <w:t>Ф.И.О. должностного лица органа местного самоуправления муниципального образования, в границах которого расположен садовый дом или жилой дом)</w:t>
                      </w:r>
                    </w:p>
                    <w:p w:rsidR="00F459D2" w:rsidRDefault="00F459D2"/>
                  </w:txbxContent>
                </v:textbox>
              </v:shape>
            </w:pict>
          </mc:Fallback>
        </mc:AlternateContent>
      </w:r>
    </w:p>
    <w:p w:rsidR="00F459D2" w:rsidRDefault="00F459D2" w:rsidP="00F459D2">
      <w:pPr>
        <w:tabs>
          <w:tab w:val="left" w:pos="1055"/>
        </w:tabs>
        <w:autoSpaceDE w:val="0"/>
        <w:autoSpaceDN w:val="0"/>
        <w:adjustRightInd w:val="0"/>
        <w:jc w:val="center"/>
        <w:rPr>
          <w:sz w:val="56"/>
          <w:szCs w:val="28"/>
        </w:rPr>
      </w:pPr>
    </w:p>
    <w:p w:rsidR="00F459D2" w:rsidRDefault="00F459D2" w:rsidP="00F459D2">
      <w:pPr>
        <w:rPr>
          <w:sz w:val="56"/>
          <w:szCs w:val="28"/>
        </w:rPr>
      </w:pPr>
    </w:p>
    <w:p w:rsidR="00F459D2" w:rsidRDefault="00F459D2" w:rsidP="00F459D2">
      <w:pPr>
        <w:jc w:val="right"/>
      </w:pPr>
    </w:p>
    <w:p w:rsidR="00F459D2" w:rsidRDefault="00F459D2" w:rsidP="00F459D2">
      <w:pPr>
        <w:jc w:val="right"/>
      </w:pPr>
      <w:r>
        <w:t>М.П.</w:t>
      </w:r>
    </w:p>
    <w:p w:rsidR="00F459D2" w:rsidRDefault="00F459D2" w:rsidP="00F459D2">
      <w:pPr>
        <w:jc w:val="right"/>
      </w:pPr>
    </w:p>
    <w:p w:rsidR="00A50C70" w:rsidRDefault="00F459D2" w:rsidP="00F459D2">
      <w:pPr>
        <w:jc w:val="both"/>
      </w:pPr>
      <w:r>
        <w:t>Получил: «___ » ____________20__ г.</w:t>
      </w:r>
      <w:r w:rsidR="00A50C70">
        <w:t xml:space="preserve">    __________________________________</w:t>
      </w:r>
    </w:p>
    <w:p w:rsidR="00A50C70" w:rsidRDefault="00A50C70" w:rsidP="00A50C70">
      <w:pPr>
        <w:jc w:val="center"/>
      </w:pPr>
      <w:r>
        <w:t>(подпись заявителя)</w:t>
      </w:r>
    </w:p>
    <w:p w:rsidR="00F459D2" w:rsidRDefault="00F459D2" w:rsidP="00F459D2">
      <w:pPr>
        <w:jc w:val="both"/>
      </w:pPr>
      <w:r>
        <w:t xml:space="preserve"> (заполняется в случае получения решения лично)</w:t>
      </w:r>
    </w:p>
    <w:p w:rsidR="00A50C70" w:rsidRDefault="00A50C70" w:rsidP="00F459D2">
      <w:pPr>
        <w:jc w:val="both"/>
      </w:pPr>
    </w:p>
    <w:p w:rsidR="00A50C70" w:rsidRDefault="00A50C70" w:rsidP="00F459D2">
      <w:pPr>
        <w:jc w:val="both"/>
      </w:pPr>
      <w:r>
        <w:t xml:space="preserve">Решение направлено в адрес заявителя                                       «___ » _____________20___ г. </w:t>
      </w:r>
    </w:p>
    <w:p w:rsidR="00A50C70" w:rsidRDefault="00A50C70" w:rsidP="00F459D2">
      <w:pPr>
        <w:jc w:val="both"/>
        <w:rPr>
          <w:sz w:val="56"/>
          <w:szCs w:val="28"/>
        </w:rPr>
      </w:pPr>
      <w:r>
        <w:rPr>
          <w:noProof/>
        </w:rPr>
        <mc:AlternateContent>
          <mc:Choice Requires="wps">
            <w:drawing>
              <wp:anchor distT="0" distB="0" distL="114300" distR="114300" simplePos="0" relativeHeight="251663360" behindDoc="0" locked="0" layoutInCell="1" allowOverlap="1" wp14:anchorId="22B16D54" wp14:editId="0BBBEDDC">
                <wp:simplePos x="0" y="0"/>
                <wp:positionH relativeFrom="column">
                  <wp:posOffset>3564890</wp:posOffset>
                </wp:positionH>
                <wp:positionV relativeFrom="paragraph">
                  <wp:posOffset>373380</wp:posOffset>
                </wp:positionV>
                <wp:extent cx="2374265" cy="1403985"/>
                <wp:effectExtent l="0" t="0" r="0" b="4445"/>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50C70" w:rsidRDefault="00A50C70" w:rsidP="00A50C70">
                            <w:pPr>
                              <w:tabs>
                                <w:tab w:val="left" w:pos="1055"/>
                              </w:tabs>
                              <w:autoSpaceDE w:val="0"/>
                              <w:autoSpaceDN w:val="0"/>
                              <w:adjustRightInd w:val="0"/>
                              <w:jc w:val="center"/>
                            </w:pPr>
                            <w:r>
                              <w:t>_____________________________________</w:t>
                            </w:r>
                          </w:p>
                          <w:p w:rsidR="00A50C70" w:rsidRDefault="00A50C70" w:rsidP="00A50C70">
                            <w:pPr>
                              <w:tabs>
                                <w:tab w:val="left" w:pos="1055"/>
                              </w:tabs>
                              <w:autoSpaceDE w:val="0"/>
                              <w:autoSpaceDN w:val="0"/>
                              <w:adjustRightInd w:val="0"/>
                              <w:jc w:val="center"/>
                            </w:pPr>
                          </w:p>
                          <w:p w:rsidR="00A50C70" w:rsidRDefault="00A50C70" w:rsidP="00A50C70">
                            <w:pPr>
                              <w:jc w:val="center"/>
                            </w:pPr>
                            <w:r>
                              <w:t>(Ф.И.О., подпись должностного лица, направившего решение в адрес заявителя)</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280.7pt;margin-top:29.4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" stroked="f">
                <v:textbox style="mso-fit-shape-to-text:t">
                  <w:txbxContent>
                    <w:p w:rsidR="00A50C70" w:rsidRDefault="00A50C70" w:rsidP="00A50C70">
                      <w:pPr>
                        <w:tabs>
                          <w:tab w:val="left" w:pos="1055"/>
                        </w:tabs>
                        <w:autoSpaceDE w:val="0"/>
                        <w:autoSpaceDN w:val="0"/>
                        <w:adjustRightInd w:val="0"/>
                        <w:jc w:val="center"/>
                      </w:pPr>
                      <w:r>
                        <w:t>_____________________________________</w:t>
                      </w:r>
                    </w:p>
                    <w:p w:rsidR="00A50C70" w:rsidRDefault="00A50C70" w:rsidP="00A50C70">
                      <w:pPr>
                        <w:tabs>
                          <w:tab w:val="left" w:pos="1055"/>
                        </w:tabs>
                        <w:autoSpaceDE w:val="0"/>
                        <w:autoSpaceDN w:val="0"/>
                        <w:adjustRightInd w:val="0"/>
                        <w:jc w:val="center"/>
                      </w:pPr>
                    </w:p>
                    <w:p w:rsidR="00A50C70" w:rsidRDefault="00A50C70" w:rsidP="00A50C70">
                      <w:pPr>
                        <w:jc w:val="center"/>
                      </w:pPr>
                      <w:r>
                        <w:t>(Ф.И.О., подпись должностного лица, направившего решение в адрес заявителя)</w:t>
                      </w:r>
                    </w:p>
                  </w:txbxContent>
                </v:textbox>
              </v:shape>
            </w:pict>
          </mc:Fallback>
        </mc:AlternateContent>
      </w:r>
      <w:r>
        <w:t>(заполняется в случае направления решения по почте)</w:t>
      </w:r>
    </w:p>
    <w:p w:rsidR="00A50C70" w:rsidRDefault="00A50C70" w:rsidP="00A50C70">
      <w:pPr>
        <w:rPr>
          <w:sz w:val="56"/>
          <w:szCs w:val="28"/>
        </w:rPr>
      </w:pPr>
    </w:p>
    <w:p w:rsidR="00A50C70" w:rsidRDefault="00A50C70">
      <w:pPr>
        <w:rPr>
          <w:sz w:val="56"/>
          <w:szCs w:val="28"/>
        </w:rPr>
      </w:pPr>
      <w:r>
        <w:rPr>
          <w:sz w:val="56"/>
          <w:szCs w:val="28"/>
        </w:rPr>
        <w:br w:type="page"/>
      </w:r>
    </w:p>
    <w:p w:rsidR="00A50C70" w:rsidRDefault="00A50C70" w:rsidP="00A50C70">
      <w:pPr>
        <w:jc w:val="right"/>
        <w:rPr>
          <w:sz w:val="28"/>
        </w:rPr>
      </w:pPr>
      <w:r w:rsidRPr="00A50C70">
        <w:rPr>
          <w:sz w:val="28"/>
        </w:rPr>
        <w:lastRenderedPageBreak/>
        <w:t xml:space="preserve">Приложение № 3 </w:t>
      </w:r>
    </w:p>
    <w:p w:rsidR="00A50C70" w:rsidRDefault="00A50C70" w:rsidP="00A50C70">
      <w:pPr>
        <w:jc w:val="right"/>
        <w:rPr>
          <w:sz w:val="28"/>
        </w:rPr>
      </w:pPr>
      <w:r w:rsidRPr="00A50C70">
        <w:rPr>
          <w:sz w:val="28"/>
        </w:rPr>
        <w:t>к Административному регламенту</w:t>
      </w:r>
    </w:p>
    <w:p w:rsidR="00A50C70" w:rsidRDefault="00A50C70" w:rsidP="00A50C70">
      <w:pPr>
        <w:jc w:val="right"/>
        <w:rPr>
          <w:sz w:val="28"/>
        </w:rPr>
      </w:pPr>
      <w:r w:rsidRPr="00A50C70">
        <w:rPr>
          <w:sz w:val="28"/>
        </w:rPr>
        <w:t xml:space="preserve"> по предоставлению </w:t>
      </w:r>
      <w:r>
        <w:rPr>
          <w:sz w:val="28"/>
        </w:rPr>
        <w:t>м</w:t>
      </w:r>
      <w:r w:rsidRPr="00A50C70">
        <w:rPr>
          <w:sz w:val="28"/>
        </w:rPr>
        <w:t>униципальной услуги</w:t>
      </w:r>
    </w:p>
    <w:p w:rsidR="00A50C70" w:rsidRDefault="00A50C70" w:rsidP="00A50C70">
      <w:pPr>
        <w:jc w:val="right"/>
        <w:rPr>
          <w:sz w:val="28"/>
        </w:rPr>
      </w:pPr>
    </w:p>
    <w:p w:rsidR="00A50C70" w:rsidRDefault="00A50C70" w:rsidP="00A50C70">
      <w:pPr>
        <w:autoSpaceDE w:val="0"/>
        <w:autoSpaceDN w:val="0"/>
        <w:adjustRightInd w:val="0"/>
        <w:jc w:val="right"/>
        <w:rPr>
          <w:sz w:val="24"/>
        </w:rPr>
      </w:pPr>
      <w:r w:rsidRPr="008E1A3F">
        <w:rPr>
          <w:sz w:val="24"/>
        </w:rPr>
        <w:t xml:space="preserve">Кому ____________________________________ </w:t>
      </w:r>
    </w:p>
    <w:p w:rsidR="00A50C70" w:rsidRDefault="00A50C70" w:rsidP="00A50C70">
      <w:pPr>
        <w:autoSpaceDE w:val="0"/>
        <w:autoSpaceDN w:val="0"/>
        <w:adjustRightInd w:val="0"/>
        <w:jc w:val="right"/>
        <w:rPr>
          <w:sz w:val="24"/>
        </w:rPr>
      </w:pPr>
      <w:proofErr w:type="gramStart"/>
      <w:r w:rsidRPr="008E1A3F">
        <w:rPr>
          <w:sz w:val="24"/>
        </w:rPr>
        <w:t xml:space="preserve">(фамилия, имя, отчество (при наличии) заявителя, ОГРНИП (для </w:t>
      </w:r>
      <w:proofErr w:type="gramEnd"/>
    </w:p>
    <w:p w:rsidR="00A50C70" w:rsidRDefault="00A50C70" w:rsidP="00A50C70">
      <w:pPr>
        <w:autoSpaceDE w:val="0"/>
        <w:autoSpaceDN w:val="0"/>
        <w:adjustRightInd w:val="0"/>
        <w:jc w:val="right"/>
        <w:rPr>
          <w:sz w:val="24"/>
        </w:rPr>
      </w:pPr>
      <w:r w:rsidRPr="008E1A3F">
        <w:rPr>
          <w:sz w:val="24"/>
        </w:rPr>
        <w:t xml:space="preserve">физического лица, зарегистрированного в качестве </w:t>
      </w:r>
    </w:p>
    <w:p w:rsidR="00A50C70" w:rsidRDefault="00A50C70" w:rsidP="00A50C70">
      <w:pPr>
        <w:autoSpaceDE w:val="0"/>
        <w:autoSpaceDN w:val="0"/>
        <w:adjustRightInd w:val="0"/>
        <w:jc w:val="right"/>
        <w:rPr>
          <w:sz w:val="24"/>
        </w:rPr>
      </w:pPr>
      <w:r w:rsidRPr="008E1A3F">
        <w:rPr>
          <w:sz w:val="24"/>
        </w:rPr>
        <w:t xml:space="preserve">индивидуального предпринимателя) </w:t>
      </w:r>
      <w:r>
        <w:rPr>
          <w:sz w:val="24"/>
        </w:rPr>
        <w:t>–</w:t>
      </w:r>
      <w:r w:rsidRPr="008E1A3F">
        <w:rPr>
          <w:sz w:val="24"/>
        </w:rPr>
        <w:t xml:space="preserve"> </w:t>
      </w:r>
    </w:p>
    <w:p w:rsidR="00A50C70" w:rsidRDefault="00A50C70" w:rsidP="00A50C70">
      <w:pPr>
        <w:autoSpaceDE w:val="0"/>
        <w:autoSpaceDN w:val="0"/>
        <w:adjustRightInd w:val="0"/>
        <w:jc w:val="right"/>
        <w:rPr>
          <w:sz w:val="24"/>
        </w:rPr>
      </w:pPr>
      <w:r w:rsidRPr="008E1A3F">
        <w:rPr>
          <w:sz w:val="24"/>
        </w:rPr>
        <w:t xml:space="preserve">для физического лица, полное наименование застройщика, </w:t>
      </w:r>
    </w:p>
    <w:p w:rsidR="00A50C70" w:rsidRDefault="00A50C70" w:rsidP="00A50C70">
      <w:pPr>
        <w:autoSpaceDE w:val="0"/>
        <w:autoSpaceDN w:val="0"/>
        <w:adjustRightInd w:val="0"/>
        <w:jc w:val="right"/>
        <w:rPr>
          <w:sz w:val="24"/>
        </w:rPr>
      </w:pPr>
      <w:r w:rsidRPr="008E1A3F">
        <w:rPr>
          <w:sz w:val="24"/>
        </w:rPr>
        <w:t xml:space="preserve">ИНН*, ОГРН - для юридического лица </w:t>
      </w:r>
    </w:p>
    <w:p w:rsidR="00A50C70" w:rsidRDefault="00A50C70" w:rsidP="00A50C70">
      <w:pPr>
        <w:autoSpaceDE w:val="0"/>
        <w:autoSpaceDN w:val="0"/>
        <w:adjustRightInd w:val="0"/>
        <w:jc w:val="right"/>
        <w:rPr>
          <w:sz w:val="24"/>
        </w:rPr>
      </w:pPr>
      <w:r w:rsidRPr="008E1A3F">
        <w:rPr>
          <w:sz w:val="24"/>
        </w:rPr>
        <w:t xml:space="preserve">_________________________________________ </w:t>
      </w:r>
    </w:p>
    <w:p w:rsidR="00A50C70" w:rsidRPr="008E1A3F" w:rsidRDefault="00A50C70" w:rsidP="00A50C70">
      <w:pPr>
        <w:autoSpaceDE w:val="0"/>
        <w:autoSpaceDN w:val="0"/>
        <w:adjustRightInd w:val="0"/>
        <w:jc w:val="right"/>
        <w:rPr>
          <w:sz w:val="24"/>
        </w:rPr>
      </w:pPr>
      <w:r w:rsidRPr="008E1A3F">
        <w:rPr>
          <w:sz w:val="24"/>
        </w:rPr>
        <w:t xml:space="preserve">почтовый индекс и адрес, телефон, адрес электронной почты заявителя) </w:t>
      </w:r>
    </w:p>
    <w:p w:rsidR="00A50C70" w:rsidRDefault="00A50C70" w:rsidP="00A50C70">
      <w:pPr>
        <w:jc w:val="right"/>
      </w:pPr>
    </w:p>
    <w:p w:rsidR="00A50C70" w:rsidRPr="00A50C70" w:rsidRDefault="00A50C70" w:rsidP="00A50C70">
      <w:pPr>
        <w:jc w:val="center"/>
        <w:rPr>
          <w:b/>
          <w:sz w:val="24"/>
        </w:rPr>
      </w:pPr>
      <w:proofErr w:type="gramStart"/>
      <w:r w:rsidRPr="00A50C70">
        <w:rPr>
          <w:b/>
          <w:sz w:val="24"/>
        </w:rPr>
        <w:t>Р</w:t>
      </w:r>
      <w:proofErr w:type="gramEnd"/>
      <w:r w:rsidRPr="00A50C70">
        <w:rPr>
          <w:b/>
          <w:sz w:val="24"/>
        </w:rPr>
        <w:t xml:space="preserve"> Е Ш Е Н И Е </w:t>
      </w:r>
    </w:p>
    <w:p w:rsidR="00A50C70" w:rsidRPr="00A50C70" w:rsidRDefault="00A50C70" w:rsidP="00A50C70">
      <w:pPr>
        <w:jc w:val="center"/>
        <w:rPr>
          <w:b/>
          <w:sz w:val="24"/>
        </w:rPr>
      </w:pPr>
      <w:r w:rsidRPr="00A50C70">
        <w:rPr>
          <w:b/>
          <w:sz w:val="24"/>
        </w:rPr>
        <w:t>об отказе в приеме документов</w:t>
      </w:r>
    </w:p>
    <w:p w:rsidR="00A50C70" w:rsidRDefault="00A50C70" w:rsidP="00A50C70">
      <w:pPr>
        <w:jc w:val="right"/>
      </w:pPr>
    </w:p>
    <w:p w:rsidR="00A50C70" w:rsidRDefault="00A50C70" w:rsidP="00A50C70">
      <w:pPr>
        <w:jc w:val="right"/>
      </w:pPr>
      <w:r>
        <w:t xml:space="preserve"> ______________________________________________________________________________________________________</w:t>
      </w:r>
    </w:p>
    <w:p w:rsidR="00A50C70" w:rsidRDefault="00A50C70" w:rsidP="00A50C70">
      <w:pPr>
        <w:jc w:val="center"/>
      </w:pPr>
      <w:r>
        <w:t>(наименование уполномоченного органа исполнительной власти субъекта Российской Федерации, органа местного самоуправления)</w:t>
      </w:r>
    </w:p>
    <w:p w:rsidR="00A50C70" w:rsidRDefault="00A50C70" w:rsidP="00A50C70">
      <w:pPr>
        <w:jc w:val="center"/>
      </w:pPr>
    </w:p>
    <w:p w:rsidR="00A50C70" w:rsidRDefault="00A50C70" w:rsidP="00A50C70">
      <w:pPr>
        <w:ind w:firstLine="709"/>
        <w:jc w:val="both"/>
      </w:pPr>
      <w:r>
        <w:t>В приеме документов для предоставления услуги " Признание садового дома жилым домом и жилого дома садовым домом" Вам отказано по следующим основаниям:</w:t>
      </w:r>
    </w:p>
    <w:tbl>
      <w:tblPr>
        <w:tblStyle w:val="a6"/>
        <w:tblW w:w="0" w:type="auto"/>
        <w:tblInd w:w="0" w:type="dxa"/>
        <w:tblLook w:val="04A0" w:firstRow="1" w:lastRow="0" w:firstColumn="1" w:lastColumn="0" w:noHBand="0" w:noVBand="1"/>
      </w:tblPr>
      <w:tblGrid>
        <w:gridCol w:w="1953"/>
        <w:gridCol w:w="4994"/>
        <w:gridCol w:w="3474"/>
      </w:tblGrid>
      <w:tr w:rsidR="00A50C70" w:rsidTr="00A50C70">
        <w:tc>
          <w:tcPr>
            <w:tcW w:w="1953" w:type="dxa"/>
          </w:tcPr>
          <w:p w:rsidR="00A50C70" w:rsidRDefault="00A50C70" w:rsidP="00A50C70">
            <w:pPr>
              <w:jc w:val="center"/>
              <w:rPr>
                <w:sz w:val="32"/>
                <w:szCs w:val="28"/>
              </w:rPr>
            </w:pPr>
            <w:r>
              <w:t>№ пункта Административного регламента</w:t>
            </w:r>
          </w:p>
        </w:tc>
        <w:tc>
          <w:tcPr>
            <w:tcW w:w="4994" w:type="dxa"/>
          </w:tcPr>
          <w:p w:rsidR="00A50C70" w:rsidRDefault="00A50C70" w:rsidP="00A50C70">
            <w:pPr>
              <w:jc w:val="center"/>
              <w:rPr>
                <w:sz w:val="32"/>
                <w:szCs w:val="28"/>
              </w:rPr>
            </w:pPr>
            <w:r>
              <w:t>Наименование основания для отказа в соответствии с Административным регламентом</w:t>
            </w:r>
          </w:p>
        </w:tc>
        <w:tc>
          <w:tcPr>
            <w:tcW w:w="3474" w:type="dxa"/>
          </w:tcPr>
          <w:p w:rsidR="00A50C70" w:rsidRDefault="00A50C70" w:rsidP="00A50C70">
            <w:pPr>
              <w:jc w:val="center"/>
              <w:rPr>
                <w:sz w:val="32"/>
                <w:szCs w:val="28"/>
              </w:rPr>
            </w:pPr>
            <w:r>
              <w:t>Разъяснение причин отказа в приеме документов</w:t>
            </w:r>
          </w:p>
        </w:tc>
      </w:tr>
      <w:tr w:rsidR="00A50C70" w:rsidTr="00A50C70">
        <w:tc>
          <w:tcPr>
            <w:tcW w:w="1953" w:type="dxa"/>
          </w:tcPr>
          <w:p w:rsidR="00A50C70" w:rsidRDefault="00A50C70" w:rsidP="00A50C70">
            <w:pPr>
              <w:jc w:val="both"/>
              <w:rPr>
                <w:sz w:val="32"/>
                <w:szCs w:val="28"/>
              </w:rPr>
            </w:pPr>
            <w:r>
              <w:t>подпункт "а" пункта 2.13</w:t>
            </w:r>
          </w:p>
        </w:tc>
        <w:tc>
          <w:tcPr>
            <w:tcW w:w="4994" w:type="dxa"/>
          </w:tcPr>
          <w:p w:rsidR="00A50C70" w:rsidRDefault="00A50C70" w:rsidP="00A50C70">
            <w:pPr>
              <w:jc w:val="both"/>
              <w:rPr>
                <w:sz w:val="32"/>
                <w:szCs w:val="28"/>
              </w:rPr>
            </w:pPr>
            <w:r>
              <w:t>непредставление заявителем документов, указанных в пункте 2.8 настоящего Административного регламента;</w:t>
            </w:r>
          </w:p>
        </w:tc>
        <w:tc>
          <w:tcPr>
            <w:tcW w:w="3474" w:type="dxa"/>
          </w:tcPr>
          <w:p w:rsidR="00A50C70" w:rsidRDefault="00A50C70" w:rsidP="00A50C70">
            <w:pPr>
              <w:jc w:val="both"/>
              <w:rPr>
                <w:sz w:val="32"/>
                <w:szCs w:val="28"/>
              </w:rPr>
            </w:pPr>
            <w:r>
              <w:t>Указывается, какое ведомство предоставляет услугу, информация о его местонахождении</w:t>
            </w:r>
          </w:p>
        </w:tc>
      </w:tr>
      <w:tr w:rsidR="00A50C70" w:rsidTr="00A50C70">
        <w:tc>
          <w:tcPr>
            <w:tcW w:w="1953" w:type="dxa"/>
          </w:tcPr>
          <w:p w:rsidR="00A50C70" w:rsidRDefault="00A50C70" w:rsidP="00A50C70">
            <w:pPr>
              <w:jc w:val="both"/>
              <w:rPr>
                <w:sz w:val="32"/>
                <w:szCs w:val="28"/>
              </w:rPr>
            </w:pPr>
            <w:r>
              <w:t>подпункт "б" пункта 2.13</w:t>
            </w:r>
          </w:p>
        </w:tc>
        <w:tc>
          <w:tcPr>
            <w:tcW w:w="4994" w:type="dxa"/>
          </w:tcPr>
          <w:p w:rsidR="00A50C70" w:rsidRDefault="00A50C70" w:rsidP="00A50C70">
            <w:pPr>
              <w:jc w:val="both"/>
              <w:rPr>
                <w:sz w:val="32"/>
                <w:szCs w:val="28"/>
              </w:rPr>
            </w:pPr>
            <w: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474" w:type="dxa"/>
          </w:tcPr>
          <w:p w:rsidR="00A50C70" w:rsidRDefault="00A50C70" w:rsidP="00A50C70">
            <w:pPr>
              <w:jc w:val="both"/>
              <w:rPr>
                <w:sz w:val="32"/>
                <w:szCs w:val="28"/>
              </w:rPr>
            </w:pPr>
          </w:p>
        </w:tc>
      </w:tr>
      <w:tr w:rsidR="00A50C70" w:rsidTr="00A50C70">
        <w:tc>
          <w:tcPr>
            <w:tcW w:w="1953" w:type="dxa"/>
          </w:tcPr>
          <w:p w:rsidR="00A50C70" w:rsidRDefault="00A50C70" w:rsidP="00A50C70">
            <w:pPr>
              <w:jc w:val="both"/>
              <w:rPr>
                <w:sz w:val="32"/>
                <w:szCs w:val="28"/>
              </w:rPr>
            </w:pPr>
            <w:r>
              <w:t>подпункт "в" пункта 2.13</w:t>
            </w:r>
          </w:p>
        </w:tc>
        <w:tc>
          <w:tcPr>
            <w:tcW w:w="4994" w:type="dxa"/>
          </w:tcPr>
          <w:p w:rsidR="00A50C70" w:rsidRDefault="00A50C70" w:rsidP="00A50C70">
            <w:pPr>
              <w:jc w:val="both"/>
              <w:rPr>
                <w:sz w:val="32"/>
                <w:szCs w:val="28"/>
              </w:rPr>
            </w:pPr>
            <w:r>
              <w:t xml:space="preserve">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 настоящего Административного регламента, или нотариально заверенная копия такого документа не были представлены заявителем. </w:t>
            </w:r>
            <w:proofErr w:type="gramStart"/>
            <w: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w:t>
            </w:r>
            <w:proofErr w:type="gramEnd"/>
            <w:r>
              <w:t xml:space="preserve">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474" w:type="dxa"/>
          </w:tcPr>
          <w:p w:rsidR="00A50C70" w:rsidRDefault="00A50C70" w:rsidP="00A50C70">
            <w:pPr>
              <w:jc w:val="both"/>
              <w:rPr>
                <w:sz w:val="32"/>
                <w:szCs w:val="28"/>
              </w:rPr>
            </w:pPr>
          </w:p>
        </w:tc>
      </w:tr>
      <w:tr w:rsidR="00A50C70" w:rsidTr="00A50C70">
        <w:tc>
          <w:tcPr>
            <w:tcW w:w="1953" w:type="dxa"/>
          </w:tcPr>
          <w:p w:rsidR="00A50C70" w:rsidRDefault="00A50C70" w:rsidP="00A50C70">
            <w:pPr>
              <w:jc w:val="both"/>
              <w:rPr>
                <w:sz w:val="32"/>
                <w:szCs w:val="28"/>
              </w:rPr>
            </w:pPr>
            <w:r>
              <w:lastRenderedPageBreak/>
              <w:t>подпункт "г" пункта 2.13</w:t>
            </w:r>
          </w:p>
        </w:tc>
        <w:tc>
          <w:tcPr>
            <w:tcW w:w="4994" w:type="dxa"/>
          </w:tcPr>
          <w:p w:rsidR="00A50C70" w:rsidRDefault="00A50C70" w:rsidP="00A50C70">
            <w:pPr>
              <w:jc w:val="both"/>
              <w:rPr>
                <w:sz w:val="32"/>
                <w:szCs w:val="28"/>
              </w:rPr>
            </w:pPr>
            <w: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474" w:type="dxa"/>
          </w:tcPr>
          <w:p w:rsidR="00A50C70" w:rsidRDefault="00A50C70" w:rsidP="00A50C70">
            <w:pPr>
              <w:jc w:val="both"/>
              <w:rPr>
                <w:sz w:val="32"/>
                <w:szCs w:val="28"/>
              </w:rPr>
            </w:pPr>
          </w:p>
        </w:tc>
      </w:tr>
      <w:tr w:rsidR="00A50C70" w:rsidTr="00A50C70">
        <w:tc>
          <w:tcPr>
            <w:tcW w:w="1953" w:type="dxa"/>
          </w:tcPr>
          <w:p w:rsidR="00A50C70" w:rsidRDefault="00A50C70" w:rsidP="00A50C70">
            <w:pPr>
              <w:jc w:val="both"/>
              <w:rPr>
                <w:sz w:val="32"/>
                <w:szCs w:val="28"/>
              </w:rPr>
            </w:pPr>
            <w:r>
              <w:t>подпункт "д" пункта 2.13</w:t>
            </w:r>
          </w:p>
        </w:tc>
        <w:tc>
          <w:tcPr>
            <w:tcW w:w="4994" w:type="dxa"/>
          </w:tcPr>
          <w:p w:rsidR="00A50C70" w:rsidRDefault="00A50C70" w:rsidP="00A50C70">
            <w:pPr>
              <w:jc w:val="both"/>
              <w:rPr>
                <w:sz w:val="32"/>
                <w:szCs w:val="28"/>
              </w:rPr>
            </w:pPr>
            <w: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474" w:type="dxa"/>
          </w:tcPr>
          <w:p w:rsidR="00A50C70" w:rsidRDefault="00A50C70" w:rsidP="00A50C70">
            <w:pPr>
              <w:jc w:val="both"/>
              <w:rPr>
                <w:sz w:val="32"/>
                <w:szCs w:val="28"/>
              </w:rPr>
            </w:pPr>
          </w:p>
        </w:tc>
      </w:tr>
      <w:tr w:rsidR="00A50C70" w:rsidTr="00A50C70">
        <w:tc>
          <w:tcPr>
            <w:tcW w:w="1953" w:type="dxa"/>
          </w:tcPr>
          <w:p w:rsidR="00A50C70" w:rsidRDefault="00A50C70" w:rsidP="00A50C70">
            <w:pPr>
              <w:jc w:val="both"/>
            </w:pPr>
            <w:r>
              <w:t>подпункт "е" пункта 2.13</w:t>
            </w:r>
          </w:p>
        </w:tc>
        <w:tc>
          <w:tcPr>
            <w:tcW w:w="4994" w:type="dxa"/>
          </w:tcPr>
          <w:p w:rsidR="00A50C70" w:rsidRDefault="00A50C70" w:rsidP="00A50C70">
            <w:pPr>
              <w:jc w:val="both"/>
            </w:pPr>
            <w: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474" w:type="dxa"/>
          </w:tcPr>
          <w:p w:rsidR="00A50C70" w:rsidRDefault="00A50C70" w:rsidP="00A50C70">
            <w:pPr>
              <w:jc w:val="both"/>
              <w:rPr>
                <w:sz w:val="32"/>
                <w:szCs w:val="28"/>
              </w:rPr>
            </w:pPr>
          </w:p>
        </w:tc>
      </w:tr>
    </w:tbl>
    <w:p w:rsidR="00A50C70" w:rsidRDefault="00A50C70" w:rsidP="00A50C70">
      <w:pPr>
        <w:ind w:firstLine="709"/>
        <w:jc w:val="both"/>
      </w:pPr>
    </w:p>
    <w:p w:rsidR="00A50C70" w:rsidRDefault="00A50C70" w:rsidP="00A50C70">
      <w:pPr>
        <w:jc w:val="both"/>
      </w:pPr>
      <w:r>
        <w:t xml:space="preserve">Дополнительно информируем </w:t>
      </w:r>
    </w:p>
    <w:p w:rsidR="00A50C70" w:rsidRDefault="00A50C70" w:rsidP="00A50C70">
      <w:pPr>
        <w:jc w:val="both"/>
      </w:pPr>
      <w:r>
        <w:t>______________________________________________________________________________________________________ _____________________________________________________________________________________________________ .</w:t>
      </w:r>
    </w:p>
    <w:p w:rsidR="00A50C70" w:rsidRDefault="00A50C70" w:rsidP="00A50C70">
      <w:pPr>
        <w:jc w:val="center"/>
      </w:pPr>
      <w: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50C70" w:rsidRDefault="00A50C70" w:rsidP="00A50C70">
      <w:pPr>
        <w:jc w:val="center"/>
      </w:pPr>
    </w:p>
    <w:p w:rsidR="00A50C70" w:rsidRDefault="00A50C70" w:rsidP="00A50C70">
      <w:pPr>
        <w:jc w:val="both"/>
      </w:pPr>
      <w:r>
        <w:t xml:space="preserve">Приложение: </w:t>
      </w:r>
    </w:p>
    <w:p w:rsidR="00A50C70" w:rsidRDefault="00A50C70" w:rsidP="00A50C70">
      <w:pPr>
        <w:jc w:val="center"/>
      </w:pPr>
      <w:r>
        <w:t>___________________________________________________________________________________________________________________________________________________________________________________________________________ . (прилагаются документы, представленные заявителем)</w:t>
      </w:r>
    </w:p>
    <w:p w:rsidR="00A50C70" w:rsidRDefault="00A50C70" w:rsidP="00A50C70">
      <w:pPr>
        <w:jc w:val="center"/>
      </w:pPr>
    </w:p>
    <w:p w:rsidR="00A50C70" w:rsidRDefault="00A50C70" w:rsidP="00A50C70">
      <w:pPr>
        <w:jc w:val="center"/>
      </w:pPr>
    </w:p>
    <w:p w:rsidR="00A50C70" w:rsidRDefault="00A50C70" w:rsidP="00A50C70">
      <w:pPr>
        <w:jc w:val="center"/>
      </w:pPr>
      <w:r>
        <w:t>__________________________            _____________________________    _______________________________________</w:t>
      </w:r>
    </w:p>
    <w:p w:rsidR="00A50C70" w:rsidRDefault="00A50C70" w:rsidP="00A50C70">
      <w:r>
        <w:t xml:space="preserve">             </w:t>
      </w:r>
      <w:proofErr w:type="gramStart"/>
      <w:r>
        <w:t>(должность)                                                  (подпись)                               (фамилия, имя, отчество (при наличии)</w:t>
      </w:r>
      <w:proofErr w:type="gramEnd"/>
    </w:p>
    <w:p w:rsidR="00A50C70" w:rsidRDefault="00A50C70" w:rsidP="00A50C70"/>
    <w:p w:rsidR="00A50C70" w:rsidRDefault="00A50C70" w:rsidP="00A50C70"/>
    <w:p w:rsidR="00A50C70" w:rsidRDefault="00A50C70" w:rsidP="00A50C70"/>
    <w:p w:rsidR="00A50C70" w:rsidRDefault="00A50C70" w:rsidP="00A50C70">
      <w:r>
        <w:t xml:space="preserve">Дата </w:t>
      </w:r>
    </w:p>
    <w:p w:rsidR="00A50C70" w:rsidRDefault="00A50C70" w:rsidP="00A50C70">
      <w:r>
        <w:t>*Сведения об ИНН в отношении иностранного юридического лица не указываются.</w:t>
      </w:r>
    </w:p>
    <w:p w:rsidR="00A50C70" w:rsidRDefault="00A50C70">
      <w:r>
        <w:br w:type="page"/>
      </w:r>
    </w:p>
    <w:p w:rsidR="00A50C70" w:rsidRDefault="00A50C70" w:rsidP="00A50C70">
      <w:pPr>
        <w:jc w:val="right"/>
        <w:rPr>
          <w:sz w:val="28"/>
        </w:rPr>
      </w:pPr>
      <w:r w:rsidRPr="00A50C70">
        <w:rPr>
          <w:sz w:val="28"/>
        </w:rPr>
        <w:lastRenderedPageBreak/>
        <w:t xml:space="preserve">Приложение № 4 </w:t>
      </w:r>
    </w:p>
    <w:p w:rsidR="00A50C70" w:rsidRDefault="00A50C70" w:rsidP="00A50C70">
      <w:pPr>
        <w:jc w:val="right"/>
        <w:rPr>
          <w:sz w:val="28"/>
        </w:rPr>
      </w:pPr>
      <w:r w:rsidRPr="00A50C70">
        <w:rPr>
          <w:sz w:val="28"/>
        </w:rPr>
        <w:t xml:space="preserve">к Административному регламенту </w:t>
      </w:r>
    </w:p>
    <w:p w:rsidR="00A50C70" w:rsidRDefault="00A50C70" w:rsidP="00A50C70">
      <w:pPr>
        <w:jc w:val="right"/>
        <w:rPr>
          <w:sz w:val="44"/>
          <w:szCs w:val="28"/>
        </w:rPr>
      </w:pPr>
      <w:r w:rsidRPr="00A50C70">
        <w:rPr>
          <w:sz w:val="28"/>
        </w:rPr>
        <w:t>по предоставлению муниципальной услуги</w:t>
      </w:r>
    </w:p>
    <w:p w:rsidR="00A50C70" w:rsidRDefault="00A50C70" w:rsidP="00A50C70">
      <w:pPr>
        <w:jc w:val="right"/>
        <w:rPr>
          <w:sz w:val="44"/>
          <w:szCs w:val="28"/>
        </w:rPr>
      </w:pPr>
    </w:p>
    <w:p w:rsidR="00A50C70" w:rsidRDefault="00A50C70" w:rsidP="00A50C70">
      <w:pPr>
        <w:jc w:val="center"/>
        <w:rPr>
          <w:b/>
          <w:sz w:val="24"/>
        </w:rPr>
      </w:pPr>
      <w:proofErr w:type="gramStart"/>
      <w:r w:rsidRPr="00A50C70">
        <w:rPr>
          <w:b/>
          <w:sz w:val="24"/>
        </w:rPr>
        <w:t>З</w:t>
      </w:r>
      <w:proofErr w:type="gramEnd"/>
      <w:r w:rsidRPr="00A50C70">
        <w:rPr>
          <w:b/>
          <w:sz w:val="24"/>
        </w:rPr>
        <w:t xml:space="preserve"> А Я В Л Е Н И Е </w:t>
      </w:r>
    </w:p>
    <w:p w:rsidR="00A50C70" w:rsidRPr="00A50C70" w:rsidRDefault="00A50C70" w:rsidP="00A50C70">
      <w:pPr>
        <w:jc w:val="center"/>
        <w:rPr>
          <w:b/>
          <w:sz w:val="24"/>
        </w:rPr>
      </w:pPr>
      <w:r w:rsidRPr="00A50C70">
        <w:rPr>
          <w:b/>
          <w:sz w:val="24"/>
        </w:rPr>
        <w:t>об исправлении допущенных опечаток и ошибок в решении уполномоченного органа о признании садового дома жилым домом и жилого дома садовым домом</w:t>
      </w:r>
    </w:p>
    <w:p w:rsidR="00A50C70" w:rsidRDefault="00A50C70" w:rsidP="00A50C70">
      <w:pPr>
        <w:jc w:val="right"/>
      </w:pPr>
    </w:p>
    <w:p w:rsidR="00A50C70" w:rsidRDefault="00A50C70" w:rsidP="00A50C70">
      <w:pPr>
        <w:jc w:val="right"/>
        <w:rPr>
          <w:sz w:val="22"/>
        </w:rPr>
      </w:pPr>
      <w:r w:rsidRPr="00A50C70">
        <w:rPr>
          <w:sz w:val="22"/>
        </w:rPr>
        <w:t>"____" __________ 20___ г.</w:t>
      </w:r>
    </w:p>
    <w:p w:rsidR="00A50C70" w:rsidRDefault="00A50C70" w:rsidP="00A50C70">
      <w:pPr>
        <w:jc w:val="right"/>
        <w:rPr>
          <w:sz w:val="22"/>
        </w:rPr>
      </w:pPr>
    </w:p>
    <w:p w:rsidR="00A50C70" w:rsidRDefault="00A50C70" w:rsidP="00A50C70">
      <w:pPr>
        <w:jc w:val="center"/>
      </w:pPr>
      <w:r>
        <w:t>____________________________________________________________________________________________________________________________________________________________________________________________________________ (наименование уполномоченного органа исполнительной власти субъекта Российской Федерации, органа местного самоуправления)</w:t>
      </w:r>
    </w:p>
    <w:p w:rsidR="00A50C70" w:rsidRDefault="00A50C70" w:rsidP="00A50C70">
      <w:pPr>
        <w:jc w:val="center"/>
      </w:pPr>
    </w:p>
    <w:p w:rsidR="00A50C70" w:rsidRDefault="00A50C70" w:rsidP="00A50C70">
      <w:pPr>
        <w:jc w:val="center"/>
      </w:pPr>
      <w:r>
        <w:t xml:space="preserve">Прошу исправить допущенную опечатку/ ошибку в решении. </w:t>
      </w:r>
    </w:p>
    <w:p w:rsidR="00A50C70" w:rsidRDefault="00A50C70" w:rsidP="00A50C70">
      <w:pPr>
        <w:pStyle w:val="a7"/>
      </w:pPr>
    </w:p>
    <w:p w:rsidR="00A50C70" w:rsidRDefault="00A50C70" w:rsidP="00A50C70">
      <w:pPr>
        <w:pStyle w:val="a7"/>
        <w:numPr>
          <w:ilvl w:val="0"/>
          <w:numId w:val="32"/>
        </w:numPr>
        <w:jc w:val="center"/>
      </w:pPr>
      <w:r>
        <w:t>Сведения о заявителе</w:t>
      </w:r>
    </w:p>
    <w:tbl>
      <w:tblPr>
        <w:tblStyle w:val="a6"/>
        <w:tblW w:w="10490" w:type="dxa"/>
        <w:tblInd w:w="-34" w:type="dxa"/>
        <w:tblLook w:val="04A0" w:firstRow="1" w:lastRow="0" w:firstColumn="1" w:lastColumn="0" w:noHBand="0" w:noVBand="1"/>
      </w:tblPr>
      <w:tblGrid>
        <w:gridCol w:w="806"/>
        <w:gridCol w:w="5999"/>
        <w:gridCol w:w="3685"/>
      </w:tblGrid>
      <w:tr w:rsidR="00A50C70" w:rsidRPr="002C5BA6" w:rsidTr="009664F6">
        <w:tc>
          <w:tcPr>
            <w:tcW w:w="806" w:type="dxa"/>
          </w:tcPr>
          <w:p w:rsidR="00A50C70" w:rsidRPr="002C5BA6" w:rsidRDefault="00A50C70" w:rsidP="00A50C70">
            <w:pPr>
              <w:pStyle w:val="a7"/>
              <w:ind w:left="0"/>
              <w:rPr>
                <w:sz w:val="24"/>
                <w:szCs w:val="28"/>
              </w:rPr>
            </w:pPr>
            <w:r w:rsidRPr="002C5BA6">
              <w:rPr>
                <w:sz w:val="24"/>
                <w:szCs w:val="28"/>
              </w:rPr>
              <w:t>1.1.</w:t>
            </w:r>
          </w:p>
        </w:tc>
        <w:tc>
          <w:tcPr>
            <w:tcW w:w="5999" w:type="dxa"/>
          </w:tcPr>
          <w:p w:rsidR="00A50C70" w:rsidRPr="002C5BA6" w:rsidRDefault="002C5BA6" w:rsidP="00A50C70">
            <w:pPr>
              <w:pStyle w:val="a7"/>
              <w:ind w:left="0"/>
              <w:rPr>
                <w:sz w:val="24"/>
                <w:szCs w:val="28"/>
              </w:rPr>
            </w:pPr>
            <w:r w:rsidRPr="002C5BA6">
              <w:rPr>
                <w:sz w:val="24"/>
              </w:rPr>
              <w:t>Сведения о физическом лице, в случае если заявителем является физическое лицо:</w:t>
            </w:r>
          </w:p>
        </w:tc>
        <w:tc>
          <w:tcPr>
            <w:tcW w:w="3685" w:type="dxa"/>
          </w:tcPr>
          <w:p w:rsidR="00A50C70" w:rsidRPr="002C5BA6" w:rsidRDefault="00A50C70" w:rsidP="00A50C70">
            <w:pPr>
              <w:pStyle w:val="a7"/>
              <w:ind w:left="0"/>
              <w:rPr>
                <w:sz w:val="24"/>
                <w:szCs w:val="28"/>
              </w:rPr>
            </w:pPr>
          </w:p>
        </w:tc>
      </w:tr>
      <w:tr w:rsidR="00A50C70" w:rsidRPr="002C5BA6" w:rsidTr="009664F6">
        <w:tc>
          <w:tcPr>
            <w:tcW w:w="806" w:type="dxa"/>
          </w:tcPr>
          <w:p w:rsidR="00A50C70" w:rsidRPr="002C5BA6" w:rsidRDefault="00A50C70" w:rsidP="00A50C70">
            <w:pPr>
              <w:pStyle w:val="a7"/>
              <w:ind w:left="0"/>
              <w:rPr>
                <w:sz w:val="24"/>
                <w:szCs w:val="28"/>
              </w:rPr>
            </w:pPr>
            <w:r w:rsidRPr="002C5BA6">
              <w:rPr>
                <w:sz w:val="24"/>
                <w:szCs w:val="28"/>
              </w:rPr>
              <w:t>1.1.1.</w:t>
            </w:r>
          </w:p>
        </w:tc>
        <w:tc>
          <w:tcPr>
            <w:tcW w:w="5999" w:type="dxa"/>
          </w:tcPr>
          <w:p w:rsidR="00A50C70" w:rsidRPr="002C5BA6" w:rsidRDefault="002C5BA6" w:rsidP="00A50C70">
            <w:pPr>
              <w:pStyle w:val="a7"/>
              <w:ind w:left="0"/>
              <w:rPr>
                <w:sz w:val="24"/>
                <w:szCs w:val="28"/>
              </w:rPr>
            </w:pPr>
            <w:r w:rsidRPr="002C5BA6">
              <w:rPr>
                <w:sz w:val="24"/>
              </w:rPr>
              <w:t>Фамилия, имя, отчество (при наличии)</w:t>
            </w:r>
          </w:p>
        </w:tc>
        <w:tc>
          <w:tcPr>
            <w:tcW w:w="3685" w:type="dxa"/>
          </w:tcPr>
          <w:p w:rsidR="00A50C70" w:rsidRPr="002C5BA6" w:rsidRDefault="00A50C70" w:rsidP="00A50C70">
            <w:pPr>
              <w:pStyle w:val="a7"/>
              <w:ind w:left="0"/>
              <w:rPr>
                <w:sz w:val="24"/>
                <w:szCs w:val="28"/>
              </w:rPr>
            </w:pPr>
          </w:p>
        </w:tc>
      </w:tr>
      <w:tr w:rsidR="00A50C70" w:rsidRPr="002C5BA6" w:rsidTr="009664F6">
        <w:tc>
          <w:tcPr>
            <w:tcW w:w="806" w:type="dxa"/>
          </w:tcPr>
          <w:p w:rsidR="00A50C70" w:rsidRPr="002C5BA6" w:rsidRDefault="00A50C70" w:rsidP="00A50C70">
            <w:pPr>
              <w:pStyle w:val="a7"/>
              <w:ind w:left="0"/>
              <w:rPr>
                <w:sz w:val="24"/>
                <w:szCs w:val="28"/>
              </w:rPr>
            </w:pPr>
            <w:r w:rsidRPr="002C5BA6">
              <w:rPr>
                <w:sz w:val="24"/>
                <w:szCs w:val="28"/>
              </w:rPr>
              <w:t>1.1.2.</w:t>
            </w:r>
          </w:p>
        </w:tc>
        <w:tc>
          <w:tcPr>
            <w:tcW w:w="5999" w:type="dxa"/>
          </w:tcPr>
          <w:p w:rsidR="00A50C70" w:rsidRPr="002C5BA6" w:rsidRDefault="002C5BA6" w:rsidP="00A50C70">
            <w:pPr>
              <w:pStyle w:val="a7"/>
              <w:ind w:left="0"/>
              <w:rPr>
                <w:sz w:val="24"/>
                <w:szCs w:val="28"/>
              </w:rPr>
            </w:pPr>
            <w:r w:rsidRPr="002C5BA6">
              <w:rPr>
                <w:sz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685" w:type="dxa"/>
          </w:tcPr>
          <w:p w:rsidR="00A50C70" w:rsidRPr="002C5BA6" w:rsidRDefault="00A50C70" w:rsidP="00A50C70">
            <w:pPr>
              <w:pStyle w:val="a7"/>
              <w:ind w:left="0"/>
              <w:rPr>
                <w:sz w:val="24"/>
                <w:szCs w:val="28"/>
              </w:rPr>
            </w:pPr>
          </w:p>
        </w:tc>
      </w:tr>
      <w:tr w:rsidR="00A50C70" w:rsidRPr="002C5BA6" w:rsidTr="009664F6">
        <w:tc>
          <w:tcPr>
            <w:tcW w:w="806" w:type="dxa"/>
          </w:tcPr>
          <w:p w:rsidR="00A50C70" w:rsidRPr="002C5BA6" w:rsidRDefault="00A50C70" w:rsidP="00A50C70">
            <w:pPr>
              <w:pStyle w:val="a7"/>
              <w:ind w:left="0"/>
              <w:rPr>
                <w:sz w:val="24"/>
                <w:szCs w:val="28"/>
              </w:rPr>
            </w:pPr>
            <w:r w:rsidRPr="002C5BA6">
              <w:rPr>
                <w:sz w:val="24"/>
                <w:szCs w:val="28"/>
              </w:rPr>
              <w:t>1.1.3.</w:t>
            </w:r>
          </w:p>
        </w:tc>
        <w:tc>
          <w:tcPr>
            <w:tcW w:w="5999" w:type="dxa"/>
          </w:tcPr>
          <w:p w:rsidR="00A50C70" w:rsidRPr="002C5BA6" w:rsidRDefault="002C5BA6" w:rsidP="00A50C70">
            <w:pPr>
              <w:pStyle w:val="a7"/>
              <w:ind w:left="0"/>
              <w:rPr>
                <w:sz w:val="24"/>
                <w:szCs w:val="28"/>
              </w:rPr>
            </w:pPr>
            <w:r w:rsidRPr="002C5BA6">
              <w:rPr>
                <w:sz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685" w:type="dxa"/>
          </w:tcPr>
          <w:p w:rsidR="00A50C70" w:rsidRPr="002C5BA6" w:rsidRDefault="00A50C70" w:rsidP="00A50C70">
            <w:pPr>
              <w:pStyle w:val="a7"/>
              <w:ind w:left="0"/>
              <w:rPr>
                <w:sz w:val="24"/>
                <w:szCs w:val="28"/>
              </w:rPr>
            </w:pPr>
          </w:p>
        </w:tc>
      </w:tr>
      <w:tr w:rsidR="00A50C70" w:rsidRPr="002C5BA6" w:rsidTr="009664F6">
        <w:tc>
          <w:tcPr>
            <w:tcW w:w="806" w:type="dxa"/>
          </w:tcPr>
          <w:p w:rsidR="00A50C70" w:rsidRPr="002C5BA6" w:rsidRDefault="00A50C70" w:rsidP="00A50C70">
            <w:pPr>
              <w:pStyle w:val="a7"/>
              <w:ind w:left="0"/>
              <w:rPr>
                <w:sz w:val="24"/>
                <w:szCs w:val="28"/>
              </w:rPr>
            </w:pPr>
            <w:r w:rsidRPr="002C5BA6">
              <w:rPr>
                <w:sz w:val="24"/>
                <w:szCs w:val="28"/>
              </w:rPr>
              <w:t>1.2.</w:t>
            </w:r>
          </w:p>
        </w:tc>
        <w:tc>
          <w:tcPr>
            <w:tcW w:w="5999" w:type="dxa"/>
          </w:tcPr>
          <w:p w:rsidR="00A50C70" w:rsidRPr="002C5BA6" w:rsidRDefault="002C5BA6" w:rsidP="00A50C70">
            <w:pPr>
              <w:pStyle w:val="a7"/>
              <w:ind w:left="0"/>
              <w:rPr>
                <w:sz w:val="24"/>
                <w:szCs w:val="28"/>
              </w:rPr>
            </w:pPr>
            <w:r w:rsidRPr="002C5BA6">
              <w:rPr>
                <w:sz w:val="24"/>
              </w:rPr>
              <w:t>Сведения о юридическом лице (в случае если заявителем является юридическое лицо):</w:t>
            </w:r>
          </w:p>
        </w:tc>
        <w:tc>
          <w:tcPr>
            <w:tcW w:w="3685" w:type="dxa"/>
          </w:tcPr>
          <w:p w:rsidR="00A50C70" w:rsidRPr="002C5BA6" w:rsidRDefault="00A50C70" w:rsidP="00A50C70">
            <w:pPr>
              <w:pStyle w:val="a7"/>
              <w:ind w:left="0"/>
              <w:rPr>
                <w:sz w:val="24"/>
                <w:szCs w:val="28"/>
              </w:rPr>
            </w:pPr>
          </w:p>
        </w:tc>
      </w:tr>
      <w:tr w:rsidR="00A50C70" w:rsidRPr="002C5BA6" w:rsidTr="009664F6">
        <w:tc>
          <w:tcPr>
            <w:tcW w:w="806" w:type="dxa"/>
          </w:tcPr>
          <w:p w:rsidR="00A50C70" w:rsidRPr="002C5BA6" w:rsidRDefault="00A50C70" w:rsidP="00A50C70">
            <w:pPr>
              <w:pStyle w:val="a7"/>
              <w:ind w:left="0"/>
              <w:rPr>
                <w:sz w:val="24"/>
                <w:szCs w:val="28"/>
              </w:rPr>
            </w:pPr>
            <w:r w:rsidRPr="002C5BA6">
              <w:rPr>
                <w:sz w:val="24"/>
                <w:szCs w:val="28"/>
              </w:rPr>
              <w:t>1.2.1.</w:t>
            </w:r>
          </w:p>
        </w:tc>
        <w:tc>
          <w:tcPr>
            <w:tcW w:w="5999" w:type="dxa"/>
          </w:tcPr>
          <w:p w:rsidR="00A50C70" w:rsidRPr="002C5BA6" w:rsidRDefault="002C5BA6" w:rsidP="00A50C70">
            <w:pPr>
              <w:pStyle w:val="a7"/>
              <w:ind w:left="0"/>
              <w:rPr>
                <w:sz w:val="24"/>
                <w:szCs w:val="28"/>
              </w:rPr>
            </w:pPr>
            <w:r w:rsidRPr="002C5BA6">
              <w:rPr>
                <w:sz w:val="24"/>
              </w:rPr>
              <w:t>Полное наименование</w:t>
            </w:r>
          </w:p>
        </w:tc>
        <w:tc>
          <w:tcPr>
            <w:tcW w:w="3685" w:type="dxa"/>
          </w:tcPr>
          <w:p w:rsidR="00A50C70" w:rsidRPr="002C5BA6" w:rsidRDefault="00A50C70" w:rsidP="00A50C70">
            <w:pPr>
              <w:pStyle w:val="a7"/>
              <w:ind w:left="0"/>
              <w:rPr>
                <w:sz w:val="24"/>
                <w:szCs w:val="28"/>
              </w:rPr>
            </w:pPr>
          </w:p>
        </w:tc>
      </w:tr>
      <w:tr w:rsidR="00A50C70" w:rsidRPr="002C5BA6" w:rsidTr="009664F6">
        <w:tc>
          <w:tcPr>
            <w:tcW w:w="806" w:type="dxa"/>
          </w:tcPr>
          <w:p w:rsidR="00A50C70" w:rsidRPr="002C5BA6" w:rsidRDefault="002C5BA6" w:rsidP="00A50C70">
            <w:pPr>
              <w:pStyle w:val="a7"/>
              <w:ind w:left="0"/>
              <w:rPr>
                <w:sz w:val="24"/>
                <w:szCs w:val="28"/>
              </w:rPr>
            </w:pPr>
            <w:r w:rsidRPr="002C5BA6">
              <w:rPr>
                <w:sz w:val="24"/>
                <w:szCs w:val="28"/>
              </w:rPr>
              <w:t>1.2.2.</w:t>
            </w:r>
          </w:p>
        </w:tc>
        <w:tc>
          <w:tcPr>
            <w:tcW w:w="5999" w:type="dxa"/>
          </w:tcPr>
          <w:p w:rsidR="00A50C70" w:rsidRPr="002C5BA6" w:rsidRDefault="002C5BA6" w:rsidP="00A50C70">
            <w:pPr>
              <w:pStyle w:val="a7"/>
              <w:ind w:left="0"/>
              <w:rPr>
                <w:sz w:val="24"/>
                <w:szCs w:val="28"/>
              </w:rPr>
            </w:pPr>
            <w:r w:rsidRPr="002C5BA6">
              <w:rPr>
                <w:sz w:val="24"/>
              </w:rPr>
              <w:t>Основной государственный регистрационный номер</w:t>
            </w:r>
          </w:p>
        </w:tc>
        <w:tc>
          <w:tcPr>
            <w:tcW w:w="3685" w:type="dxa"/>
          </w:tcPr>
          <w:p w:rsidR="00A50C70" w:rsidRPr="002C5BA6" w:rsidRDefault="00A50C70" w:rsidP="00A50C70">
            <w:pPr>
              <w:pStyle w:val="a7"/>
              <w:ind w:left="0"/>
              <w:rPr>
                <w:sz w:val="24"/>
                <w:szCs w:val="28"/>
              </w:rPr>
            </w:pPr>
          </w:p>
        </w:tc>
      </w:tr>
      <w:tr w:rsidR="00A50C70" w:rsidRPr="002C5BA6" w:rsidTr="009664F6">
        <w:tc>
          <w:tcPr>
            <w:tcW w:w="806" w:type="dxa"/>
          </w:tcPr>
          <w:p w:rsidR="00A50C70" w:rsidRPr="002C5BA6" w:rsidRDefault="002C5BA6" w:rsidP="00A50C70">
            <w:pPr>
              <w:pStyle w:val="a7"/>
              <w:ind w:left="0"/>
              <w:rPr>
                <w:sz w:val="24"/>
                <w:szCs w:val="28"/>
              </w:rPr>
            </w:pPr>
            <w:r w:rsidRPr="002C5BA6">
              <w:rPr>
                <w:sz w:val="24"/>
                <w:szCs w:val="28"/>
              </w:rPr>
              <w:t>1.2.3.</w:t>
            </w:r>
          </w:p>
        </w:tc>
        <w:tc>
          <w:tcPr>
            <w:tcW w:w="5999" w:type="dxa"/>
          </w:tcPr>
          <w:p w:rsidR="00A50C70" w:rsidRPr="002C5BA6" w:rsidRDefault="002C5BA6" w:rsidP="00A50C70">
            <w:pPr>
              <w:pStyle w:val="a7"/>
              <w:ind w:left="0"/>
              <w:rPr>
                <w:sz w:val="24"/>
                <w:szCs w:val="28"/>
              </w:rPr>
            </w:pPr>
            <w:r w:rsidRPr="002C5BA6">
              <w:rPr>
                <w:sz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685" w:type="dxa"/>
          </w:tcPr>
          <w:p w:rsidR="00A50C70" w:rsidRPr="002C5BA6" w:rsidRDefault="00A50C70" w:rsidP="00A50C70">
            <w:pPr>
              <w:pStyle w:val="a7"/>
              <w:ind w:left="0"/>
              <w:rPr>
                <w:sz w:val="24"/>
                <w:szCs w:val="28"/>
              </w:rPr>
            </w:pPr>
          </w:p>
        </w:tc>
      </w:tr>
    </w:tbl>
    <w:p w:rsidR="002C5BA6" w:rsidRDefault="002C5BA6" w:rsidP="00A50C70">
      <w:pPr>
        <w:pStyle w:val="a7"/>
      </w:pPr>
    </w:p>
    <w:p w:rsidR="00A50C70" w:rsidRDefault="002C5BA6" w:rsidP="00637956">
      <w:pPr>
        <w:pStyle w:val="a7"/>
        <w:numPr>
          <w:ilvl w:val="0"/>
          <w:numId w:val="32"/>
        </w:numPr>
        <w:jc w:val="center"/>
      </w:pPr>
      <w:r>
        <w:t>Сведения о выданном уведомлении, содержащем опечатку/ошибку</w:t>
      </w:r>
    </w:p>
    <w:p w:rsidR="00637956" w:rsidRDefault="00637956" w:rsidP="00637956">
      <w:pPr>
        <w:pStyle w:val="a7"/>
      </w:pPr>
    </w:p>
    <w:tbl>
      <w:tblPr>
        <w:tblStyle w:val="a6"/>
        <w:tblW w:w="0" w:type="auto"/>
        <w:tblInd w:w="0" w:type="dxa"/>
        <w:tblLook w:val="04A0" w:firstRow="1" w:lastRow="0" w:firstColumn="1" w:lastColumn="0" w:noHBand="0" w:noVBand="1"/>
      </w:tblPr>
      <w:tblGrid>
        <w:gridCol w:w="2605"/>
        <w:gridCol w:w="2605"/>
        <w:gridCol w:w="2605"/>
        <w:gridCol w:w="2606"/>
      </w:tblGrid>
      <w:tr w:rsidR="00637956" w:rsidTr="00637956">
        <w:tc>
          <w:tcPr>
            <w:tcW w:w="2605" w:type="dxa"/>
          </w:tcPr>
          <w:p w:rsidR="00637956" w:rsidRDefault="00637956" w:rsidP="00637956">
            <w:pPr>
              <w:jc w:val="center"/>
              <w:rPr>
                <w:sz w:val="48"/>
                <w:szCs w:val="28"/>
              </w:rPr>
            </w:pPr>
            <w:r>
              <w:t xml:space="preserve">№ </w:t>
            </w:r>
          </w:p>
        </w:tc>
        <w:tc>
          <w:tcPr>
            <w:tcW w:w="2605" w:type="dxa"/>
          </w:tcPr>
          <w:p w:rsidR="00637956" w:rsidRDefault="00637956" w:rsidP="00637956">
            <w:pPr>
              <w:jc w:val="center"/>
              <w:rPr>
                <w:sz w:val="48"/>
                <w:szCs w:val="28"/>
              </w:rPr>
            </w:pPr>
            <w:r>
              <w:t>Орган, выдавший уведомление</w:t>
            </w:r>
          </w:p>
        </w:tc>
        <w:tc>
          <w:tcPr>
            <w:tcW w:w="2605" w:type="dxa"/>
          </w:tcPr>
          <w:p w:rsidR="00637956" w:rsidRDefault="00637956" w:rsidP="00637956">
            <w:pPr>
              <w:jc w:val="center"/>
              <w:rPr>
                <w:sz w:val="48"/>
                <w:szCs w:val="28"/>
              </w:rPr>
            </w:pPr>
            <w:r>
              <w:t>Номер документа</w:t>
            </w:r>
          </w:p>
        </w:tc>
        <w:tc>
          <w:tcPr>
            <w:tcW w:w="2606" w:type="dxa"/>
          </w:tcPr>
          <w:p w:rsidR="00637956" w:rsidRDefault="00637956" w:rsidP="00637956">
            <w:pPr>
              <w:jc w:val="center"/>
              <w:rPr>
                <w:sz w:val="48"/>
                <w:szCs w:val="28"/>
              </w:rPr>
            </w:pPr>
            <w:r>
              <w:t>Дата документа</w:t>
            </w:r>
          </w:p>
        </w:tc>
      </w:tr>
      <w:tr w:rsidR="00637956" w:rsidTr="00637956">
        <w:tc>
          <w:tcPr>
            <w:tcW w:w="2605" w:type="dxa"/>
          </w:tcPr>
          <w:p w:rsidR="00637956" w:rsidRDefault="00637956" w:rsidP="00637956">
            <w:pPr>
              <w:jc w:val="center"/>
              <w:rPr>
                <w:sz w:val="48"/>
                <w:szCs w:val="28"/>
              </w:rPr>
            </w:pPr>
          </w:p>
        </w:tc>
        <w:tc>
          <w:tcPr>
            <w:tcW w:w="2605" w:type="dxa"/>
          </w:tcPr>
          <w:p w:rsidR="00637956" w:rsidRDefault="00637956" w:rsidP="00637956">
            <w:pPr>
              <w:jc w:val="center"/>
              <w:rPr>
                <w:sz w:val="48"/>
                <w:szCs w:val="28"/>
              </w:rPr>
            </w:pPr>
          </w:p>
        </w:tc>
        <w:tc>
          <w:tcPr>
            <w:tcW w:w="2605" w:type="dxa"/>
          </w:tcPr>
          <w:p w:rsidR="00637956" w:rsidRDefault="00637956" w:rsidP="00637956">
            <w:pPr>
              <w:jc w:val="center"/>
              <w:rPr>
                <w:sz w:val="48"/>
                <w:szCs w:val="28"/>
              </w:rPr>
            </w:pPr>
          </w:p>
        </w:tc>
        <w:tc>
          <w:tcPr>
            <w:tcW w:w="2606" w:type="dxa"/>
          </w:tcPr>
          <w:p w:rsidR="00637956" w:rsidRDefault="00637956" w:rsidP="00637956">
            <w:pPr>
              <w:jc w:val="center"/>
              <w:rPr>
                <w:sz w:val="48"/>
                <w:szCs w:val="28"/>
              </w:rPr>
            </w:pPr>
          </w:p>
        </w:tc>
      </w:tr>
    </w:tbl>
    <w:p w:rsidR="00637956" w:rsidRDefault="00637956" w:rsidP="00637956">
      <w:pPr>
        <w:jc w:val="center"/>
        <w:rPr>
          <w:sz w:val="48"/>
          <w:szCs w:val="28"/>
        </w:rPr>
      </w:pPr>
    </w:p>
    <w:p w:rsidR="00637956" w:rsidRDefault="00637956" w:rsidP="00637956">
      <w:pPr>
        <w:jc w:val="center"/>
        <w:rPr>
          <w:sz w:val="48"/>
          <w:szCs w:val="28"/>
        </w:rPr>
      </w:pPr>
    </w:p>
    <w:p w:rsidR="00637956" w:rsidRDefault="00637956" w:rsidP="00637956">
      <w:pPr>
        <w:pStyle w:val="a7"/>
      </w:pPr>
    </w:p>
    <w:p w:rsidR="00637956" w:rsidRDefault="00637956" w:rsidP="00637956">
      <w:pPr>
        <w:pStyle w:val="a7"/>
        <w:numPr>
          <w:ilvl w:val="0"/>
          <w:numId w:val="32"/>
        </w:numPr>
        <w:jc w:val="center"/>
      </w:pPr>
      <w:r>
        <w:t>Обоснование для внесения исправлений в решение</w:t>
      </w:r>
    </w:p>
    <w:p w:rsidR="00637956" w:rsidRDefault="00637956" w:rsidP="00637956">
      <w:pPr>
        <w:pStyle w:val="a7"/>
      </w:pPr>
    </w:p>
    <w:tbl>
      <w:tblPr>
        <w:tblStyle w:val="a6"/>
        <w:tblW w:w="0" w:type="auto"/>
        <w:tblInd w:w="108" w:type="dxa"/>
        <w:tblLook w:val="04A0" w:firstRow="1" w:lastRow="0" w:firstColumn="1" w:lastColumn="0" w:noHBand="0" w:noVBand="1"/>
      </w:tblPr>
      <w:tblGrid>
        <w:gridCol w:w="2410"/>
        <w:gridCol w:w="2126"/>
        <w:gridCol w:w="2552"/>
        <w:gridCol w:w="3225"/>
      </w:tblGrid>
      <w:tr w:rsidR="00637956" w:rsidTr="00637956">
        <w:tc>
          <w:tcPr>
            <w:tcW w:w="2410" w:type="dxa"/>
          </w:tcPr>
          <w:p w:rsidR="00637956" w:rsidRDefault="00637956" w:rsidP="00637956">
            <w:pPr>
              <w:pStyle w:val="a7"/>
              <w:ind w:left="0"/>
              <w:jc w:val="center"/>
              <w:rPr>
                <w:sz w:val="48"/>
                <w:szCs w:val="28"/>
              </w:rPr>
            </w:pPr>
            <w:r>
              <w:t>№</w:t>
            </w:r>
          </w:p>
        </w:tc>
        <w:tc>
          <w:tcPr>
            <w:tcW w:w="2126" w:type="dxa"/>
          </w:tcPr>
          <w:p w:rsidR="00637956" w:rsidRDefault="00637956" w:rsidP="00637956">
            <w:pPr>
              <w:pStyle w:val="a7"/>
              <w:ind w:left="0"/>
              <w:jc w:val="center"/>
              <w:rPr>
                <w:sz w:val="48"/>
                <w:szCs w:val="28"/>
              </w:rPr>
            </w:pPr>
            <w:r>
              <w:t>Данные (сведения), указанные в решении</w:t>
            </w:r>
          </w:p>
        </w:tc>
        <w:tc>
          <w:tcPr>
            <w:tcW w:w="2552" w:type="dxa"/>
          </w:tcPr>
          <w:p w:rsidR="00637956" w:rsidRDefault="00637956" w:rsidP="00637956">
            <w:pPr>
              <w:pStyle w:val="a7"/>
              <w:ind w:left="0"/>
              <w:jc w:val="center"/>
              <w:rPr>
                <w:sz w:val="48"/>
                <w:szCs w:val="28"/>
              </w:rPr>
            </w:pPr>
            <w:r>
              <w:t>Данные (сведения), которые необходимо указать в решении</w:t>
            </w:r>
          </w:p>
        </w:tc>
        <w:tc>
          <w:tcPr>
            <w:tcW w:w="3225" w:type="dxa"/>
          </w:tcPr>
          <w:p w:rsidR="00637956" w:rsidRDefault="00637956" w:rsidP="00637956">
            <w:pPr>
              <w:pStyle w:val="a7"/>
              <w:ind w:left="0"/>
              <w:jc w:val="center"/>
              <w:rPr>
                <w:sz w:val="48"/>
                <w:szCs w:val="28"/>
              </w:rPr>
            </w:pPr>
            <w:r>
              <w:t>Обоснование с указанием реквизита</w:t>
            </w:r>
            <w:proofErr w:type="gramStart"/>
            <w:r>
              <w:t xml:space="preserve"> (-</w:t>
            </w:r>
            <w:proofErr w:type="gramEnd"/>
            <w:r>
              <w:t xml:space="preserve">ов) документа (-ов), документации, на основании которых принималось решение о </w:t>
            </w:r>
            <w:r>
              <w:lastRenderedPageBreak/>
              <w:t>выдаче решения</w:t>
            </w:r>
          </w:p>
        </w:tc>
      </w:tr>
      <w:tr w:rsidR="00637956" w:rsidTr="00637956">
        <w:tc>
          <w:tcPr>
            <w:tcW w:w="2410" w:type="dxa"/>
          </w:tcPr>
          <w:p w:rsidR="00637956" w:rsidRDefault="00637956" w:rsidP="00637956">
            <w:pPr>
              <w:pStyle w:val="a7"/>
              <w:ind w:left="0"/>
              <w:rPr>
                <w:sz w:val="48"/>
                <w:szCs w:val="28"/>
              </w:rPr>
            </w:pPr>
          </w:p>
        </w:tc>
        <w:tc>
          <w:tcPr>
            <w:tcW w:w="2126" w:type="dxa"/>
          </w:tcPr>
          <w:p w:rsidR="00637956" w:rsidRDefault="00637956" w:rsidP="00637956">
            <w:pPr>
              <w:pStyle w:val="a7"/>
              <w:ind w:left="0"/>
              <w:rPr>
                <w:sz w:val="48"/>
                <w:szCs w:val="28"/>
              </w:rPr>
            </w:pPr>
          </w:p>
        </w:tc>
        <w:tc>
          <w:tcPr>
            <w:tcW w:w="2552" w:type="dxa"/>
          </w:tcPr>
          <w:p w:rsidR="00637956" w:rsidRDefault="00637956" w:rsidP="00637956">
            <w:pPr>
              <w:pStyle w:val="a7"/>
              <w:ind w:left="0"/>
              <w:rPr>
                <w:sz w:val="48"/>
                <w:szCs w:val="28"/>
              </w:rPr>
            </w:pPr>
          </w:p>
        </w:tc>
        <w:tc>
          <w:tcPr>
            <w:tcW w:w="3225" w:type="dxa"/>
          </w:tcPr>
          <w:p w:rsidR="00637956" w:rsidRDefault="00637956" w:rsidP="00637956">
            <w:pPr>
              <w:pStyle w:val="a7"/>
              <w:ind w:left="0"/>
              <w:rPr>
                <w:sz w:val="48"/>
                <w:szCs w:val="28"/>
              </w:rPr>
            </w:pPr>
          </w:p>
        </w:tc>
      </w:tr>
    </w:tbl>
    <w:p w:rsidR="00637956" w:rsidRDefault="00637956" w:rsidP="00637956">
      <w:pPr>
        <w:pStyle w:val="a7"/>
        <w:ind w:left="0"/>
        <w:rPr>
          <w:sz w:val="48"/>
          <w:szCs w:val="28"/>
        </w:rPr>
      </w:pPr>
    </w:p>
    <w:p w:rsidR="00637956" w:rsidRDefault="00637956" w:rsidP="00637956">
      <w:pPr>
        <w:pStyle w:val="a7"/>
        <w:ind w:left="0"/>
      </w:pPr>
      <w:r>
        <w:t>Приложение: __________________________________________________________________________________________</w:t>
      </w:r>
    </w:p>
    <w:p w:rsidR="00637956" w:rsidRDefault="00637956" w:rsidP="00637956">
      <w:pPr>
        <w:pStyle w:val="a7"/>
        <w:ind w:left="0"/>
      </w:pPr>
      <w:r>
        <w:t>Номер телефона и адрес электронной почты для связи:_______________________________________________________</w:t>
      </w:r>
    </w:p>
    <w:p w:rsidR="00637956" w:rsidRDefault="00637956" w:rsidP="00637956">
      <w:pPr>
        <w:pStyle w:val="a7"/>
        <w:ind w:left="0"/>
      </w:pPr>
      <w:r>
        <w:t>Исправленное уведомление о соответствии/</w:t>
      </w:r>
      <w:proofErr w:type="gramStart"/>
      <w:r>
        <w:t>уведомление</w:t>
      </w:r>
      <w:proofErr w:type="gramEnd"/>
      <w:r>
        <w:t xml:space="preserve"> о несоответствии _____________________________________ </w:t>
      </w:r>
    </w:p>
    <w:p w:rsidR="00637956" w:rsidRDefault="00637956" w:rsidP="00637956">
      <w:pPr>
        <w:pStyle w:val="a7"/>
        <w:ind w:left="0"/>
      </w:pPr>
      <w:r>
        <w:t>Результат рассмотрения настоящего заявления прошу:</w:t>
      </w:r>
    </w:p>
    <w:tbl>
      <w:tblPr>
        <w:tblStyle w:val="a6"/>
        <w:tblW w:w="0" w:type="auto"/>
        <w:tblInd w:w="0" w:type="dxa"/>
        <w:tblLook w:val="04A0" w:firstRow="1" w:lastRow="0" w:firstColumn="1" w:lastColumn="0" w:noHBand="0" w:noVBand="1"/>
      </w:tblPr>
      <w:tblGrid>
        <w:gridCol w:w="7338"/>
        <w:gridCol w:w="3083"/>
      </w:tblGrid>
      <w:tr w:rsidR="00637956" w:rsidTr="00637956">
        <w:tc>
          <w:tcPr>
            <w:tcW w:w="7338" w:type="dxa"/>
          </w:tcPr>
          <w:p w:rsidR="00637956" w:rsidRDefault="00637956" w:rsidP="00637956">
            <w:pPr>
              <w:pStyle w:val="a7"/>
              <w:ind w:left="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3083" w:type="dxa"/>
          </w:tcPr>
          <w:p w:rsidR="00637956" w:rsidRDefault="00637956" w:rsidP="00637956">
            <w:pPr>
              <w:pStyle w:val="a7"/>
              <w:ind w:left="0"/>
            </w:pPr>
          </w:p>
        </w:tc>
      </w:tr>
      <w:tr w:rsidR="00637956" w:rsidTr="00637956">
        <w:trPr>
          <w:trHeight w:val="1060"/>
        </w:trPr>
        <w:tc>
          <w:tcPr>
            <w:tcW w:w="7338" w:type="dxa"/>
          </w:tcPr>
          <w:p w:rsidR="00637956" w:rsidRDefault="00637956" w:rsidP="00637956">
            <w:pPr>
              <w:pStyle w:val="a7"/>
              <w:ind w:left="0"/>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w:t>
            </w:r>
          </w:p>
        </w:tc>
        <w:tc>
          <w:tcPr>
            <w:tcW w:w="3083" w:type="dxa"/>
          </w:tcPr>
          <w:p w:rsidR="00637956" w:rsidRDefault="00637956" w:rsidP="00637956">
            <w:pPr>
              <w:pStyle w:val="a7"/>
              <w:ind w:left="0"/>
            </w:pPr>
          </w:p>
        </w:tc>
      </w:tr>
      <w:tr w:rsidR="00637956" w:rsidTr="00637956">
        <w:tc>
          <w:tcPr>
            <w:tcW w:w="7338" w:type="dxa"/>
          </w:tcPr>
          <w:p w:rsidR="00637956" w:rsidRDefault="00637956" w:rsidP="00637956">
            <w:pPr>
              <w:pStyle w:val="a7"/>
              <w:ind w:left="0"/>
            </w:pPr>
            <w:r>
              <w:t>направить на бумажном носителе на почтовый адрес: _____________________________</w:t>
            </w:r>
          </w:p>
          <w:p w:rsidR="00637956" w:rsidRDefault="00637956" w:rsidP="00637956">
            <w:pPr>
              <w:pStyle w:val="a7"/>
              <w:ind w:left="0"/>
            </w:pPr>
          </w:p>
        </w:tc>
        <w:tc>
          <w:tcPr>
            <w:tcW w:w="3083" w:type="dxa"/>
          </w:tcPr>
          <w:p w:rsidR="00637956" w:rsidRDefault="00637956" w:rsidP="00637956">
            <w:pPr>
              <w:pStyle w:val="a7"/>
              <w:ind w:left="0"/>
            </w:pPr>
          </w:p>
        </w:tc>
      </w:tr>
      <w:tr w:rsidR="00637956" w:rsidTr="005F293E">
        <w:tc>
          <w:tcPr>
            <w:tcW w:w="10421" w:type="dxa"/>
            <w:gridSpan w:val="2"/>
          </w:tcPr>
          <w:p w:rsidR="00637956" w:rsidRDefault="00637956" w:rsidP="00637956">
            <w:pPr>
              <w:pStyle w:val="a7"/>
              <w:ind w:left="0"/>
              <w:jc w:val="center"/>
            </w:pPr>
            <w:r>
              <w:t>Указывается один из перечисленных способов</w:t>
            </w:r>
          </w:p>
        </w:tc>
      </w:tr>
    </w:tbl>
    <w:p w:rsidR="00637956" w:rsidRDefault="00637956" w:rsidP="00637956">
      <w:pPr>
        <w:pStyle w:val="a7"/>
        <w:ind w:left="0"/>
      </w:pPr>
    </w:p>
    <w:p w:rsidR="00637956" w:rsidRDefault="00637956" w:rsidP="00637956">
      <w:pPr>
        <w:pStyle w:val="a7"/>
        <w:tabs>
          <w:tab w:val="left" w:pos="5676"/>
        </w:tabs>
        <w:ind w:left="0"/>
      </w:pPr>
    </w:p>
    <w:p w:rsidR="00637956" w:rsidRDefault="00637956" w:rsidP="00637956">
      <w:pPr>
        <w:pStyle w:val="a7"/>
        <w:tabs>
          <w:tab w:val="left" w:pos="5676"/>
        </w:tabs>
        <w:ind w:left="0"/>
      </w:pPr>
    </w:p>
    <w:p w:rsidR="00637956" w:rsidRDefault="00637956" w:rsidP="00637956">
      <w:pPr>
        <w:pStyle w:val="a7"/>
        <w:tabs>
          <w:tab w:val="left" w:pos="5676"/>
        </w:tabs>
        <w:ind w:left="0"/>
      </w:pPr>
      <w:r>
        <w:t xml:space="preserve">                                                                                               ___________________     _________________________________</w:t>
      </w:r>
    </w:p>
    <w:p w:rsidR="00637956" w:rsidRDefault="00637956" w:rsidP="00637956">
      <w:pPr>
        <w:pStyle w:val="a7"/>
        <w:ind w:left="0"/>
      </w:pPr>
      <w:r>
        <w:t xml:space="preserve">                                                                                                            (подпись)             фамилия, имя, отчество (при наличии)</w:t>
      </w:r>
    </w:p>
    <w:p w:rsidR="00637956" w:rsidRDefault="00637956" w:rsidP="00637956">
      <w:pPr>
        <w:pStyle w:val="a7"/>
        <w:ind w:left="0"/>
      </w:pPr>
    </w:p>
    <w:p w:rsidR="00637956" w:rsidRDefault="00637956" w:rsidP="00637956">
      <w:pPr>
        <w:pStyle w:val="a7"/>
        <w:ind w:left="0"/>
      </w:pPr>
      <w:r>
        <w:t>*Нужное подчеркнуть.</w:t>
      </w:r>
    </w:p>
    <w:p w:rsidR="00637956" w:rsidRDefault="00637956" w:rsidP="00637956">
      <w:pPr>
        <w:pStyle w:val="a7"/>
        <w:ind w:left="0"/>
      </w:pPr>
    </w:p>
    <w:p w:rsidR="00637956" w:rsidRDefault="00637956" w:rsidP="00637956">
      <w:pPr>
        <w:pStyle w:val="a7"/>
        <w:ind w:left="0"/>
      </w:pPr>
    </w:p>
    <w:p w:rsidR="00637956" w:rsidRDefault="00637956">
      <w:r>
        <w:br w:type="page"/>
      </w:r>
    </w:p>
    <w:p w:rsidR="00637956" w:rsidRDefault="00637956" w:rsidP="00637956">
      <w:pPr>
        <w:pStyle w:val="a7"/>
        <w:ind w:left="0"/>
        <w:jc w:val="right"/>
        <w:rPr>
          <w:sz w:val="28"/>
        </w:rPr>
      </w:pPr>
      <w:r w:rsidRPr="00637956">
        <w:rPr>
          <w:sz w:val="28"/>
        </w:rPr>
        <w:lastRenderedPageBreak/>
        <w:t xml:space="preserve">Приложение № 5 </w:t>
      </w:r>
    </w:p>
    <w:p w:rsidR="00637956" w:rsidRDefault="00637956" w:rsidP="00637956">
      <w:pPr>
        <w:pStyle w:val="a7"/>
        <w:ind w:left="0"/>
        <w:jc w:val="right"/>
        <w:rPr>
          <w:sz w:val="28"/>
        </w:rPr>
      </w:pPr>
      <w:r w:rsidRPr="00637956">
        <w:rPr>
          <w:sz w:val="28"/>
        </w:rPr>
        <w:t>к Административному регламенту</w:t>
      </w:r>
    </w:p>
    <w:p w:rsidR="00637956" w:rsidRDefault="00637956" w:rsidP="00637956">
      <w:pPr>
        <w:pStyle w:val="a7"/>
        <w:ind w:left="0"/>
        <w:jc w:val="right"/>
        <w:rPr>
          <w:sz w:val="28"/>
        </w:rPr>
      </w:pPr>
      <w:r w:rsidRPr="00637956">
        <w:rPr>
          <w:sz w:val="28"/>
        </w:rPr>
        <w:t xml:space="preserve"> по предоставлению муниципальной услуги</w:t>
      </w:r>
    </w:p>
    <w:p w:rsidR="00637956" w:rsidRDefault="00637956" w:rsidP="00637956">
      <w:pPr>
        <w:pStyle w:val="a7"/>
        <w:ind w:left="0"/>
        <w:jc w:val="right"/>
        <w:rPr>
          <w:sz w:val="28"/>
        </w:rPr>
      </w:pPr>
    </w:p>
    <w:p w:rsidR="00637956" w:rsidRDefault="00637956" w:rsidP="00637956">
      <w:pPr>
        <w:autoSpaceDE w:val="0"/>
        <w:autoSpaceDN w:val="0"/>
        <w:adjustRightInd w:val="0"/>
        <w:jc w:val="right"/>
        <w:rPr>
          <w:sz w:val="24"/>
        </w:rPr>
      </w:pPr>
      <w:r w:rsidRPr="008E1A3F">
        <w:rPr>
          <w:sz w:val="24"/>
        </w:rPr>
        <w:t xml:space="preserve">Кому ____________________________________ </w:t>
      </w:r>
    </w:p>
    <w:p w:rsidR="00637956" w:rsidRDefault="00637956" w:rsidP="00637956">
      <w:pPr>
        <w:autoSpaceDE w:val="0"/>
        <w:autoSpaceDN w:val="0"/>
        <w:adjustRightInd w:val="0"/>
        <w:jc w:val="right"/>
        <w:rPr>
          <w:sz w:val="24"/>
        </w:rPr>
      </w:pPr>
      <w:proofErr w:type="gramStart"/>
      <w:r w:rsidRPr="008E1A3F">
        <w:rPr>
          <w:sz w:val="24"/>
        </w:rPr>
        <w:t xml:space="preserve">(фамилия, имя, отчество (при наличии) заявителя, ОГРНИП (для </w:t>
      </w:r>
      <w:proofErr w:type="gramEnd"/>
    </w:p>
    <w:p w:rsidR="00637956" w:rsidRDefault="00637956" w:rsidP="00637956">
      <w:pPr>
        <w:autoSpaceDE w:val="0"/>
        <w:autoSpaceDN w:val="0"/>
        <w:adjustRightInd w:val="0"/>
        <w:jc w:val="right"/>
        <w:rPr>
          <w:sz w:val="24"/>
        </w:rPr>
      </w:pPr>
      <w:r w:rsidRPr="008E1A3F">
        <w:rPr>
          <w:sz w:val="24"/>
        </w:rPr>
        <w:t xml:space="preserve">физического лица, зарегистрированного в качестве </w:t>
      </w:r>
    </w:p>
    <w:p w:rsidR="00637956" w:rsidRDefault="00637956" w:rsidP="00637956">
      <w:pPr>
        <w:autoSpaceDE w:val="0"/>
        <w:autoSpaceDN w:val="0"/>
        <w:adjustRightInd w:val="0"/>
        <w:jc w:val="right"/>
        <w:rPr>
          <w:sz w:val="24"/>
        </w:rPr>
      </w:pPr>
      <w:r w:rsidRPr="008E1A3F">
        <w:rPr>
          <w:sz w:val="24"/>
        </w:rPr>
        <w:t xml:space="preserve">индивидуального предпринимателя) </w:t>
      </w:r>
      <w:r>
        <w:rPr>
          <w:sz w:val="24"/>
        </w:rPr>
        <w:t>–</w:t>
      </w:r>
      <w:r w:rsidRPr="008E1A3F">
        <w:rPr>
          <w:sz w:val="24"/>
        </w:rPr>
        <w:t xml:space="preserve"> </w:t>
      </w:r>
    </w:p>
    <w:p w:rsidR="00637956" w:rsidRDefault="00637956" w:rsidP="00637956">
      <w:pPr>
        <w:autoSpaceDE w:val="0"/>
        <w:autoSpaceDN w:val="0"/>
        <w:adjustRightInd w:val="0"/>
        <w:jc w:val="right"/>
        <w:rPr>
          <w:sz w:val="24"/>
        </w:rPr>
      </w:pPr>
      <w:r w:rsidRPr="008E1A3F">
        <w:rPr>
          <w:sz w:val="24"/>
        </w:rPr>
        <w:t xml:space="preserve">для физического лица, полное наименование застройщика, </w:t>
      </w:r>
    </w:p>
    <w:p w:rsidR="00637956" w:rsidRDefault="00637956" w:rsidP="00637956">
      <w:pPr>
        <w:autoSpaceDE w:val="0"/>
        <w:autoSpaceDN w:val="0"/>
        <w:adjustRightInd w:val="0"/>
        <w:jc w:val="right"/>
        <w:rPr>
          <w:sz w:val="24"/>
        </w:rPr>
      </w:pPr>
      <w:r w:rsidRPr="008E1A3F">
        <w:rPr>
          <w:sz w:val="24"/>
        </w:rPr>
        <w:t xml:space="preserve">ИНН*, ОГРН - для юридического лица </w:t>
      </w:r>
    </w:p>
    <w:p w:rsidR="00637956" w:rsidRDefault="00637956" w:rsidP="00637956">
      <w:pPr>
        <w:autoSpaceDE w:val="0"/>
        <w:autoSpaceDN w:val="0"/>
        <w:adjustRightInd w:val="0"/>
        <w:jc w:val="right"/>
        <w:rPr>
          <w:sz w:val="24"/>
        </w:rPr>
      </w:pPr>
      <w:r w:rsidRPr="008E1A3F">
        <w:rPr>
          <w:sz w:val="24"/>
        </w:rPr>
        <w:t xml:space="preserve">_________________________________________ </w:t>
      </w:r>
    </w:p>
    <w:p w:rsidR="00637956" w:rsidRPr="008E1A3F" w:rsidRDefault="00637956" w:rsidP="00637956">
      <w:pPr>
        <w:autoSpaceDE w:val="0"/>
        <w:autoSpaceDN w:val="0"/>
        <w:adjustRightInd w:val="0"/>
        <w:jc w:val="right"/>
        <w:rPr>
          <w:sz w:val="24"/>
        </w:rPr>
      </w:pPr>
      <w:r w:rsidRPr="008E1A3F">
        <w:rPr>
          <w:sz w:val="24"/>
        </w:rPr>
        <w:t xml:space="preserve">почтовый индекс и адрес, телефон, адрес электронной почты заявителя) </w:t>
      </w:r>
    </w:p>
    <w:p w:rsidR="00637956" w:rsidRDefault="00637956" w:rsidP="00637956">
      <w:pPr>
        <w:pStyle w:val="a7"/>
        <w:ind w:left="0"/>
        <w:jc w:val="right"/>
        <w:rPr>
          <w:sz w:val="72"/>
          <w:szCs w:val="28"/>
        </w:rPr>
      </w:pPr>
    </w:p>
    <w:p w:rsidR="00637956" w:rsidRPr="00637956" w:rsidRDefault="00637956" w:rsidP="00637956">
      <w:pPr>
        <w:rPr>
          <w:b/>
          <w:sz w:val="22"/>
        </w:rPr>
      </w:pPr>
    </w:p>
    <w:p w:rsidR="00637956" w:rsidRPr="00637956" w:rsidRDefault="00637956" w:rsidP="00637956">
      <w:pPr>
        <w:jc w:val="center"/>
        <w:rPr>
          <w:b/>
          <w:sz w:val="22"/>
        </w:rPr>
      </w:pPr>
      <w:proofErr w:type="gramStart"/>
      <w:r w:rsidRPr="00637956">
        <w:rPr>
          <w:b/>
          <w:sz w:val="22"/>
        </w:rPr>
        <w:t>Р</w:t>
      </w:r>
      <w:proofErr w:type="gramEnd"/>
      <w:r w:rsidRPr="00637956">
        <w:rPr>
          <w:b/>
          <w:sz w:val="22"/>
        </w:rPr>
        <w:t xml:space="preserve"> Е Ш Е Н И Е</w:t>
      </w:r>
    </w:p>
    <w:p w:rsidR="00637956" w:rsidRPr="00637956" w:rsidRDefault="00637956" w:rsidP="00637956">
      <w:pPr>
        <w:jc w:val="center"/>
        <w:rPr>
          <w:b/>
          <w:sz w:val="22"/>
        </w:rPr>
      </w:pPr>
      <w:r w:rsidRPr="00637956">
        <w:rPr>
          <w:b/>
          <w:sz w:val="22"/>
        </w:rPr>
        <w:t xml:space="preserve">об отказе во внесении исправлений </w:t>
      </w:r>
    </w:p>
    <w:p w:rsidR="00637956" w:rsidRPr="00637956" w:rsidRDefault="00637956" w:rsidP="00637956">
      <w:pPr>
        <w:jc w:val="center"/>
        <w:rPr>
          <w:b/>
          <w:sz w:val="22"/>
        </w:rPr>
      </w:pPr>
      <w:r w:rsidRPr="00637956">
        <w:rPr>
          <w:b/>
          <w:sz w:val="22"/>
        </w:rPr>
        <w:t xml:space="preserve">в решение о признании садового дома жилым домом </w:t>
      </w:r>
    </w:p>
    <w:p w:rsidR="00637956" w:rsidRPr="00637956" w:rsidRDefault="00637956" w:rsidP="00637956">
      <w:pPr>
        <w:jc w:val="center"/>
        <w:rPr>
          <w:b/>
          <w:sz w:val="22"/>
        </w:rPr>
      </w:pPr>
      <w:r w:rsidRPr="00637956">
        <w:rPr>
          <w:b/>
          <w:sz w:val="22"/>
        </w:rPr>
        <w:t xml:space="preserve">и жилого дома садовым домом ** </w:t>
      </w:r>
    </w:p>
    <w:p w:rsidR="00637956" w:rsidRDefault="00637956" w:rsidP="00637956">
      <w:pPr>
        <w:jc w:val="center"/>
        <w:rPr>
          <w:b/>
          <w:sz w:val="22"/>
        </w:rPr>
      </w:pPr>
      <w:r w:rsidRPr="00637956">
        <w:rPr>
          <w:b/>
          <w:sz w:val="22"/>
        </w:rPr>
        <w:t>(далее – решение)</w:t>
      </w:r>
    </w:p>
    <w:p w:rsidR="00637956" w:rsidRDefault="00637956" w:rsidP="00637956">
      <w:pPr>
        <w:jc w:val="center"/>
        <w:rPr>
          <w:b/>
          <w:sz w:val="22"/>
        </w:rPr>
      </w:pPr>
    </w:p>
    <w:p w:rsidR="00637956" w:rsidRDefault="00637956" w:rsidP="00637956">
      <w:pPr>
        <w:jc w:val="center"/>
      </w:pPr>
      <w:r>
        <w:t xml:space="preserve">______________________________________________________________________________________________________ </w:t>
      </w:r>
    </w:p>
    <w:p w:rsidR="00637956" w:rsidRDefault="00637956" w:rsidP="00637956">
      <w:pPr>
        <w:jc w:val="center"/>
      </w:pPr>
      <w:r>
        <w:t>(наименование уполномоченного органа исполнительной власти субъекта Российской Федерации, органа местного самоуправления)</w:t>
      </w:r>
    </w:p>
    <w:p w:rsidR="00637956" w:rsidRDefault="00637956" w:rsidP="00637956">
      <w:pPr>
        <w:jc w:val="both"/>
      </w:pPr>
    </w:p>
    <w:p w:rsidR="00637956" w:rsidRDefault="00637956" w:rsidP="00637956">
      <w:pPr>
        <w:jc w:val="both"/>
      </w:pPr>
      <w:r>
        <w:t xml:space="preserve">по результатам рассмотрения заявления об исправлении допущенных опечаток и ошибок </w:t>
      </w:r>
    </w:p>
    <w:p w:rsidR="00637956" w:rsidRPr="00637956" w:rsidRDefault="00637956" w:rsidP="00637956">
      <w:pPr>
        <w:jc w:val="both"/>
        <w:rPr>
          <w:b/>
          <w:sz w:val="22"/>
        </w:rPr>
      </w:pPr>
      <w:proofErr w:type="gramStart"/>
      <w:r>
        <w:t>в решении от ___________ № ____________   принято решение об отказе во внесении исправлений в уведомление</w:t>
      </w:r>
      <w:proofErr w:type="gramEnd"/>
      <w:r>
        <w:t>.</w:t>
      </w:r>
    </w:p>
    <w:p w:rsidR="00637956" w:rsidRDefault="00637956" w:rsidP="00637956">
      <w:pPr>
        <w:jc w:val="both"/>
      </w:pPr>
      <w:r>
        <w:t xml:space="preserve">                            (дата и номер регистрации) </w:t>
      </w:r>
    </w:p>
    <w:p w:rsidR="00637956" w:rsidRDefault="00637956">
      <w:pPr>
        <w:jc w:val="both"/>
        <w:rPr>
          <w:b/>
          <w:sz w:val="22"/>
        </w:rPr>
      </w:pPr>
    </w:p>
    <w:tbl>
      <w:tblPr>
        <w:tblStyle w:val="a6"/>
        <w:tblW w:w="0" w:type="auto"/>
        <w:tblInd w:w="0" w:type="dxa"/>
        <w:tblLook w:val="04A0" w:firstRow="1" w:lastRow="0" w:firstColumn="1" w:lastColumn="0" w:noHBand="0" w:noVBand="1"/>
      </w:tblPr>
      <w:tblGrid>
        <w:gridCol w:w="1953"/>
        <w:gridCol w:w="4994"/>
        <w:gridCol w:w="3474"/>
      </w:tblGrid>
      <w:tr w:rsidR="00637956" w:rsidTr="009664F6">
        <w:tc>
          <w:tcPr>
            <w:tcW w:w="1953" w:type="dxa"/>
          </w:tcPr>
          <w:p w:rsidR="00637956" w:rsidRDefault="009664F6" w:rsidP="009664F6">
            <w:pPr>
              <w:jc w:val="center"/>
              <w:rPr>
                <w:b/>
                <w:sz w:val="22"/>
              </w:rPr>
            </w:pPr>
            <w:r>
              <w:t>№ пункта Административ</w:t>
            </w:r>
            <w:r w:rsidR="00637956">
              <w:t>ного регламента</w:t>
            </w:r>
          </w:p>
        </w:tc>
        <w:tc>
          <w:tcPr>
            <w:tcW w:w="4994" w:type="dxa"/>
          </w:tcPr>
          <w:p w:rsidR="00637956" w:rsidRDefault="009664F6" w:rsidP="009664F6">
            <w:pPr>
              <w:jc w:val="center"/>
              <w:rPr>
                <w:b/>
                <w:sz w:val="22"/>
              </w:rPr>
            </w:pPr>
            <w:r>
              <w:t xml:space="preserve">Наименование основания </w:t>
            </w:r>
            <w:proofErr w:type="gramStart"/>
            <w:r>
              <w:t>для отказа во внесении исправлений в решение в соответствии с Административным регламентом</w:t>
            </w:r>
            <w:proofErr w:type="gramEnd"/>
          </w:p>
        </w:tc>
        <w:tc>
          <w:tcPr>
            <w:tcW w:w="3474" w:type="dxa"/>
          </w:tcPr>
          <w:p w:rsidR="00637956" w:rsidRDefault="009664F6" w:rsidP="009664F6">
            <w:pPr>
              <w:jc w:val="center"/>
              <w:rPr>
                <w:b/>
                <w:sz w:val="22"/>
              </w:rPr>
            </w:pPr>
            <w:r>
              <w:t>Разъяснение причин отказа во внесении исправлений в решение</w:t>
            </w:r>
          </w:p>
        </w:tc>
      </w:tr>
      <w:tr w:rsidR="00637956" w:rsidTr="009664F6">
        <w:tc>
          <w:tcPr>
            <w:tcW w:w="1953" w:type="dxa"/>
          </w:tcPr>
          <w:p w:rsidR="00637956" w:rsidRDefault="009664F6">
            <w:pPr>
              <w:jc w:val="both"/>
              <w:rPr>
                <w:b/>
                <w:sz w:val="22"/>
              </w:rPr>
            </w:pPr>
            <w:r>
              <w:t>подпункт "а" пункта 2.26</w:t>
            </w:r>
          </w:p>
        </w:tc>
        <w:tc>
          <w:tcPr>
            <w:tcW w:w="4994" w:type="dxa"/>
          </w:tcPr>
          <w:p w:rsidR="00637956" w:rsidRDefault="009664F6">
            <w:pPr>
              <w:jc w:val="both"/>
              <w:rPr>
                <w:b/>
                <w:sz w:val="22"/>
              </w:rPr>
            </w:pPr>
            <w:r>
              <w:t>несоответствие заявителя кругу лиц, указанных в пункте 2.2 Административного регламента</w:t>
            </w:r>
          </w:p>
        </w:tc>
        <w:tc>
          <w:tcPr>
            <w:tcW w:w="3474" w:type="dxa"/>
          </w:tcPr>
          <w:p w:rsidR="00637956" w:rsidRDefault="009664F6">
            <w:pPr>
              <w:jc w:val="both"/>
              <w:rPr>
                <w:b/>
                <w:sz w:val="22"/>
              </w:rPr>
            </w:pPr>
            <w:r>
              <w:t>Указываются основания такого вывода</w:t>
            </w:r>
          </w:p>
        </w:tc>
      </w:tr>
      <w:tr w:rsidR="00637956" w:rsidTr="009664F6">
        <w:tc>
          <w:tcPr>
            <w:tcW w:w="1953" w:type="dxa"/>
          </w:tcPr>
          <w:p w:rsidR="00637956" w:rsidRDefault="009664F6">
            <w:pPr>
              <w:jc w:val="both"/>
              <w:rPr>
                <w:b/>
                <w:sz w:val="22"/>
              </w:rPr>
            </w:pPr>
            <w:r>
              <w:t>подпункт "б" пункта 2.26</w:t>
            </w:r>
          </w:p>
        </w:tc>
        <w:tc>
          <w:tcPr>
            <w:tcW w:w="4994" w:type="dxa"/>
          </w:tcPr>
          <w:p w:rsidR="00637956" w:rsidRDefault="009664F6">
            <w:pPr>
              <w:jc w:val="both"/>
              <w:rPr>
                <w:b/>
                <w:sz w:val="22"/>
              </w:rPr>
            </w:pPr>
            <w:r>
              <w:t>отсутствие факта допущения опечатки или ошибки в решении</w:t>
            </w:r>
          </w:p>
        </w:tc>
        <w:tc>
          <w:tcPr>
            <w:tcW w:w="3474" w:type="dxa"/>
          </w:tcPr>
          <w:p w:rsidR="00637956" w:rsidRDefault="009664F6">
            <w:pPr>
              <w:jc w:val="both"/>
              <w:rPr>
                <w:b/>
                <w:sz w:val="22"/>
              </w:rPr>
            </w:pPr>
            <w:r>
              <w:t>Указываются основания такого вывода</w:t>
            </w:r>
          </w:p>
        </w:tc>
      </w:tr>
    </w:tbl>
    <w:p w:rsidR="00637956" w:rsidRDefault="00637956">
      <w:pPr>
        <w:jc w:val="both"/>
        <w:rPr>
          <w:b/>
          <w:sz w:val="22"/>
        </w:rPr>
      </w:pPr>
    </w:p>
    <w:p w:rsidR="009664F6" w:rsidRDefault="009664F6">
      <w:pPr>
        <w:jc w:val="both"/>
      </w:pPr>
      <w:r>
        <w:t xml:space="preserve">Вы вправе повторно обратиться с заявлением об исправлении допущенных опечаток и ошибок в решении после устранения указанных нарушений. </w:t>
      </w:r>
    </w:p>
    <w:p w:rsidR="009664F6" w:rsidRDefault="009664F6">
      <w:pPr>
        <w:jc w:val="both"/>
      </w:pPr>
      <w:proofErr w:type="gramStart"/>
      <w:r>
        <w:t xml:space="preserve">Данный отказ может быть обжалован в досудебном порядке путем направления жалобы в _________________________________________ ____________________________________________________________, а также в судебном порядке. </w:t>
      </w:r>
      <w:proofErr w:type="gramEnd"/>
    </w:p>
    <w:p w:rsidR="009664F6" w:rsidRDefault="009664F6">
      <w:pPr>
        <w:jc w:val="both"/>
      </w:pPr>
      <w:r>
        <w:t>Дополнительно информируем:</w:t>
      </w:r>
    </w:p>
    <w:p w:rsidR="009664F6" w:rsidRDefault="009664F6" w:rsidP="009664F6">
      <w:pPr>
        <w:jc w:val="center"/>
      </w:pPr>
      <w:r>
        <w:t>____________________________________________________________________________________________________________________________________________________________________________________________________________ (указывается информация, необходимая для устранения причин отказа во внесении исправлений в</w:t>
      </w:r>
      <w:r w:rsidRPr="009664F6">
        <w:t xml:space="preserve"> </w:t>
      </w:r>
      <w:r>
        <w:t>решение, а также иная дополнительная информация при наличии)</w:t>
      </w:r>
    </w:p>
    <w:p w:rsidR="009664F6" w:rsidRDefault="009664F6" w:rsidP="009664F6">
      <w:pPr>
        <w:jc w:val="center"/>
      </w:pPr>
    </w:p>
    <w:p w:rsidR="009664F6" w:rsidRDefault="009664F6" w:rsidP="009664F6">
      <w:pPr>
        <w:jc w:val="center"/>
      </w:pPr>
      <w:r>
        <w:t>________________________                             _________________________        __________________________________</w:t>
      </w:r>
    </w:p>
    <w:p w:rsidR="009664F6" w:rsidRDefault="009664F6" w:rsidP="009664F6">
      <w:pPr>
        <w:jc w:val="both"/>
      </w:pPr>
      <w:r>
        <w:t xml:space="preserve">             </w:t>
      </w:r>
      <w:proofErr w:type="gramStart"/>
      <w:r>
        <w:t>(должность)                                                           (подпись)                           (фамилия, имя, отчество (при наличии)</w:t>
      </w:r>
      <w:proofErr w:type="gramEnd"/>
    </w:p>
    <w:p w:rsidR="009664F6" w:rsidRDefault="009664F6" w:rsidP="009664F6">
      <w:pPr>
        <w:jc w:val="both"/>
      </w:pPr>
    </w:p>
    <w:p w:rsidR="009664F6" w:rsidRDefault="009664F6" w:rsidP="009664F6">
      <w:pPr>
        <w:jc w:val="both"/>
      </w:pPr>
    </w:p>
    <w:p w:rsidR="009664F6" w:rsidRDefault="009664F6" w:rsidP="009664F6">
      <w:pPr>
        <w:jc w:val="both"/>
      </w:pPr>
      <w:r>
        <w:t xml:space="preserve">Дата </w:t>
      </w:r>
    </w:p>
    <w:p w:rsidR="009664F6" w:rsidRDefault="009664F6" w:rsidP="009664F6">
      <w:pPr>
        <w:jc w:val="both"/>
      </w:pPr>
      <w:r>
        <w:t xml:space="preserve">*Сведения об ИНН в отношении иностранного юридического лица не указываются. </w:t>
      </w:r>
    </w:p>
    <w:p w:rsidR="009664F6" w:rsidRDefault="009664F6" w:rsidP="009664F6">
      <w:pPr>
        <w:jc w:val="both"/>
      </w:pPr>
      <w:r>
        <w:t>**Нужное подчеркнуть.</w:t>
      </w:r>
    </w:p>
    <w:p w:rsidR="009664F6" w:rsidRDefault="009664F6" w:rsidP="009664F6">
      <w:pPr>
        <w:jc w:val="both"/>
      </w:pPr>
    </w:p>
    <w:p w:rsidR="009664F6" w:rsidRDefault="009664F6">
      <w:r>
        <w:br w:type="page"/>
      </w:r>
    </w:p>
    <w:p w:rsidR="009664F6" w:rsidRDefault="009664F6" w:rsidP="009664F6">
      <w:pPr>
        <w:jc w:val="right"/>
        <w:rPr>
          <w:sz w:val="28"/>
        </w:rPr>
      </w:pPr>
      <w:r w:rsidRPr="009664F6">
        <w:rPr>
          <w:sz w:val="28"/>
        </w:rPr>
        <w:lastRenderedPageBreak/>
        <w:t xml:space="preserve">Приложение № 6 </w:t>
      </w:r>
    </w:p>
    <w:p w:rsidR="009664F6" w:rsidRDefault="009664F6" w:rsidP="009664F6">
      <w:pPr>
        <w:jc w:val="right"/>
        <w:rPr>
          <w:sz w:val="28"/>
        </w:rPr>
      </w:pPr>
      <w:r w:rsidRPr="009664F6">
        <w:rPr>
          <w:sz w:val="28"/>
        </w:rPr>
        <w:t>к Административному регламенту</w:t>
      </w:r>
    </w:p>
    <w:p w:rsidR="009664F6" w:rsidRDefault="009664F6" w:rsidP="009664F6">
      <w:pPr>
        <w:jc w:val="right"/>
        <w:rPr>
          <w:sz w:val="28"/>
        </w:rPr>
      </w:pPr>
      <w:r w:rsidRPr="009664F6">
        <w:rPr>
          <w:sz w:val="28"/>
        </w:rPr>
        <w:t xml:space="preserve"> по предоставлению муниципальной услуги</w:t>
      </w:r>
    </w:p>
    <w:p w:rsidR="009664F6" w:rsidRDefault="009664F6" w:rsidP="009664F6">
      <w:pPr>
        <w:jc w:val="right"/>
        <w:rPr>
          <w:sz w:val="28"/>
        </w:rPr>
      </w:pPr>
    </w:p>
    <w:p w:rsidR="009664F6" w:rsidRDefault="009664F6" w:rsidP="009664F6">
      <w:pPr>
        <w:jc w:val="right"/>
        <w:rPr>
          <w:sz w:val="28"/>
        </w:rPr>
      </w:pPr>
    </w:p>
    <w:p w:rsidR="009664F6" w:rsidRDefault="009664F6" w:rsidP="009664F6">
      <w:pPr>
        <w:jc w:val="center"/>
        <w:rPr>
          <w:b/>
        </w:rPr>
      </w:pPr>
      <w:proofErr w:type="gramStart"/>
      <w:r w:rsidRPr="009664F6">
        <w:rPr>
          <w:b/>
        </w:rPr>
        <w:t>З</w:t>
      </w:r>
      <w:proofErr w:type="gramEnd"/>
      <w:r w:rsidRPr="009664F6">
        <w:rPr>
          <w:b/>
        </w:rPr>
        <w:t xml:space="preserve"> А Я В Л Е Н И Е </w:t>
      </w:r>
    </w:p>
    <w:p w:rsidR="009664F6" w:rsidRDefault="009664F6" w:rsidP="009664F6">
      <w:pPr>
        <w:jc w:val="center"/>
        <w:rPr>
          <w:b/>
        </w:rPr>
      </w:pPr>
      <w:r w:rsidRPr="009664F6">
        <w:rPr>
          <w:b/>
        </w:rPr>
        <w:t xml:space="preserve">о выдаче дубликата решения </w:t>
      </w:r>
    </w:p>
    <w:p w:rsidR="009664F6" w:rsidRDefault="009664F6" w:rsidP="009664F6">
      <w:pPr>
        <w:jc w:val="center"/>
        <w:rPr>
          <w:b/>
        </w:rPr>
      </w:pPr>
      <w:r w:rsidRPr="009664F6">
        <w:rPr>
          <w:b/>
        </w:rPr>
        <w:t xml:space="preserve">о признании садового дома жилым домом </w:t>
      </w:r>
    </w:p>
    <w:p w:rsidR="009664F6" w:rsidRDefault="009664F6" w:rsidP="009664F6">
      <w:pPr>
        <w:jc w:val="center"/>
        <w:rPr>
          <w:b/>
        </w:rPr>
      </w:pPr>
      <w:r w:rsidRPr="009664F6">
        <w:rPr>
          <w:b/>
        </w:rPr>
        <w:t>и жилого дома садовым домом *</w:t>
      </w:r>
    </w:p>
    <w:p w:rsidR="009664F6" w:rsidRDefault="009664F6" w:rsidP="009664F6">
      <w:pPr>
        <w:jc w:val="center"/>
      </w:pPr>
      <w:r w:rsidRPr="009664F6">
        <w:rPr>
          <w:b/>
        </w:rPr>
        <w:t xml:space="preserve"> (далее - решение</w:t>
      </w:r>
      <w:r>
        <w:t>)</w:t>
      </w:r>
    </w:p>
    <w:p w:rsidR="009664F6" w:rsidRDefault="009664F6" w:rsidP="009664F6">
      <w:pPr>
        <w:jc w:val="center"/>
      </w:pPr>
    </w:p>
    <w:p w:rsidR="009664F6" w:rsidRDefault="009664F6" w:rsidP="009664F6">
      <w:pPr>
        <w:jc w:val="right"/>
      </w:pPr>
    </w:p>
    <w:p w:rsidR="009664F6" w:rsidRDefault="009664F6" w:rsidP="009664F6">
      <w:pPr>
        <w:jc w:val="right"/>
      </w:pPr>
      <w:r>
        <w:t>"____" __________ 20___ г.</w:t>
      </w:r>
    </w:p>
    <w:p w:rsidR="009664F6" w:rsidRDefault="009664F6" w:rsidP="009664F6">
      <w:pPr>
        <w:jc w:val="right"/>
      </w:pPr>
    </w:p>
    <w:p w:rsidR="009664F6" w:rsidRDefault="009664F6" w:rsidP="009664F6">
      <w:pPr>
        <w:jc w:val="both"/>
      </w:pPr>
      <w:r>
        <w:t xml:space="preserve">____________________________________________________________________________________________________________________________________________________________________________________________________________ </w:t>
      </w:r>
    </w:p>
    <w:p w:rsidR="009664F6" w:rsidRDefault="009664F6" w:rsidP="009664F6">
      <w:pPr>
        <w:jc w:val="center"/>
      </w:pPr>
      <w:r>
        <w:t xml:space="preserve">(наименование уполномоченного органа исполнительной власти субъекта Российской Федерации, органа местного самоуправления) </w:t>
      </w:r>
    </w:p>
    <w:p w:rsidR="009664F6" w:rsidRDefault="009664F6" w:rsidP="009664F6">
      <w:pPr>
        <w:jc w:val="center"/>
      </w:pPr>
    </w:p>
    <w:p w:rsidR="009664F6" w:rsidRDefault="009664F6" w:rsidP="009664F6">
      <w:pPr>
        <w:pStyle w:val="a7"/>
        <w:numPr>
          <w:ilvl w:val="0"/>
          <w:numId w:val="33"/>
        </w:numPr>
        <w:jc w:val="center"/>
      </w:pPr>
      <w:r>
        <w:t>Сведения о застройщике</w:t>
      </w:r>
    </w:p>
    <w:p w:rsidR="009664F6" w:rsidRDefault="009664F6" w:rsidP="009664F6">
      <w:pPr>
        <w:pStyle w:val="a7"/>
      </w:pPr>
    </w:p>
    <w:tbl>
      <w:tblPr>
        <w:tblStyle w:val="a6"/>
        <w:tblW w:w="10490" w:type="dxa"/>
        <w:tblInd w:w="-34" w:type="dxa"/>
        <w:tblLook w:val="04A0" w:firstRow="1" w:lastRow="0" w:firstColumn="1" w:lastColumn="0" w:noHBand="0" w:noVBand="1"/>
      </w:tblPr>
      <w:tblGrid>
        <w:gridCol w:w="806"/>
        <w:gridCol w:w="5999"/>
        <w:gridCol w:w="3685"/>
      </w:tblGrid>
      <w:tr w:rsidR="009664F6" w:rsidRPr="002C5BA6" w:rsidTr="00D07E07">
        <w:tc>
          <w:tcPr>
            <w:tcW w:w="806" w:type="dxa"/>
          </w:tcPr>
          <w:p w:rsidR="009664F6" w:rsidRPr="002C5BA6" w:rsidRDefault="009664F6" w:rsidP="00D07E07">
            <w:pPr>
              <w:pStyle w:val="a7"/>
              <w:ind w:left="0"/>
              <w:rPr>
                <w:sz w:val="24"/>
                <w:szCs w:val="28"/>
              </w:rPr>
            </w:pPr>
            <w:r w:rsidRPr="002C5BA6">
              <w:rPr>
                <w:sz w:val="24"/>
                <w:szCs w:val="28"/>
              </w:rPr>
              <w:t>1.1.</w:t>
            </w:r>
          </w:p>
        </w:tc>
        <w:tc>
          <w:tcPr>
            <w:tcW w:w="5999" w:type="dxa"/>
          </w:tcPr>
          <w:p w:rsidR="009664F6" w:rsidRPr="002C5BA6" w:rsidRDefault="009664F6" w:rsidP="00D07E07">
            <w:pPr>
              <w:pStyle w:val="a7"/>
              <w:ind w:left="0"/>
              <w:rPr>
                <w:sz w:val="24"/>
                <w:szCs w:val="28"/>
              </w:rPr>
            </w:pPr>
            <w:r w:rsidRPr="002C5BA6">
              <w:rPr>
                <w:sz w:val="24"/>
              </w:rPr>
              <w:t>Сведения о физическом лице, в случае если заявителем является физическое лицо:</w:t>
            </w:r>
          </w:p>
        </w:tc>
        <w:tc>
          <w:tcPr>
            <w:tcW w:w="3685" w:type="dxa"/>
          </w:tcPr>
          <w:p w:rsidR="009664F6" w:rsidRPr="002C5BA6" w:rsidRDefault="009664F6" w:rsidP="00D07E07">
            <w:pPr>
              <w:pStyle w:val="a7"/>
              <w:ind w:left="0"/>
              <w:rPr>
                <w:sz w:val="24"/>
                <w:szCs w:val="28"/>
              </w:rPr>
            </w:pPr>
          </w:p>
        </w:tc>
      </w:tr>
      <w:tr w:rsidR="009664F6" w:rsidRPr="002C5BA6" w:rsidTr="00D07E07">
        <w:tc>
          <w:tcPr>
            <w:tcW w:w="806" w:type="dxa"/>
          </w:tcPr>
          <w:p w:rsidR="009664F6" w:rsidRPr="002C5BA6" w:rsidRDefault="009664F6" w:rsidP="00D07E07">
            <w:pPr>
              <w:pStyle w:val="a7"/>
              <w:ind w:left="0"/>
              <w:rPr>
                <w:sz w:val="24"/>
                <w:szCs w:val="28"/>
              </w:rPr>
            </w:pPr>
            <w:r w:rsidRPr="002C5BA6">
              <w:rPr>
                <w:sz w:val="24"/>
                <w:szCs w:val="28"/>
              </w:rPr>
              <w:t>1.1.1.</w:t>
            </w:r>
          </w:p>
        </w:tc>
        <w:tc>
          <w:tcPr>
            <w:tcW w:w="5999" w:type="dxa"/>
          </w:tcPr>
          <w:p w:rsidR="009664F6" w:rsidRPr="002C5BA6" w:rsidRDefault="009664F6" w:rsidP="00D07E07">
            <w:pPr>
              <w:pStyle w:val="a7"/>
              <w:ind w:left="0"/>
              <w:rPr>
                <w:sz w:val="24"/>
                <w:szCs w:val="28"/>
              </w:rPr>
            </w:pPr>
            <w:r w:rsidRPr="002C5BA6">
              <w:rPr>
                <w:sz w:val="24"/>
              </w:rPr>
              <w:t>Фамилия, имя, отчество (при наличии)</w:t>
            </w:r>
          </w:p>
        </w:tc>
        <w:tc>
          <w:tcPr>
            <w:tcW w:w="3685" w:type="dxa"/>
          </w:tcPr>
          <w:p w:rsidR="009664F6" w:rsidRPr="002C5BA6" w:rsidRDefault="009664F6" w:rsidP="00D07E07">
            <w:pPr>
              <w:pStyle w:val="a7"/>
              <w:ind w:left="0"/>
              <w:rPr>
                <w:sz w:val="24"/>
                <w:szCs w:val="28"/>
              </w:rPr>
            </w:pPr>
          </w:p>
        </w:tc>
      </w:tr>
      <w:tr w:rsidR="009664F6" w:rsidRPr="002C5BA6" w:rsidTr="00D07E07">
        <w:tc>
          <w:tcPr>
            <w:tcW w:w="806" w:type="dxa"/>
          </w:tcPr>
          <w:p w:rsidR="009664F6" w:rsidRPr="002C5BA6" w:rsidRDefault="009664F6" w:rsidP="00D07E07">
            <w:pPr>
              <w:pStyle w:val="a7"/>
              <w:ind w:left="0"/>
              <w:rPr>
                <w:sz w:val="24"/>
                <w:szCs w:val="28"/>
              </w:rPr>
            </w:pPr>
            <w:r w:rsidRPr="002C5BA6">
              <w:rPr>
                <w:sz w:val="24"/>
                <w:szCs w:val="28"/>
              </w:rPr>
              <w:t>1.1.2.</w:t>
            </w:r>
          </w:p>
        </w:tc>
        <w:tc>
          <w:tcPr>
            <w:tcW w:w="5999" w:type="dxa"/>
          </w:tcPr>
          <w:p w:rsidR="009664F6" w:rsidRPr="002C5BA6" w:rsidRDefault="009664F6" w:rsidP="00D07E07">
            <w:pPr>
              <w:pStyle w:val="a7"/>
              <w:ind w:left="0"/>
              <w:rPr>
                <w:sz w:val="24"/>
                <w:szCs w:val="28"/>
              </w:rPr>
            </w:pPr>
            <w:r w:rsidRPr="002C5BA6">
              <w:rPr>
                <w:sz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685" w:type="dxa"/>
          </w:tcPr>
          <w:p w:rsidR="009664F6" w:rsidRPr="002C5BA6" w:rsidRDefault="009664F6" w:rsidP="00D07E07">
            <w:pPr>
              <w:pStyle w:val="a7"/>
              <w:ind w:left="0"/>
              <w:rPr>
                <w:sz w:val="24"/>
                <w:szCs w:val="28"/>
              </w:rPr>
            </w:pPr>
          </w:p>
        </w:tc>
      </w:tr>
      <w:tr w:rsidR="009664F6" w:rsidRPr="002C5BA6" w:rsidTr="00D07E07">
        <w:tc>
          <w:tcPr>
            <w:tcW w:w="806" w:type="dxa"/>
          </w:tcPr>
          <w:p w:rsidR="009664F6" w:rsidRPr="002C5BA6" w:rsidRDefault="009664F6" w:rsidP="00D07E07">
            <w:pPr>
              <w:pStyle w:val="a7"/>
              <w:ind w:left="0"/>
              <w:rPr>
                <w:sz w:val="24"/>
                <w:szCs w:val="28"/>
              </w:rPr>
            </w:pPr>
            <w:r w:rsidRPr="002C5BA6">
              <w:rPr>
                <w:sz w:val="24"/>
                <w:szCs w:val="28"/>
              </w:rPr>
              <w:t>1.1.3.</w:t>
            </w:r>
          </w:p>
        </w:tc>
        <w:tc>
          <w:tcPr>
            <w:tcW w:w="5999" w:type="dxa"/>
          </w:tcPr>
          <w:p w:rsidR="009664F6" w:rsidRPr="002C5BA6" w:rsidRDefault="009664F6" w:rsidP="00D07E07">
            <w:pPr>
              <w:pStyle w:val="a7"/>
              <w:ind w:left="0"/>
              <w:rPr>
                <w:sz w:val="24"/>
                <w:szCs w:val="28"/>
              </w:rPr>
            </w:pPr>
            <w:r w:rsidRPr="002C5BA6">
              <w:rPr>
                <w:sz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685" w:type="dxa"/>
          </w:tcPr>
          <w:p w:rsidR="009664F6" w:rsidRPr="002C5BA6" w:rsidRDefault="009664F6" w:rsidP="00D07E07">
            <w:pPr>
              <w:pStyle w:val="a7"/>
              <w:ind w:left="0"/>
              <w:rPr>
                <w:sz w:val="24"/>
                <w:szCs w:val="28"/>
              </w:rPr>
            </w:pPr>
          </w:p>
        </w:tc>
      </w:tr>
      <w:tr w:rsidR="009664F6" w:rsidRPr="002C5BA6" w:rsidTr="00D07E07">
        <w:tc>
          <w:tcPr>
            <w:tcW w:w="806" w:type="dxa"/>
          </w:tcPr>
          <w:p w:rsidR="009664F6" w:rsidRPr="002C5BA6" w:rsidRDefault="009664F6" w:rsidP="00D07E07">
            <w:pPr>
              <w:pStyle w:val="a7"/>
              <w:ind w:left="0"/>
              <w:rPr>
                <w:sz w:val="24"/>
                <w:szCs w:val="28"/>
              </w:rPr>
            </w:pPr>
            <w:r w:rsidRPr="002C5BA6">
              <w:rPr>
                <w:sz w:val="24"/>
                <w:szCs w:val="28"/>
              </w:rPr>
              <w:t>1.2.</w:t>
            </w:r>
          </w:p>
        </w:tc>
        <w:tc>
          <w:tcPr>
            <w:tcW w:w="5999" w:type="dxa"/>
          </w:tcPr>
          <w:p w:rsidR="009664F6" w:rsidRPr="002C5BA6" w:rsidRDefault="009664F6" w:rsidP="00D07E07">
            <w:pPr>
              <w:pStyle w:val="a7"/>
              <w:ind w:left="0"/>
              <w:rPr>
                <w:sz w:val="24"/>
                <w:szCs w:val="28"/>
              </w:rPr>
            </w:pPr>
            <w:r w:rsidRPr="002C5BA6">
              <w:rPr>
                <w:sz w:val="24"/>
              </w:rPr>
              <w:t>Сведения о юридическом лице (в случае если заявителем является юридическое лицо):</w:t>
            </w:r>
          </w:p>
        </w:tc>
        <w:tc>
          <w:tcPr>
            <w:tcW w:w="3685" w:type="dxa"/>
          </w:tcPr>
          <w:p w:rsidR="009664F6" w:rsidRPr="002C5BA6" w:rsidRDefault="009664F6" w:rsidP="00D07E07">
            <w:pPr>
              <w:pStyle w:val="a7"/>
              <w:ind w:left="0"/>
              <w:rPr>
                <w:sz w:val="24"/>
                <w:szCs w:val="28"/>
              </w:rPr>
            </w:pPr>
          </w:p>
        </w:tc>
      </w:tr>
      <w:tr w:rsidR="009664F6" w:rsidRPr="002C5BA6" w:rsidTr="00D07E07">
        <w:tc>
          <w:tcPr>
            <w:tcW w:w="806" w:type="dxa"/>
          </w:tcPr>
          <w:p w:rsidR="009664F6" w:rsidRPr="002C5BA6" w:rsidRDefault="009664F6" w:rsidP="00D07E07">
            <w:pPr>
              <w:pStyle w:val="a7"/>
              <w:ind w:left="0"/>
              <w:rPr>
                <w:sz w:val="24"/>
                <w:szCs w:val="28"/>
              </w:rPr>
            </w:pPr>
            <w:r w:rsidRPr="002C5BA6">
              <w:rPr>
                <w:sz w:val="24"/>
                <w:szCs w:val="28"/>
              </w:rPr>
              <w:t>1.2.1.</w:t>
            </w:r>
          </w:p>
        </w:tc>
        <w:tc>
          <w:tcPr>
            <w:tcW w:w="5999" w:type="dxa"/>
          </w:tcPr>
          <w:p w:rsidR="009664F6" w:rsidRPr="002C5BA6" w:rsidRDefault="009664F6" w:rsidP="00D07E07">
            <w:pPr>
              <w:pStyle w:val="a7"/>
              <w:ind w:left="0"/>
              <w:rPr>
                <w:sz w:val="24"/>
                <w:szCs w:val="28"/>
              </w:rPr>
            </w:pPr>
            <w:r w:rsidRPr="002C5BA6">
              <w:rPr>
                <w:sz w:val="24"/>
              </w:rPr>
              <w:t>Полное наименование</w:t>
            </w:r>
          </w:p>
        </w:tc>
        <w:tc>
          <w:tcPr>
            <w:tcW w:w="3685" w:type="dxa"/>
          </w:tcPr>
          <w:p w:rsidR="009664F6" w:rsidRPr="002C5BA6" w:rsidRDefault="009664F6" w:rsidP="00D07E07">
            <w:pPr>
              <w:pStyle w:val="a7"/>
              <w:ind w:left="0"/>
              <w:rPr>
                <w:sz w:val="24"/>
                <w:szCs w:val="28"/>
              </w:rPr>
            </w:pPr>
          </w:p>
        </w:tc>
      </w:tr>
      <w:tr w:rsidR="009664F6" w:rsidRPr="002C5BA6" w:rsidTr="00D07E07">
        <w:tc>
          <w:tcPr>
            <w:tcW w:w="806" w:type="dxa"/>
          </w:tcPr>
          <w:p w:rsidR="009664F6" w:rsidRPr="002C5BA6" w:rsidRDefault="009664F6" w:rsidP="00D07E07">
            <w:pPr>
              <w:pStyle w:val="a7"/>
              <w:ind w:left="0"/>
              <w:rPr>
                <w:sz w:val="24"/>
                <w:szCs w:val="28"/>
              </w:rPr>
            </w:pPr>
            <w:r w:rsidRPr="002C5BA6">
              <w:rPr>
                <w:sz w:val="24"/>
                <w:szCs w:val="28"/>
              </w:rPr>
              <w:t>1.2.2.</w:t>
            </w:r>
          </w:p>
        </w:tc>
        <w:tc>
          <w:tcPr>
            <w:tcW w:w="5999" w:type="dxa"/>
          </w:tcPr>
          <w:p w:rsidR="009664F6" w:rsidRPr="002C5BA6" w:rsidRDefault="009664F6" w:rsidP="00D07E07">
            <w:pPr>
              <w:pStyle w:val="a7"/>
              <w:ind w:left="0"/>
              <w:rPr>
                <w:sz w:val="24"/>
                <w:szCs w:val="28"/>
              </w:rPr>
            </w:pPr>
            <w:r w:rsidRPr="002C5BA6">
              <w:rPr>
                <w:sz w:val="24"/>
              </w:rPr>
              <w:t>Основной государственный регистрационный номер</w:t>
            </w:r>
          </w:p>
        </w:tc>
        <w:tc>
          <w:tcPr>
            <w:tcW w:w="3685" w:type="dxa"/>
          </w:tcPr>
          <w:p w:rsidR="009664F6" w:rsidRPr="002C5BA6" w:rsidRDefault="009664F6" w:rsidP="00D07E07">
            <w:pPr>
              <w:pStyle w:val="a7"/>
              <w:ind w:left="0"/>
              <w:rPr>
                <w:sz w:val="24"/>
                <w:szCs w:val="28"/>
              </w:rPr>
            </w:pPr>
          </w:p>
        </w:tc>
      </w:tr>
      <w:tr w:rsidR="009664F6" w:rsidRPr="002C5BA6" w:rsidTr="00D07E07">
        <w:tc>
          <w:tcPr>
            <w:tcW w:w="806" w:type="dxa"/>
          </w:tcPr>
          <w:p w:rsidR="009664F6" w:rsidRPr="002C5BA6" w:rsidRDefault="009664F6" w:rsidP="00D07E07">
            <w:pPr>
              <w:pStyle w:val="a7"/>
              <w:ind w:left="0"/>
              <w:rPr>
                <w:sz w:val="24"/>
                <w:szCs w:val="28"/>
              </w:rPr>
            </w:pPr>
            <w:r w:rsidRPr="002C5BA6">
              <w:rPr>
                <w:sz w:val="24"/>
                <w:szCs w:val="28"/>
              </w:rPr>
              <w:t>1.2.3.</w:t>
            </w:r>
          </w:p>
        </w:tc>
        <w:tc>
          <w:tcPr>
            <w:tcW w:w="5999" w:type="dxa"/>
          </w:tcPr>
          <w:p w:rsidR="009664F6" w:rsidRPr="002C5BA6" w:rsidRDefault="009664F6" w:rsidP="00D07E07">
            <w:pPr>
              <w:pStyle w:val="a7"/>
              <w:ind w:left="0"/>
              <w:rPr>
                <w:sz w:val="24"/>
                <w:szCs w:val="28"/>
              </w:rPr>
            </w:pPr>
            <w:r w:rsidRPr="002C5BA6">
              <w:rPr>
                <w:sz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685" w:type="dxa"/>
          </w:tcPr>
          <w:p w:rsidR="009664F6" w:rsidRPr="002C5BA6" w:rsidRDefault="009664F6" w:rsidP="00D07E07">
            <w:pPr>
              <w:pStyle w:val="a7"/>
              <w:ind w:left="0"/>
              <w:rPr>
                <w:sz w:val="24"/>
                <w:szCs w:val="28"/>
              </w:rPr>
            </w:pPr>
          </w:p>
        </w:tc>
      </w:tr>
    </w:tbl>
    <w:p w:rsidR="009664F6" w:rsidRDefault="009664F6" w:rsidP="009664F6">
      <w:pPr>
        <w:jc w:val="center"/>
        <w:rPr>
          <w:b/>
          <w:sz w:val="32"/>
        </w:rPr>
      </w:pPr>
    </w:p>
    <w:p w:rsidR="009664F6" w:rsidRDefault="009664F6" w:rsidP="009664F6">
      <w:pPr>
        <w:pStyle w:val="a7"/>
        <w:numPr>
          <w:ilvl w:val="0"/>
          <w:numId w:val="33"/>
        </w:numPr>
        <w:jc w:val="center"/>
      </w:pPr>
      <w:r>
        <w:t>Сведения о выданном решении</w:t>
      </w:r>
    </w:p>
    <w:p w:rsidR="009664F6" w:rsidRDefault="009664F6" w:rsidP="009664F6">
      <w:pPr>
        <w:pStyle w:val="a7"/>
      </w:pPr>
    </w:p>
    <w:tbl>
      <w:tblPr>
        <w:tblStyle w:val="a6"/>
        <w:tblW w:w="0" w:type="auto"/>
        <w:tblInd w:w="0" w:type="dxa"/>
        <w:tblLook w:val="04A0" w:firstRow="1" w:lastRow="0" w:firstColumn="1" w:lastColumn="0" w:noHBand="0" w:noVBand="1"/>
      </w:tblPr>
      <w:tblGrid>
        <w:gridCol w:w="2605"/>
        <w:gridCol w:w="2605"/>
        <w:gridCol w:w="2605"/>
        <w:gridCol w:w="2606"/>
      </w:tblGrid>
      <w:tr w:rsidR="009664F6" w:rsidTr="00D07E07">
        <w:tc>
          <w:tcPr>
            <w:tcW w:w="2605" w:type="dxa"/>
          </w:tcPr>
          <w:p w:rsidR="009664F6" w:rsidRDefault="009664F6" w:rsidP="00D07E07">
            <w:pPr>
              <w:jc w:val="center"/>
              <w:rPr>
                <w:sz w:val="48"/>
                <w:szCs w:val="28"/>
              </w:rPr>
            </w:pPr>
            <w:r>
              <w:t xml:space="preserve">№ </w:t>
            </w:r>
          </w:p>
        </w:tc>
        <w:tc>
          <w:tcPr>
            <w:tcW w:w="2605" w:type="dxa"/>
          </w:tcPr>
          <w:p w:rsidR="009664F6" w:rsidRDefault="009664F6" w:rsidP="00D07E07">
            <w:pPr>
              <w:jc w:val="center"/>
              <w:rPr>
                <w:sz w:val="48"/>
                <w:szCs w:val="28"/>
              </w:rPr>
            </w:pPr>
            <w:r>
              <w:t>Орган, выдавший уведомление</w:t>
            </w:r>
          </w:p>
        </w:tc>
        <w:tc>
          <w:tcPr>
            <w:tcW w:w="2605" w:type="dxa"/>
          </w:tcPr>
          <w:p w:rsidR="009664F6" w:rsidRDefault="009664F6" w:rsidP="00D07E07">
            <w:pPr>
              <w:jc w:val="center"/>
              <w:rPr>
                <w:sz w:val="48"/>
                <w:szCs w:val="28"/>
              </w:rPr>
            </w:pPr>
            <w:r>
              <w:t>Номер документа</w:t>
            </w:r>
          </w:p>
        </w:tc>
        <w:tc>
          <w:tcPr>
            <w:tcW w:w="2606" w:type="dxa"/>
          </w:tcPr>
          <w:p w:rsidR="009664F6" w:rsidRDefault="009664F6" w:rsidP="00D07E07">
            <w:pPr>
              <w:jc w:val="center"/>
              <w:rPr>
                <w:sz w:val="48"/>
                <w:szCs w:val="28"/>
              </w:rPr>
            </w:pPr>
            <w:r>
              <w:t>Дата документа</w:t>
            </w:r>
          </w:p>
        </w:tc>
      </w:tr>
      <w:tr w:rsidR="009664F6" w:rsidTr="00D07E07">
        <w:tc>
          <w:tcPr>
            <w:tcW w:w="2605" w:type="dxa"/>
          </w:tcPr>
          <w:p w:rsidR="009664F6" w:rsidRDefault="009664F6" w:rsidP="00D07E07">
            <w:pPr>
              <w:jc w:val="center"/>
              <w:rPr>
                <w:sz w:val="48"/>
                <w:szCs w:val="28"/>
              </w:rPr>
            </w:pPr>
          </w:p>
        </w:tc>
        <w:tc>
          <w:tcPr>
            <w:tcW w:w="2605" w:type="dxa"/>
          </w:tcPr>
          <w:p w:rsidR="009664F6" w:rsidRDefault="009664F6" w:rsidP="00D07E07">
            <w:pPr>
              <w:jc w:val="center"/>
              <w:rPr>
                <w:sz w:val="48"/>
                <w:szCs w:val="28"/>
              </w:rPr>
            </w:pPr>
          </w:p>
        </w:tc>
        <w:tc>
          <w:tcPr>
            <w:tcW w:w="2605" w:type="dxa"/>
          </w:tcPr>
          <w:p w:rsidR="009664F6" w:rsidRDefault="009664F6" w:rsidP="00D07E07">
            <w:pPr>
              <w:jc w:val="center"/>
              <w:rPr>
                <w:sz w:val="48"/>
                <w:szCs w:val="28"/>
              </w:rPr>
            </w:pPr>
          </w:p>
        </w:tc>
        <w:tc>
          <w:tcPr>
            <w:tcW w:w="2606" w:type="dxa"/>
          </w:tcPr>
          <w:p w:rsidR="009664F6" w:rsidRDefault="009664F6" w:rsidP="00D07E07">
            <w:pPr>
              <w:jc w:val="center"/>
              <w:rPr>
                <w:sz w:val="48"/>
                <w:szCs w:val="28"/>
              </w:rPr>
            </w:pPr>
          </w:p>
        </w:tc>
      </w:tr>
    </w:tbl>
    <w:p w:rsidR="009664F6" w:rsidRDefault="009664F6" w:rsidP="009664F6">
      <w:pPr>
        <w:jc w:val="center"/>
        <w:rPr>
          <w:b/>
          <w:sz w:val="32"/>
        </w:rPr>
      </w:pPr>
    </w:p>
    <w:p w:rsidR="009664F6" w:rsidRDefault="009664F6" w:rsidP="009664F6">
      <w:pPr>
        <w:jc w:val="both"/>
      </w:pPr>
      <w:r>
        <w:t>Прошу выдать дубликат решения.</w:t>
      </w:r>
    </w:p>
    <w:p w:rsidR="009664F6" w:rsidRDefault="009664F6" w:rsidP="009664F6">
      <w:pPr>
        <w:jc w:val="both"/>
      </w:pPr>
      <w:r>
        <w:t>Приложение: __________________________________________________________________________________________</w:t>
      </w:r>
    </w:p>
    <w:p w:rsidR="009664F6" w:rsidRDefault="009664F6" w:rsidP="009664F6">
      <w:pPr>
        <w:jc w:val="both"/>
      </w:pPr>
      <w:r>
        <w:t>Номер телефона и адрес электронной почты для связи: _____________________________________________________</w:t>
      </w:r>
    </w:p>
    <w:p w:rsidR="009664F6" w:rsidRDefault="009664F6" w:rsidP="009664F6">
      <w:pPr>
        <w:jc w:val="both"/>
      </w:pPr>
      <w:r>
        <w:t>Результат рассмотрения настоящего заявления прошу:</w:t>
      </w:r>
    </w:p>
    <w:tbl>
      <w:tblPr>
        <w:tblStyle w:val="a6"/>
        <w:tblW w:w="0" w:type="auto"/>
        <w:tblInd w:w="0" w:type="dxa"/>
        <w:tblLook w:val="04A0" w:firstRow="1" w:lastRow="0" w:firstColumn="1" w:lastColumn="0" w:noHBand="0" w:noVBand="1"/>
      </w:tblPr>
      <w:tblGrid>
        <w:gridCol w:w="7338"/>
        <w:gridCol w:w="3083"/>
      </w:tblGrid>
      <w:tr w:rsidR="009664F6" w:rsidTr="00D07E07">
        <w:tc>
          <w:tcPr>
            <w:tcW w:w="7338" w:type="dxa"/>
          </w:tcPr>
          <w:p w:rsidR="009664F6" w:rsidRDefault="009664F6" w:rsidP="00D07E07">
            <w:pPr>
              <w:pStyle w:val="a7"/>
              <w:ind w:left="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3083" w:type="dxa"/>
          </w:tcPr>
          <w:p w:rsidR="009664F6" w:rsidRDefault="009664F6" w:rsidP="00D07E07">
            <w:pPr>
              <w:pStyle w:val="a7"/>
              <w:ind w:left="0"/>
            </w:pPr>
          </w:p>
        </w:tc>
      </w:tr>
      <w:tr w:rsidR="009664F6" w:rsidTr="00D07E07">
        <w:trPr>
          <w:trHeight w:val="1060"/>
        </w:trPr>
        <w:tc>
          <w:tcPr>
            <w:tcW w:w="7338" w:type="dxa"/>
          </w:tcPr>
          <w:p w:rsidR="009664F6" w:rsidRDefault="009664F6" w:rsidP="00D07E07">
            <w:pPr>
              <w:pStyle w:val="a7"/>
              <w:ind w:left="0"/>
            </w:pPr>
            <w:r>
              <w:lastRenderedPageBreak/>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w:t>
            </w:r>
          </w:p>
        </w:tc>
        <w:tc>
          <w:tcPr>
            <w:tcW w:w="3083" w:type="dxa"/>
          </w:tcPr>
          <w:p w:rsidR="009664F6" w:rsidRDefault="009664F6" w:rsidP="00D07E07">
            <w:pPr>
              <w:pStyle w:val="a7"/>
              <w:ind w:left="0"/>
            </w:pPr>
          </w:p>
        </w:tc>
      </w:tr>
      <w:tr w:rsidR="009664F6" w:rsidTr="00D07E07">
        <w:tc>
          <w:tcPr>
            <w:tcW w:w="7338" w:type="dxa"/>
          </w:tcPr>
          <w:p w:rsidR="009664F6" w:rsidRDefault="009664F6" w:rsidP="00D07E07">
            <w:pPr>
              <w:pStyle w:val="a7"/>
              <w:ind w:left="0"/>
            </w:pPr>
            <w:r>
              <w:t>направить на бумажном носителе на почтовый адрес: _____________________________</w:t>
            </w:r>
          </w:p>
          <w:p w:rsidR="009664F6" w:rsidRDefault="009664F6" w:rsidP="00D07E07">
            <w:pPr>
              <w:pStyle w:val="a7"/>
              <w:ind w:left="0"/>
            </w:pPr>
          </w:p>
        </w:tc>
        <w:tc>
          <w:tcPr>
            <w:tcW w:w="3083" w:type="dxa"/>
          </w:tcPr>
          <w:p w:rsidR="009664F6" w:rsidRDefault="009664F6" w:rsidP="00D07E07">
            <w:pPr>
              <w:pStyle w:val="a7"/>
              <w:ind w:left="0"/>
            </w:pPr>
          </w:p>
        </w:tc>
      </w:tr>
      <w:tr w:rsidR="009664F6" w:rsidTr="00D07E07">
        <w:tc>
          <w:tcPr>
            <w:tcW w:w="10421" w:type="dxa"/>
            <w:gridSpan w:val="2"/>
          </w:tcPr>
          <w:p w:rsidR="009664F6" w:rsidRDefault="009664F6" w:rsidP="00D07E07">
            <w:pPr>
              <w:pStyle w:val="a7"/>
              <w:ind w:left="0"/>
              <w:jc w:val="center"/>
            </w:pPr>
            <w:r>
              <w:t>Указывается один из перечисленных способов</w:t>
            </w:r>
          </w:p>
        </w:tc>
      </w:tr>
    </w:tbl>
    <w:p w:rsidR="009664F6" w:rsidRDefault="009664F6" w:rsidP="009664F6">
      <w:pPr>
        <w:jc w:val="both"/>
        <w:rPr>
          <w:b/>
          <w:sz w:val="32"/>
        </w:rPr>
      </w:pPr>
    </w:p>
    <w:p w:rsidR="009664F6" w:rsidRDefault="009664F6" w:rsidP="009664F6">
      <w:pPr>
        <w:jc w:val="both"/>
        <w:rPr>
          <w:b/>
          <w:sz w:val="32"/>
        </w:rPr>
      </w:pPr>
    </w:p>
    <w:p w:rsidR="009664F6" w:rsidRDefault="009664F6" w:rsidP="009664F6">
      <w:pPr>
        <w:jc w:val="both"/>
        <w:rPr>
          <w:b/>
          <w:sz w:val="32"/>
        </w:rPr>
      </w:pPr>
    </w:p>
    <w:p w:rsidR="009664F6" w:rsidRDefault="009664F6" w:rsidP="009664F6">
      <w:pPr>
        <w:pStyle w:val="a7"/>
        <w:tabs>
          <w:tab w:val="left" w:pos="5676"/>
        </w:tabs>
        <w:ind w:left="0"/>
      </w:pPr>
      <w:r>
        <w:t xml:space="preserve">                                                                                               ___________________     _________________________________</w:t>
      </w:r>
    </w:p>
    <w:p w:rsidR="009664F6" w:rsidRDefault="009664F6" w:rsidP="009664F6">
      <w:pPr>
        <w:pStyle w:val="a7"/>
        <w:ind w:left="0"/>
      </w:pPr>
      <w:r>
        <w:t xml:space="preserve">                                                                                                            (подпись)             фамилия, имя, отчество (при наличии)</w:t>
      </w:r>
    </w:p>
    <w:p w:rsidR="009664F6" w:rsidRDefault="009664F6" w:rsidP="009664F6">
      <w:pPr>
        <w:pStyle w:val="a7"/>
        <w:ind w:left="0"/>
      </w:pPr>
    </w:p>
    <w:p w:rsidR="009664F6" w:rsidRDefault="009664F6" w:rsidP="009664F6">
      <w:pPr>
        <w:pStyle w:val="a7"/>
        <w:ind w:left="0"/>
      </w:pPr>
      <w:r>
        <w:t>*Нужное подчеркнуть.</w:t>
      </w:r>
    </w:p>
    <w:p w:rsidR="009664F6" w:rsidRDefault="009664F6" w:rsidP="009664F6">
      <w:pPr>
        <w:pStyle w:val="a7"/>
        <w:ind w:left="0"/>
      </w:pPr>
    </w:p>
    <w:p w:rsidR="009664F6" w:rsidRDefault="009664F6" w:rsidP="009664F6">
      <w:pPr>
        <w:pStyle w:val="a7"/>
        <w:ind w:left="0"/>
      </w:pPr>
    </w:p>
    <w:p w:rsidR="009664F6" w:rsidRDefault="009664F6">
      <w:r>
        <w:br w:type="page"/>
      </w:r>
    </w:p>
    <w:p w:rsidR="009664F6" w:rsidRDefault="009664F6" w:rsidP="009664F6">
      <w:pPr>
        <w:pStyle w:val="a7"/>
        <w:ind w:left="0"/>
        <w:jc w:val="right"/>
        <w:rPr>
          <w:sz w:val="28"/>
        </w:rPr>
      </w:pPr>
      <w:r w:rsidRPr="009664F6">
        <w:rPr>
          <w:sz w:val="28"/>
        </w:rPr>
        <w:lastRenderedPageBreak/>
        <w:t>Приложение № 7</w:t>
      </w:r>
    </w:p>
    <w:p w:rsidR="009664F6" w:rsidRDefault="009664F6" w:rsidP="009664F6">
      <w:pPr>
        <w:pStyle w:val="a7"/>
        <w:ind w:left="0"/>
        <w:jc w:val="right"/>
        <w:rPr>
          <w:sz w:val="28"/>
        </w:rPr>
      </w:pPr>
      <w:r w:rsidRPr="009664F6">
        <w:rPr>
          <w:sz w:val="28"/>
        </w:rPr>
        <w:t xml:space="preserve"> к Административному регламенту</w:t>
      </w:r>
    </w:p>
    <w:p w:rsidR="009664F6" w:rsidRDefault="009664F6" w:rsidP="009664F6">
      <w:pPr>
        <w:pStyle w:val="a7"/>
        <w:ind w:left="0"/>
        <w:jc w:val="right"/>
        <w:rPr>
          <w:sz w:val="28"/>
        </w:rPr>
      </w:pPr>
      <w:r w:rsidRPr="009664F6">
        <w:rPr>
          <w:sz w:val="28"/>
        </w:rPr>
        <w:t xml:space="preserve"> по предоставлению муниципальной услуги</w:t>
      </w:r>
    </w:p>
    <w:p w:rsidR="009664F6" w:rsidRDefault="009664F6" w:rsidP="009664F6">
      <w:pPr>
        <w:pStyle w:val="a7"/>
        <w:ind w:left="0"/>
        <w:jc w:val="right"/>
        <w:rPr>
          <w:sz w:val="28"/>
        </w:rPr>
      </w:pPr>
    </w:p>
    <w:p w:rsidR="009664F6" w:rsidRDefault="009664F6" w:rsidP="009664F6">
      <w:pPr>
        <w:autoSpaceDE w:val="0"/>
        <w:autoSpaceDN w:val="0"/>
        <w:adjustRightInd w:val="0"/>
        <w:jc w:val="right"/>
        <w:rPr>
          <w:sz w:val="24"/>
        </w:rPr>
      </w:pPr>
      <w:r w:rsidRPr="008E1A3F">
        <w:rPr>
          <w:sz w:val="24"/>
        </w:rPr>
        <w:t xml:space="preserve">Кому ____________________________________ </w:t>
      </w:r>
    </w:p>
    <w:p w:rsidR="009664F6" w:rsidRDefault="009664F6" w:rsidP="009664F6">
      <w:pPr>
        <w:autoSpaceDE w:val="0"/>
        <w:autoSpaceDN w:val="0"/>
        <w:adjustRightInd w:val="0"/>
        <w:jc w:val="right"/>
        <w:rPr>
          <w:sz w:val="24"/>
        </w:rPr>
      </w:pPr>
      <w:proofErr w:type="gramStart"/>
      <w:r w:rsidRPr="008E1A3F">
        <w:rPr>
          <w:sz w:val="24"/>
        </w:rPr>
        <w:t xml:space="preserve">(фамилия, имя, отчество (при наличии) заявителя, ОГРНИП (для </w:t>
      </w:r>
      <w:proofErr w:type="gramEnd"/>
    </w:p>
    <w:p w:rsidR="009664F6" w:rsidRDefault="009664F6" w:rsidP="009664F6">
      <w:pPr>
        <w:autoSpaceDE w:val="0"/>
        <w:autoSpaceDN w:val="0"/>
        <w:adjustRightInd w:val="0"/>
        <w:jc w:val="right"/>
        <w:rPr>
          <w:sz w:val="24"/>
        </w:rPr>
      </w:pPr>
      <w:r w:rsidRPr="008E1A3F">
        <w:rPr>
          <w:sz w:val="24"/>
        </w:rPr>
        <w:t xml:space="preserve">физического лица, зарегистрированного в качестве </w:t>
      </w:r>
    </w:p>
    <w:p w:rsidR="009664F6" w:rsidRDefault="009664F6" w:rsidP="009664F6">
      <w:pPr>
        <w:autoSpaceDE w:val="0"/>
        <w:autoSpaceDN w:val="0"/>
        <w:adjustRightInd w:val="0"/>
        <w:jc w:val="right"/>
        <w:rPr>
          <w:sz w:val="24"/>
        </w:rPr>
      </w:pPr>
      <w:r w:rsidRPr="008E1A3F">
        <w:rPr>
          <w:sz w:val="24"/>
        </w:rPr>
        <w:t xml:space="preserve">индивидуального предпринимателя) </w:t>
      </w:r>
      <w:r>
        <w:rPr>
          <w:sz w:val="24"/>
        </w:rPr>
        <w:t>–</w:t>
      </w:r>
      <w:r w:rsidRPr="008E1A3F">
        <w:rPr>
          <w:sz w:val="24"/>
        </w:rPr>
        <w:t xml:space="preserve"> </w:t>
      </w:r>
    </w:p>
    <w:p w:rsidR="009664F6" w:rsidRDefault="009664F6" w:rsidP="009664F6">
      <w:pPr>
        <w:autoSpaceDE w:val="0"/>
        <w:autoSpaceDN w:val="0"/>
        <w:adjustRightInd w:val="0"/>
        <w:jc w:val="right"/>
        <w:rPr>
          <w:sz w:val="24"/>
        </w:rPr>
      </w:pPr>
      <w:r w:rsidRPr="008E1A3F">
        <w:rPr>
          <w:sz w:val="24"/>
        </w:rPr>
        <w:t xml:space="preserve">для физического лица, полное наименование застройщика, </w:t>
      </w:r>
    </w:p>
    <w:p w:rsidR="009664F6" w:rsidRDefault="009664F6" w:rsidP="009664F6">
      <w:pPr>
        <w:autoSpaceDE w:val="0"/>
        <w:autoSpaceDN w:val="0"/>
        <w:adjustRightInd w:val="0"/>
        <w:jc w:val="right"/>
        <w:rPr>
          <w:sz w:val="24"/>
        </w:rPr>
      </w:pPr>
      <w:r w:rsidRPr="008E1A3F">
        <w:rPr>
          <w:sz w:val="24"/>
        </w:rPr>
        <w:t xml:space="preserve">ИНН*, ОГРН - для юридического лица </w:t>
      </w:r>
    </w:p>
    <w:p w:rsidR="009664F6" w:rsidRDefault="009664F6" w:rsidP="009664F6">
      <w:pPr>
        <w:autoSpaceDE w:val="0"/>
        <w:autoSpaceDN w:val="0"/>
        <w:adjustRightInd w:val="0"/>
        <w:jc w:val="right"/>
        <w:rPr>
          <w:sz w:val="24"/>
        </w:rPr>
      </w:pPr>
      <w:r w:rsidRPr="008E1A3F">
        <w:rPr>
          <w:sz w:val="24"/>
        </w:rPr>
        <w:t xml:space="preserve">_________________________________________ </w:t>
      </w:r>
    </w:p>
    <w:p w:rsidR="009664F6" w:rsidRPr="008E1A3F" w:rsidRDefault="009664F6" w:rsidP="009664F6">
      <w:pPr>
        <w:autoSpaceDE w:val="0"/>
        <w:autoSpaceDN w:val="0"/>
        <w:adjustRightInd w:val="0"/>
        <w:jc w:val="right"/>
        <w:rPr>
          <w:sz w:val="24"/>
        </w:rPr>
      </w:pPr>
      <w:r w:rsidRPr="008E1A3F">
        <w:rPr>
          <w:sz w:val="24"/>
        </w:rPr>
        <w:t xml:space="preserve">почтовый индекс и адрес, телефон, адрес электронной почты заявителя) </w:t>
      </w:r>
    </w:p>
    <w:p w:rsidR="009664F6" w:rsidRDefault="009664F6" w:rsidP="009664F6">
      <w:pPr>
        <w:pStyle w:val="a7"/>
        <w:ind w:left="0"/>
        <w:jc w:val="right"/>
        <w:rPr>
          <w:sz w:val="28"/>
        </w:rPr>
      </w:pPr>
    </w:p>
    <w:p w:rsidR="009664F6" w:rsidRDefault="009664F6" w:rsidP="009664F6">
      <w:pPr>
        <w:pStyle w:val="a7"/>
        <w:ind w:left="0"/>
        <w:jc w:val="center"/>
        <w:rPr>
          <w:b/>
        </w:rPr>
      </w:pPr>
      <w:proofErr w:type="gramStart"/>
      <w:r w:rsidRPr="009664F6">
        <w:rPr>
          <w:b/>
        </w:rPr>
        <w:t>Р</w:t>
      </w:r>
      <w:proofErr w:type="gramEnd"/>
      <w:r w:rsidRPr="009664F6">
        <w:rPr>
          <w:b/>
        </w:rPr>
        <w:t xml:space="preserve"> Е Ш Е Н И Е </w:t>
      </w:r>
    </w:p>
    <w:p w:rsidR="009664F6" w:rsidRDefault="009664F6" w:rsidP="009664F6">
      <w:pPr>
        <w:pStyle w:val="a7"/>
        <w:ind w:left="0"/>
        <w:jc w:val="center"/>
        <w:rPr>
          <w:b/>
        </w:rPr>
      </w:pPr>
      <w:r w:rsidRPr="009664F6">
        <w:rPr>
          <w:b/>
        </w:rPr>
        <w:t xml:space="preserve">об отказе в выдаче дубликата решения </w:t>
      </w:r>
    </w:p>
    <w:p w:rsidR="009664F6" w:rsidRDefault="009664F6" w:rsidP="009664F6">
      <w:pPr>
        <w:pStyle w:val="a7"/>
        <w:ind w:left="0"/>
        <w:jc w:val="center"/>
        <w:rPr>
          <w:b/>
        </w:rPr>
      </w:pPr>
      <w:r w:rsidRPr="009664F6">
        <w:rPr>
          <w:b/>
        </w:rPr>
        <w:t xml:space="preserve">о признании садового дома жилым домом </w:t>
      </w:r>
    </w:p>
    <w:p w:rsidR="009664F6" w:rsidRDefault="009664F6" w:rsidP="009664F6">
      <w:pPr>
        <w:pStyle w:val="a7"/>
        <w:ind w:left="0"/>
        <w:jc w:val="center"/>
        <w:rPr>
          <w:b/>
        </w:rPr>
      </w:pPr>
      <w:r w:rsidRPr="009664F6">
        <w:rPr>
          <w:b/>
        </w:rPr>
        <w:t>и жилого дома садовым домом **</w:t>
      </w:r>
    </w:p>
    <w:p w:rsidR="009664F6" w:rsidRDefault="009664F6" w:rsidP="009664F6">
      <w:pPr>
        <w:pStyle w:val="a7"/>
        <w:ind w:left="0"/>
        <w:jc w:val="center"/>
        <w:rPr>
          <w:b/>
        </w:rPr>
      </w:pPr>
      <w:r w:rsidRPr="009664F6">
        <w:rPr>
          <w:b/>
        </w:rPr>
        <w:t xml:space="preserve"> (далее – решение)</w:t>
      </w:r>
    </w:p>
    <w:p w:rsidR="009664F6" w:rsidRDefault="009664F6" w:rsidP="009664F6">
      <w:pPr>
        <w:pStyle w:val="a7"/>
        <w:ind w:left="0"/>
        <w:jc w:val="center"/>
        <w:rPr>
          <w:b/>
        </w:rPr>
      </w:pPr>
    </w:p>
    <w:p w:rsidR="009664F6" w:rsidRDefault="009664F6" w:rsidP="009664F6">
      <w:pPr>
        <w:pStyle w:val="a7"/>
        <w:ind w:left="0"/>
        <w:jc w:val="center"/>
      </w:pPr>
      <w:r>
        <w:t xml:space="preserve">______________________________________________________________________________________________________ </w:t>
      </w:r>
    </w:p>
    <w:p w:rsidR="009664F6" w:rsidRDefault="009664F6" w:rsidP="009664F6">
      <w:pPr>
        <w:pStyle w:val="a7"/>
        <w:ind w:left="0"/>
        <w:jc w:val="center"/>
      </w:pPr>
      <w:r>
        <w:t>(наименование уполномоченного органа исполнительной власти субъекта Российской Федерации, органа местного самоуправления)</w:t>
      </w:r>
    </w:p>
    <w:p w:rsidR="009664F6" w:rsidRDefault="009664F6" w:rsidP="009664F6">
      <w:pPr>
        <w:pStyle w:val="a7"/>
        <w:ind w:left="0"/>
        <w:jc w:val="center"/>
      </w:pPr>
    </w:p>
    <w:p w:rsidR="009664F6" w:rsidRDefault="009664F6" w:rsidP="009664F6">
      <w:pPr>
        <w:pStyle w:val="a7"/>
        <w:ind w:left="0"/>
        <w:jc w:val="both"/>
      </w:pPr>
      <w:r>
        <w:t xml:space="preserve">по результатам рассмотрения заявления о выдаче дубликата решения </w:t>
      </w:r>
    </w:p>
    <w:p w:rsidR="009664F6" w:rsidRPr="009664F6" w:rsidRDefault="009664F6" w:rsidP="009664F6">
      <w:pPr>
        <w:pStyle w:val="a7"/>
        <w:ind w:left="0"/>
        <w:jc w:val="both"/>
        <w:rPr>
          <w:b/>
          <w:sz w:val="28"/>
        </w:rPr>
      </w:pPr>
      <w:proofErr w:type="gramStart"/>
      <w:r>
        <w:t>от</w:t>
      </w:r>
      <w:proofErr w:type="gramEnd"/>
      <w:r>
        <w:t xml:space="preserve"> ___________ № ____________ принято </w:t>
      </w:r>
      <w:proofErr w:type="gramStart"/>
      <w:r>
        <w:t>решение</w:t>
      </w:r>
      <w:proofErr w:type="gramEnd"/>
      <w:r>
        <w:t xml:space="preserve"> об отказе в выдаче дубликата решения</w:t>
      </w:r>
    </w:p>
    <w:p w:rsidR="009664F6" w:rsidRDefault="009664F6" w:rsidP="009664F6">
      <w:r>
        <w:t xml:space="preserve">       (дата и номер регистрации) </w:t>
      </w:r>
    </w:p>
    <w:p w:rsidR="009664F6" w:rsidRDefault="009664F6" w:rsidP="009664F6"/>
    <w:tbl>
      <w:tblPr>
        <w:tblStyle w:val="a6"/>
        <w:tblW w:w="0" w:type="auto"/>
        <w:tblInd w:w="0" w:type="dxa"/>
        <w:tblLook w:val="04A0" w:firstRow="1" w:lastRow="0" w:firstColumn="1" w:lastColumn="0" w:noHBand="0" w:noVBand="1"/>
      </w:tblPr>
      <w:tblGrid>
        <w:gridCol w:w="3473"/>
        <w:gridCol w:w="3474"/>
        <w:gridCol w:w="3474"/>
      </w:tblGrid>
      <w:tr w:rsidR="009664F6" w:rsidTr="009664F6">
        <w:tc>
          <w:tcPr>
            <w:tcW w:w="3473" w:type="dxa"/>
          </w:tcPr>
          <w:p w:rsidR="009664F6" w:rsidRDefault="009664F6" w:rsidP="009664F6">
            <w:pPr>
              <w:jc w:val="center"/>
            </w:pPr>
            <w:r>
              <w:t>№ пункта Административного регламента</w:t>
            </w:r>
          </w:p>
        </w:tc>
        <w:tc>
          <w:tcPr>
            <w:tcW w:w="3474" w:type="dxa"/>
          </w:tcPr>
          <w:p w:rsidR="009664F6" w:rsidRDefault="009664F6" w:rsidP="009664F6">
            <w:pPr>
              <w:jc w:val="center"/>
            </w:pPr>
            <w:r>
              <w:t>Наименование основания для отказа в выдаче дубликата решения в соответствии с Административным регламентом</w:t>
            </w:r>
          </w:p>
        </w:tc>
        <w:tc>
          <w:tcPr>
            <w:tcW w:w="3474" w:type="dxa"/>
          </w:tcPr>
          <w:p w:rsidR="009664F6" w:rsidRDefault="009664F6" w:rsidP="009664F6">
            <w:pPr>
              <w:jc w:val="center"/>
            </w:pPr>
            <w:r>
              <w:t>Разъяснение причин отказа в выдаче дубликата решения</w:t>
            </w:r>
          </w:p>
        </w:tc>
      </w:tr>
      <w:tr w:rsidR="009664F6" w:rsidTr="009664F6">
        <w:tc>
          <w:tcPr>
            <w:tcW w:w="3473" w:type="dxa"/>
          </w:tcPr>
          <w:p w:rsidR="009664F6" w:rsidRDefault="009664F6" w:rsidP="009664F6">
            <w:r>
              <w:t>пункт 2.28</w:t>
            </w:r>
          </w:p>
        </w:tc>
        <w:tc>
          <w:tcPr>
            <w:tcW w:w="3474" w:type="dxa"/>
          </w:tcPr>
          <w:p w:rsidR="009664F6" w:rsidRDefault="009664F6" w:rsidP="009664F6">
            <w:r>
              <w:t>несоответствие заявителя кругу лиц, указанных в пункте 2.2 Административного регламента</w:t>
            </w:r>
          </w:p>
        </w:tc>
        <w:tc>
          <w:tcPr>
            <w:tcW w:w="3474" w:type="dxa"/>
          </w:tcPr>
          <w:p w:rsidR="009664F6" w:rsidRDefault="009664F6" w:rsidP="009664F6">
            <w:r>
              <w:t>Указываются основания такого вывода</w:t>
            </w:r>
          </w:p>
        </w:tc>
      </w:tr>
    </w:tbl>
    <w:p w:rsidR="009664F6" w:rsidRDefault="009664F6" w:rsidP="009664F6"/>
    <w:p w:rsidR="009664F6" w:rsidRDefault="009664F6" w:rsidP="009664F6">
      <w:r>
        <w:t>Вы вправе повторно обратиться с заявлением о выдаче дубликата решения после устранения указанных нарушений.</w:t>
      </w:r>
    </w:p>
    <w:p w:rsidR="00034CA1" w:rsidRDefault="009664F6" w:rsidP="00034CA1">
      <w:r>
        <w:t>Данный отказ может быть обжалован в досудебном пор</w:t>
      </w:r>
      <w:r w:rsidR="00034CA1">
        <w:t xml:space="preserve">ядке путем направления жалобы </w:t>
      </w:r>
      <w:proofErr w:type="gramStart"/>
      <w:r w:rsidR="00034CA1">
        <w:t>в</w:t>
      </w:r>
      <w:proofErr w:type="gramEnd"/>
      <w:r w:rsidR="00034CA1">
        <w:t xml:space="preserve"> </w:t>
      </w:r>
    </w:p>
    <w:p w:rsidR="009664F6" w:rsidRDefault="009664F6" w:rsidP="00034CA1">
      <w:r>
        <w:t>_______________________________________ _______________________________________</w:t>
      </w:r>
      <w:r w:rsidR="00034CA1">
        <w:t>______________________</w:t>
      </w:r>
      <w:r>
        <w:t>, а также в судебном порядке.</w:t>
      </w:r>
    </w:p>
    <w:p w:rsidR="00034CA1" w:rsidRDefault="00034CA1" w:rsidP="00034CA1">
      <w:r>
        <w:t xml:space="preserve">Дополнительно информируем:_________________________________________________________________________.                </w:t>
      </w:r>
    </w:p>
    <w:p w:rsidR="00034CA1" w:rsidRDefault="00034CA1" w:rsidP="00034CA1">
      <w:pPr>
        <w:jc w:val="center"/>
      </w:pPr>
      <w: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034CA1" w:rsidRDefault="00034CA1" w:rsidP="00034CA1">
      <w:pPr>
        <w:jc w:val="center"/>
      </w:pPr>
    </w:p>
    <w:p w:rsidR="00034CA1" w:rsidRDefault="00034CA1" w:rsidP="00034CA1">
      <w:pPr>
        <w:jc w:val="center"/>
      </w:pPr>
    </w:p>
    <w:p w:rsidR="00034CA1" w:rsidRDefault="00034CA1" w:rsidP="00034CA1">
      <w:pPr>
        <w:jc w:val="center"/>
      </w:pPr>
    </w:p>
    <w:p w:rsidR="00034CA1" w:rsidRDefault="00034CA1" w:rsidP="00034CA1">
      <w:pPr>
        <w:jc w:val="center"/>
      </w:pPr>
      <w:r>
        <w:t>________________________                             _________________________        __________________________________</w:t>
      </w:r>
    </w:p>
    <w:p w:rsidR="00034CA1" w:rsidRDefault="00034CA1" w:rsidP="00034CA1">
      <w:pPr>
        <w:jc w:val="both"/>
      </w:pPr>
      <w:r>
        <w:t xml:space="preserve">             </w:t>
      </w:r>
      <w:proofErr w:type="gramStart"/>
      <w:r>
        <w:t>(должность)                                                           (подпись)                           (фамилия, имя, отчество (при наличии)</w:t>
      </w:r>
      <w:proofErr w:type="gramEnd"/>
    </w:p>
    <w:p w:rsidR="00034CA1" w:rsidRDefault="00034CA1" w:rsidP="00034CA1">
      <w:pPr>
        <w:jc w:val="center"/>
        <w:rPr>
          <w:b/>
          <w:sz w:val="32"/>
        </w:rPr>
      </w:pPr>
    </w:p>
    <w:p w:rsidR="00034CA1" w:rsidRDefault="00034CA1" w:rsidP="00034CA1">
      <w:pPr>
        <w:jc w:val="both"/>
      </w:pPr>
      <w:r>
        <w:t xml:space="preserve">Дата </w:t>
      </w:r>
    </w:p>
    <w:p w:rsidR="00034CA1" w:rsidRDefault="00034CA1" w:rsidP="00034CA1">
      <w:pPr>
        <w:jc w:val="both"/>
      </w:pPr>
      <w:r>
        <w:t xml:space="preserve">*Сведения об ИНН в отношении иностранного юридического лица не указываются. </w:t>
      </w:r>
    </w:p>
    <w:p w:rsidR="00034CA1" w:rsidRDefault="00034CA1" w:rsidP="00034CA1">
      <w:pPr>
        <w:jc w:val="both"/>
      </w:pPr>
      <w:r>
        <w:t>**Нужное подчеркнуть.</w:t>
      </w:r>
    </w:p>
    <w:sectPr w:rsidR="00034CA1" w:rsidSect="00225EAC">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A4F" w:rsidRDefault="00715A4F" w:rsidP="002A51AB">
      <w:r>
        <w:separator/>
      </w:r>
    </w:p>
  </w:endnote>
  <w:endnote w:type="continuationSeparator" w:id="0">
    <w:p w:rsidR="00715A4F" w:rsidRDefault="00715A4F" w:rsidP="002A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A4F" w:rsidRDefault="00715A4F" w:rsidP="002A51AB">
      <w:r>
        <w:separator/>
      </w:r>
    </w:p>
  </w:footnote>
  <w:footnote w:type="continuationSeparator" w:id="0">
    <w:p w:rsidR="00715A4F" w:rsidRDefault="00715A4F" w:rsidP="002A5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none"/>
      <w:suff w:val="nothing"/>
      <w:lvlText w:val="1."/>
      <w:lvlJc w:val="left"/>
      <w:pPr>
        <w:tabs>
          <w:tab w:val="num" w:pos="0"/>
        </w:tabs>
        <w:ind w:left="5918" w:hanging="360"/>
      </w:pPr>
      <w:rPr>
        <w:rFonts w:cs="Times New Roman"/>
      </w:rPr>
    </w:lvl>
    <w:lvl w:ilvl="1">
      <w:start w:val="3"/>
      <w:numFmt w:val="none"/>
      <w:suff w:val="nothing"/>
      <w:lvlText w:val="1.1."/>
      <w:lvlJc w:val="left"/>
      <w:pPr>
        <w:tabs>
          <w:tab w:val="num" w:pos="0"/>
        </w:tabs>
        <w:ind w:left="1440" w:hanging="360"/>
      </w:pPr>
      <w:rPr>
        <w:rFonts w:cs="Times New Roman"/>
      </w:rPr>
    </w:lvl>
    <w:lvl w:ilvl="2">
      <w:start w:val="3"/>
      <w:numFmt w:val="none"/>
      <w:suff w:val="nothing"/>
      <w:lvlText w:val="1.2."/>
      <w:lvlJc w:val="left"/>
      <w:pPr>
        <w:tabs>
          <w:tab w:val="num" w:pos="0"/>
        </w:tabs>
        <w:ind w:left="2340" w:hanging="360"/>
      </w:pPr>
      <w:rPr>
        <w:rFonts w:cs="Times New Roman"/>
      </w:rPr>
    </w:lvl>
    <w:lvl w:ilvl="3">
      <w:start w:val="3"/>
      <w:numFmt w:val="decimal"/>
      <w:lvlText w:val="1..%4"/>
      <w:lvlJc w:val="left"/>
      <w:pPr>
        <w:tabs>
          <w:tab w:val="num" w:pos="2880"/>
        </w:tabs>
        <w:ind w:left="2880" w:hanging="360"/>
      </w:pPr>
      <w:rPr>
        <w:rFonts w:cs="Times New Roman"/>
      </w:rPr>
    </w:lvl>
    <w:lvl w:ilvl="4">
      <w:start w:val="3"/>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3"/>
    <w:multiLevelType w:val="multilevel"/>
    <w:tmpl w:val="00000003"/>
    <w:name w:val="WW8Num3"/>
    <w:lvl w:ilvl="0">
      <w:start w:val="1"/>
      <w:numFmt w:val="none"/>
      <w:suff w:val="nothing"/>
      <w:lvlText w:val="4."/>
      <w:lvlJc w:val="left"/>
      <w:pPr>
        <w:tabs>
          <w:tab w:val="num" w:pos="0"/>
        </w:tabs>
        <w:ind w:left="23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none"/>
      <w:suff w:val="nothing"/>
      <w:lvlText w:val="4.1."/>
      <w:lvlJc w:val="left"/>
      <w:pPr>
        <w:tabs>
          <w:tab w:val="num" w:pos="0"/>
        </w:tabs>
        <w:ind w:left="2340" w:hanging="360"/>
      </w:pPr>
      <w:rPr>
        <w:rFonts w:cs="Times New Roman"/>
      </w:rPr>
    </w:lvl>
    <w:lvl w:ilvl="3">
      <w:start w:val="1"/>
      <w:numFmt w:val="none"/>
      <w:suff w:val="nothing"/>
      <w:lvlText w:val="4.2."/>
      <w:lvlJc w:val="left"/>
      <w:pPr>
        <w:tabs>
          <w:tab w:val="num" w:pos="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4"/>
    <w:multiLevelType w:val="multilevel"/>
    <w:tmpl w:val="00000004"/>
    <w:name w:val="WW8Num4"/>
    <w:lvl w:ilvl="0">
      <w:start w:val="3"/>
      <w:numFmt w:val="none"/>
      <w:suff w:val="nothing"/>
      <w:lvlText w:val="2.1.6."/>
      <w:lvlJc w:val="left"/>
      <w:pPr>
        <w:tabs>
          <w:tab w:val="num" w:pos="0"/>
        </w:tabs>
        <w:ind w:left="2890" w:hanging="360"/>
      </w:pPr>
      <w:rPr>
        <w:rFonts w:ascii="Symbol" w:hAnsi="Symbol"/>
      </w:rPr>
    </w:lvl>
    <w:lvl w:ilvl="1">
      <w:start w:val="3"/>
      <w:numFmt w:val="bullet"/>
      <w:lvlText w:val=""/>
      <w:lvlJc w:val="left"/>
      <w:pPr>
        <w:tabs>
          <w:tab w:val="num" w:pos="1440"/>
        </w:tabs>
        <w:ind w:left="1440" w:hanging="360"/>
      </w:pPr>
      <w:rPr>
        <w:rFonts w:ascii="Symbol" w:hAnsi="Symbol"/>
      </w:rPr>
    </w:lvl>
    <w:lvl w:ilvl="2">
      <w:start w:val="3"/>
      <w:numFmt w:val="none"/>
      <w:suff w:val="nothing"/>
      <w:lvlText w:val="2.1.7."/>
      <w:lvlJc w:val="left"/>
      <w:pPr>
        <w:tabs>
          <w:tab w:val="num" w:pos="0"/>
        </w:tabs>
        <w:ind w:left="2340" w:hanging="360"/>
      </w:pPr>
      <w:rPr>
        <w:rFonts w:ascii="Symbol" w:hAnsi="Symbol"/>
      </w:rPr>
    </w:lvl>
    <w:lvl w:ilvl="3">
      <w:start w:val="3"/>
      <w:numFmt w:val="bullet"/>
      <w:lvlText w:val=""/>
      <w:lvlJc w:val="left"/>
      <w:pPr>
        <w:tabs>
          <w:tab w:val="num" w:pos="2880"/>
        </w:tabs>
        <w:ind w:left="2880" w:hanging="360"/>
      </w:pPr>
      <w:rPr>
        <w:rFonts w:ascii="Symbol" w:hAnsi="Symbol"/>
      </w:rPr>
    </w:lvl>
    <w:lvl w:ilvl="4">
      <w:start w:val="2"/>
      <w:numFmt w:val="decimal"/>
      <w:lvlText w:val=".%5"/>
      <w:lvlJc w:val="left"/>
      <w:pPr>
        <w:tabs>
          <w:tab w:val="num" w:pos="3600"/>
        </w:tabs>
        <w:ind w:left="3600" w:hanging="360"/>
      </w:p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3">
    <w:nsid w:val="00000005"/>
    <w:multiLevelType w:val="multilevel"/>
    <w:tmpl w:val="00000005"/>
    <w:name w:val="WW8Num5"/>
    <w:lvl w:ilvl="0">
      <w:start w:val="3"/>
      <w:numFmt w:val="bullet"/>
      <w:lvlText w:val=""/>
      <w:lvlJc w:val="left"/>
      <w:pPr>
        <w:tabs>
          <w:tab w:val="num" w:pos="4425"/>
        </w:tabs>
        <w:ind w:left="4425" w:hanging="360"/>
      </w:pPr>
      <w:rPr>
        <w:rFonts w:ascii="Symbol" w:hAnsi="Symbol"/>
      </w:rPr>
    </w:lvl>
    <w:lvl w:ilvl="1">
      <w:start w:val="1"/>
      <w:numFmt w:val="bullet"/>
      <w:lvlText w:val="o"/>
      <w:lvlJc w:val="left"/>
      <w:pPr>
        <w:tabs>
          <w:tab w:val="num" w:pos="2265"/>
        </w:tabs>
        <w:ind w:left="2265" w:hanging="360"/>
      </w:pPr>
      <w:rPr>
        <w:rFonts w:ascii="Courier New" w:hAnsi="Courier New"/>
      </w:rPr>
    </w:lvl>
    <w:lvl w:ilvl="2">
      <w:start w:val="1"/>
      <w:numFmt w:val="bullet"/>
      <w:lvlText w:val=""/>
      <w:lvlJc w:val="left"/>
      <w:pPr>
        <w:tabs>
          <w:tab w:val="num" w:pos="2985"/>
        </w:tabs>
        <w:ind w:left="2985" w:hanging="360"/>
      </w:pPr>
      <w:rPr>
        <w:rFonts w:ascii="Wingdings" w:hAnsi="Wingdings"/>
      </w:rPr>
    </w:lvl>
    <w:lvl w:ilvl="3">
      <w:start w:val="3"/>
      <w:numFmt w:val="bullet"/>
      <w:lvlText w:val=""/>
      <w:lvlJc w:val="left"/>
      <w:pPr>
        <w:tabs>
          <w:tab w:val="num" w:pos="2880"/>
        </w:tabs>
        <w:ind w:left="2880" w:hanging="360"/>
      </w:pPr>
      <w:rPr>
        <w:rFonts w:ascii="Symbol" w:hAnsi="Symbol"/>
      </w:rPr>
    </w:lvl>
    <w:lvl w:ilvl="4">
      <w:start w:val="1"/>
      <w:numFmt w:val="bullet"/>
      <w:lvlText w:val="o"/>
      <w:lvlJc w:val="left"/>
      <w:pPr>
        <w:tabs>
          <w:tab w:val="num" w:pos="4425"/>
        </w:tabs>
        <w:ind w:left="4425" w:hanging="360"/>
      </w:pPr>
      <w:rPr>
        <w:rFonts w:ascii="Courier New" w:hAnsi="Courier New"/>
      </w:rPr>
    </w:lvl>
    <w:lvl w:ilvl="5">
      <w:start w:val="1"/>
      <w:numFmt w:val="bullet"/>
      <w:lvlText w:val=""/>
      <w:lvlJc w:val="left"/>
      <w:pPr>
        <w:tabs>
          <w:tab w:val="num" w:pos="5145"/>
        </w:tabs>
        <w:ind w:left="5145" w:hanging="360"/>
      </w:pPr>
      <w:rPr>
        <w:rFonts w:ascii="Wingdings" w:hAnsi="Wingdings"/>
      </w:rPr>
    </w:lvl>
    <w:lvl w:ilvl="6">
      <w:start w:val="1"/>
      <w:numFmt w:val="bullet"/>
      <w:lvlText w:val=""/>
      <w:lvlJc w:val="left"/>
      <w:pPr>
        <w:tabs>
          <w:tab w:val="num" w:pos="5865"/>
        </w:tabs>
        <w:ind w:left="5865" w:hanging="360"/>
      </w:pPr>
      <w:rPr>
        <w:rFonts w:ascii="Symbol" w:hAnsi="Symbol"/>
      </w:rPr>
    </w:lvl>
    <w:lvl w:ilvl="7">
      <w:start w:val="1"/>
      <w:numFmt w:val="bullet"/>
      <w:lvlText w:val="o"/>
      <w:lvlJc w:val="left"/>
      <w:pPr>
        <w:tabs>
          <w:tab w:val="num" w:pos="6585"/>
        </w:tabs>
        <w:ind w:left="6585" w:hanging="360"/>
      </w:pPr>
      <w:rPr>
        <w:rFonts w:ascii="Courier New" w:hAnsi="Courier New"/>
      </w:rPr>
    </w:lvl>
    <w:lvl w:ilvl="8">
      <w:start w:val="1"/>
      <w:numFmt w:val="bullet"/>
      <w:lvlText w:val=""/>
      <w:lvlJc w:val="left"/>
      <w:pPr>
        <w:tabs>
          <w:tab w:val="num" w:pos="7305"/>
        </w:tabs>
        <w:ind w:left="7305" w:hanging="360"/>
      </w:pPr>
      <w:rPr>
        <w:rFonts w:ascii="Wingdings" w:hAnsi="Wingdings"/>
      </w:rPr>
    </w:lvl>
  </w:abstractNum>
  <w:abstractNum w:abstractNumId="4">
    <w:nsid w:val="00000006"/>
    <w:multiLevelType w:val="multilevel"/>
    <w:tmpl w:val="00000006"/>
    <w:name w:val="WW8Num6"/>
    <w:lvl w:ilvl="0">
      <w:start w:val="1"/>
      <w:numFmt w:val="decimal"/>
      <w:lvlText w:val="2.3.%1"/>
      <w:lvlJc w:val="left"/>
      <w:pPr>
        <w:tabs>
          <w:tab w:val="num" w:pos="1980"/>
        </w:tabs>
        <w:ind w:left="1980" w:hanging="360"/>
      </w:pPr>
      <w:rPr>
        <w:rFonts w:cs="Times New Roman"/>
      </w:rPr>
    </w:lvl>
    <w:lvl w:ilvl="1">
      <w:start w:val="3"/>
      <w:numFmt w:val="bullet"/>
      <w:lvlText w:val=""/>
      <w:lvlJc w:val="left"/>
      <w:pPr>
        <w:tabs>
          <w:tab w:val="num" w:pos="1440"/>
        </w:tabs>
        <w:ind w:left="1440" w:hanging="360"/>
      </w:pPr>
      <w:rPr>
        <w:rFonts w:ascii="Symbol" w:hAnsi="Symbol"/>
      </w:rPr>
    </w:lvl>
    <w:lvl w:ilvl="2">
      <w:start w:val="1"/>
      <w:numFmt w:val="none"/>
      <w:suff w:val="nothing"/>
      <w:lvlText w:val="2.3.2."/>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7"/>
    <w:multiLevelType w:val="multilevel"/>
    <w:tmpl w:val="00000007"/>
    <w:name w:val="WW8Num7"/>
    <w:lvl w:ilvl="0">
      <w:start w:val="2"/>
      <w:numFmt w:val="decimal"/>
      <w:lvlText w:val="%1."/>
      <w:lvlJc w:val="left"/>
      <w:pPr>
        <w:tabs>
          <w:tab w:val="num" w:pos="390"/>
        </w:tabs>
        <w:ind w:left="390" w:hanging="39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00000008"/>
    <w:multiLevelType w:val="multilevel"/>
    <w:tmpl w:val="00000008"/>
    <w:name w:val="WW8Num8"/>
    <w:lvl w:ilvl="0">
      <w:start w:val="1"/>
      <w:numFmt w:val="none"/>
      <w:suff w:val="nothing"/>
      <w:lvlText w:val="4.4."/>
      <w:lvlJc w:val="left"/>
      <w:pPr>
        <w:tabs>
          <w:tab w:val="num" w:pos="0"/>
        </w:tabs>
        <w:ind w:left="3585" w:hanging="360"/>
      </w:pPr>
      <w:rPr>
        <w:rFonts w:cs="Times New Roman"/>
      </w:rPr>
    </w:lvl>
    <w:lvl w:ilvl="1">
      <w:start w:val="3"/>
      <w:numFmt w:val="bullet"/>
      <w:lvlText w:val=""/>
      <w:lvlJc w:val="left"/>
      <w:pPr>
        <w:tabs>
          <w:tab w:val="num" w:pos="2055"/>
        </w:tabs>
        <w:ind w:left="2055" w:hanging="360"/>
      </w:pPr>
      <w:rPr>
        <w:rFonts w:ascii="Symbol" w:hAnsi="Symbol"/>
      </w:rPr>
    </w:lvl>
    <w:lvl w:ilvl="2">
      <w:start w:val="1"/>
      <w:numFmt w:val="lowerRoman"/>
      <w:lvlText w:val=".%3"/>
      <w:lvlJc w:val="left"/>
      <w:pPr>
        <w:tabs>
          <w:tab w:val="num" w:pos="2775"/>
        </w:tabs>
        <w:ind w:left="2775" w:hanging="180"/>
      </w:pPr>
      <w:rPr>
        <w:rFonts w:cs="Times New Roman"/>
      </w:rPr>
    </w:lvl>
    <w:lvl w:ilvl="3">
      <w:start w:val="1"/>
      <w:numFmt w:val="decimal"/>
      <w:lvlText w:val=".%4"/>
      <w:lvlJc w:val="left"/>
      <w:pPr>
        <w:tabs>
          <w:tab w:val="num" w:pos="3495"/>
        </w:tabs>
        <w:ind w:left="3495" w:hanging="360"/>
      </w:pPr>
      <w:rPr>
        <w:rFonts w:cs="Times New Roman"/>
      </w:rPr>
    </w:lvl>
    <w:lvl w:ilvl="4">
      <w:start w:val="1"/>
      <w:numFmt w:val="lowerLetter"/>
      <w:lvlText w:val=".%5"/>
      <w:lvlJc w:val="left"/>
      <w:pPr>
        <w:tabs>
          <w:tab w:val="num" w:pos="4215"/>
        </w:tabs>
        <w:ind w:left="4215" w:hanging="360"/>
      </w:pPr>
      <w:rPr>
        <w:rFonts w:cs="Times New Roman"/>
      </w:rPr>
    </w:lvl>
    <w:lvl w:ilvl="5">
      <w:start w:val="1"/>
      <w:numFmt w:val="lowerRoman"/>
      <w:lvlText w:val=".%6"/>
      <w:lvlJc w:val="left"/>
      <w:pPr>
        <w:tabs>
          <w:tab w:val="num" w:pos="4935"/>
        </w:tabs>
        <w:ind w:left="4935" w:hanging="180"/>
      </w:pPr>
      <w:rPr>
        <w:rFonts w:cs="Times New Roman"/>
      </w:rPr>
    </w:lvl>
    <w:lvl w:ilvl="6">
      <w:start w:val="1"/>
      <w:numFmt w:val="decimal"/>
      <w:lvlText w:val=".%7"/>
      <w:lvlJc w:val="left"/>
      <w:pPr>
        <w:tabs>
          <w:tab w:val="num" w:pos="5655"/>
        </w:tabs>
        <w:ind w:left="5655" w:hanging="360"/>
      </w:pPr>
      <w:rPr>
        <w:rFonts w:cs="Times New Roman"/>
      </w:rPr>
    </w:lvl>
    <w:lvl w:ilvl="7">
      <w:start w:val="1"/>
      <w:numFmt w:val="lowerLetter"/>
      <w:lvlText w:val=".%8"/>
      <w:lvlJc w:val="left"/>
      <w:pPr>
        <w:tabs>
          <w:tab w:val="num" w:pos="6375"/>
        </w:tabs>
        <w:ind w:left="6375" w:hanging="360"/>
      </w:pPr>
      <w:rPr>
        <w:rFonts w:cs="Times New Roman"/>
      </w:rPr>
    </w:lvl>
    <w:lvl w:ilvl="8">
      <w:start w:val="1"/>
      <w:numFmt w:val="lowerRoman"/>
      <w:lvlText w:val=".%9"/>
      <w:lvlJc w:val="left"/>
      <w:pPr>
        <w:tabs>
          <w:tab w:val="num" w:pos="7095"/>
        </w:tabs>
        <w:ind w:left="7095" w:hanging="180"/>
      </w:pPr>
      <w:rPr>
        <w:rFonts w:cs="Times New Roman"/>
      </w:rPr>
    </w:lvl>
  </w:abstractNum>
  <w:abstractNum w:abstractNumId="7">
    <w:nsid w:val="00000009"/>
    <w:multiLevelType w:val="multilevel"/>
    <w:tmpl w:val="00000009"/>
    <w:name w:val="WW8Num9"/>
    <w:lvl w:ilvl="0">
      <w:start w:val="3"/>
      <w:numFmt w:val="none"/>
      <w:suff w:val="nothing"/>
      <w:lvlText w:val="1.4."/>
      <w:lvlJc w:val="left"/>
      <w:pPr>
        <w:tabs>
          <w:tab w:val="num" w:pos="0"/>
        </w:tabs>
        <w:ind w:left="3430" w:hanging="360"/>
      </w:pPr>
      <w:rPr>
        <w:rFonts w:cs="Times New Roman"/>
      </w:rPr>
    </w:lvl>
    <w:lvl w:ilvl="1">
      <w:start w:val="3"/>
      <w:numFmt w:val="none"/>
      <w:suff w:val="nothing"/>
      <w:lvlText w:val="1.5."/>
      <w:lvlJc w:val="left"/>
      <w:pPr>
        <w:tabs>
          <w:tab w:val="num" w:pos="0"/>
        </w:tabs>
        <w:ind w:left="1440" w:hanging="360"/>
      </w:pPr>
      <w:rPr>
        <w:rFonts w:cs="Times New Roman"/>
      </w:rPr>
    </w:lvl>
    <w:lvl w:ilvl="2">
      <w:start w:val="3"/>
      <w:numFmt w:val="none"/>
      <w:suff w:val="nothing"/>
      <w:lvlText w:val="1.6."/>
      <w:lvlJc w:val="left"/>
      <w:pPr>
        <w:tabs>
          <w:tab w:val="num" w:pos="0"/>
        </w:tabs>
        <w:ind w:left="2340" w:hanging="360"/>
      </w:pPr>
      <w:rPr>
        <w:rFonts w:cs="Times New Roman"/>
      </w:rPr>
    </w:lvl>
    <w:lvl w:ilvl="3">
      <w:start w:val="2"/>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000000A"/>
    <w:multiLevelType w:val="singleLevel"/>
    <w:tmpl w:val="0000000A"/>
    <w:name w:val="WW8Num10"/>
    <w:lvl w:ilvl="0">
      <w:start w:val="1"/>
      <w:numFmt w:val="none"/>
      <w:suff w:val="nothing"/>
      <w:lvlText w:val="4.5."/>
      <w:lvlJc w:val="left"/>
      <w:pPr>
        <w:tabs>
          <w:tab w:val="num" w:pos="0"/>
        </w:tabs>
        <w:ind w:left="4135" w:hanging="360"/>
      </w:pPr>
      <w:rPr>
        <w:rFonts w:cs="Times New Roman"/>
      </w:rPr>
    </w:lvl>
  </w:abstractNum>
  <w:abstractNum w:abstractNumId="9">
    <w:nsid w:val="0000000B"/>
    <w:multiLevelType w:val="multilevel"/>
    <w:tmpl w:val="0000000B"/>
    <w:name w:val="WW8Num11"/>
    <w:lvl w:ilvl="0">
      <w:start w:val="5"/>
      <w:numFmt w:val="decimal"/>
      <w:lvlText w:val="%1."/>
      <w:lvlJc w:val="left"/>
      <w:pPr>
        <w:tabs>
          <w:tab w:val="num" w:pos="390"/>
        </w:tabs>
        <w:ind w:left="390" w:hanging="390"/>
      </w:pPr>
    </w:lvl>
    <w:lvl w:ilvl="1">
      <w:start w:val="1"/>
      <w:numFmt w:val="decimal"/>
      <w:lvlText w:val="%1.%2."/>
      <w:lvlJc w:val="left"/>
      <w:pPr>
        <w:tabs>
          <w:tab w:val="num" w:pos="2700"/>
        </w:tabs>
        <w:ind w:left="2700" w:hanging="720"/>
      </w:pPr>
    </w:lvl>
    <w:lvl w:ilvl="2">
      <w:start w:val="1"/>
      <w:numFmt w:val="decimal"/>
      <w:lvlText w:val="%1.%2.%3."/>
      <w:lvlJc w:val="left"/>
      <w:pPr>
        <w:tabs>
          <w:tab w:val="num" w:pos="4680"/>
        </w:tabs>
        <w:ind w:left="4680" w:hanging="720"/>
      </w:pPr>
    </w:lvl>
    <w:lvl w:ilvl="3">
      <w:start w:val="1"/>
      <w:numFmt w:val="decimal"/>
      <w:lvlText w:val="%1.%2.%3.%4."/>
      <w:lvlJc w:val="left"/>
      <w:pPr>
        <w:tabs>
          <w:tab w:val="num" w:pos="7020"/>
        </w:tabs>
        <w:ind w:left="7020" w:hanging="1080"/>
      </w:pPr>
    </w:lvl>
    <w:lvl w:ilvl="4">
      <w:start w:val="1"/>
      <w:numFmt w:val="decimal"/>
      <w:lvlText w:val="%1.%2.%3.%4.%5."/>
      <w:lvlJc w:val="left"/>
      <w:pPr>
        <w:tabs>
          <w:tab w:val="num" w:pos="9000"/>
        </w:tabs>
        <w:ind w:left="9000" w:hanging="1080"/>
      </w:pPr>
    </w:lvl>
    <w:lvl w:ilvl="5">
      <w:start w:val="1"/>
      <w:numFmt w:val="decimal"/>
      <w:lvlText w:val="%1.%2.%3.%4.%5.%6."/>
      <w:lvlJc w:val="left"/>
      <w:pPr>
        <w:tabs>
          <w:tab w:val="num" w:pos="11340"/>
        </w:tabs>
        <w:ind w:left="11340" w:hanging="1440"/>
      </w:pPr>
    </w:lvl>
    <w:lvl w:ilvl="6">
      <w:start w:val="1"/>
      <w:numFmt w:val="decimal"/>
      <w:lvlText w:val="%1.%2.%3.%4.%5.%6.%7."/>
      <w:lvlJc w:val="left"/>
      <w:pPr>
        <w:tabs>
          <w:tab w:val="num" w:pos="13320"/>
        </w:tabs>
        <w:ind w:left="13320" w:hanging="1440"/>
      </w:pPr>
    </w:lvl>
    <w:lvl w:ilvl="7">
      <w:start w:val="1"/>
      <w:numFmt w:val="decimal"/>
      <w:lvlText w:val="%1.%2.%3.%4.%5.%6.%7.%8."/>
      <w:lvlJc w:val="left"/>
      <w:pPr>
        <w:tabs>
          <w:tab w:val="num" w:pos="15660"/>
        </w:tabs>
        <w:ind w:left="15660" w:hanging="1800"/>
      </w:pPr>
    </w:lvl>
    <w:lvl w:ilvl="8">
      <w:start w:val="1"/>
      <w:numFmt w:val="decimal"/>
      <w:lvlText w:val="%1.%2.%3.%4.%5.%6.%7.%8.%9."/>
      <w:lvlJc w:val="left"/>
      <w:pPr>
        <w:tabs>
          <w:tab w:val="num" w:pos="17640"/>
        </w:tabs>
        <w:ind w:left="17640" w:hanging="1800"/>
      </w:pPr>
    </w:lvl>
  </w:abstractNum>
  <w:abstractNum w:abstractNumId="10">
    <w:nsid w:val="0000000C"/>
    <w:multiLevelType w:val="multilevel"/>
    <w:tmpl w:val="0000000C"/>
    <w:name w:val="WW8Num12"/>
    <w:lvl w:ilvl="0">
      <w:start w:val="1"/>
      <w:numFmt w:val="none"/>
      <w:suff w:val="nothing"/>
      <w:lvlText w:val="3.4."/>
      <w:lvlJc w:val="left"/>
      <w:pPr>
        <w:tabs>
          <w:tab w:val="num" w:pos="0"/>
        </w:tabs>
        <w:ind w:left="1980" w:hanging="360"/>
      </w:pPr>
      <w:rPr>
        <w:rFonts w:cs="Times New Roman"/>
      </w:rPr>
    </w:lvl>
    <w:lvl w:ilvl="1">
      <w:start w:val="1"/>
      <w:numFmt w:val="none"/>
      <w:suff w:val="nothing"/>
      <w:lvlText w:val="2.4.1."/>
      <w:lvlJc w:val="left"/>
      <w:pPr>
        <w:tabs>
          <w:tab w:val="num" w:pos="0"/>
        </w:tabs>
        <w:ind w:left="1440" w:hanging="360"/>
      </w:pPr>
      <w:rPr>
        <w:rFonts w:cs="Times New Roman"/>
      </w:rPr>
    </w:lvl>
    <w:lvl w:ilvl="2">
      <w:start w:val="3"/>
      <w:numFmt w:val="bullet"/>
      <w:lvlText w:val=""/>
      <w:lvlJc w:val="left"/>
      <w:pPr>
        <w:tabs>
          <w:tab w:val="num" w:pos="2340"/>
        </w:tabs>
        <w:ind w:left="2340" w:hanging="360"/>
      </w:pPr>
      <w:rPr>
        <w:rFonts w:ascii="Symbol" w:hAnsi="Symbol"/>
      </w:rPr>
    </w:lvl>
    <w:lvl w:ilvl="3">
      <w:start w:val="3"/>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nsid w:val="0000000D"/>
    <w:multiLevelType w:val="multilevel"/>
    <w:tmpl w:val="0000000D"/>
    <w:name w:val="WW8Num13"/>
    <w:lvl w:ilvl="0">
      <w:start w:val="3"/>
      <w:numFmt w:val="none"/>
      <w:suff w:val="nothing"/>
      <w:lvlText w:val="2.1.3."/>
      <w:lvlJc w:val="left"/>
      <w:pPr>
        <w:tabs>
          <w:tab w:val="num" w:pos="0"/>
        </w:tabs>
        <w:ind w:left="1990" w:hanging="360"/>
      </w:pPr>
      <w:rPr>
        <w:rFonts w:cs="Times New Roman"/>
      </w:rPr>
    </w:lvl>
    <w:lvl w:ilvl="1">
      <w:start w:val="3"/>
      <w:numFmt w:val="none"/>
      <w:suff w:val="nothing"/>
      <w:lvlText w:val="2.1.4."/>
      <w:lvlJc w:val="left"/>
      <w:pPr>
        <w:tabs>
          <w:tab w:val="num" w:pos="0"/>
        </w:tabs>
        <w:ind w:left="1440" w:hanging="360"/>
      </w:pPr>
      <w:rPr>
        <w:rFonts w:cs="Times New Roman"/>
        <w:color w:val="auto"/>
      </w:rPr>
    </w:lvl>
    <w:lvl w:ilvl="2">
      <w:start w:val="3"/>
      <w:numFmt w:val="none"/>
      <w:suff w:val="nothing"/>
      <w:lvlText w:val="2.1.5."/>
      <w:lvlJc w:val="left"/>
      <w:pPr>
        <w:tabs>
          <w:tab w:val="num" w:pos="0"/>
        </w:tabs>
        <w:ind w:left="2340" w:hanging="360"/>
      </w:pPr>
      <w:rPr>
        <w:rFonts w:cs="Times New Roman"/>
      </w:rPr>
    </w:lvl>
    <w:lvl w:ilvl="3">
      <w:start w:val="3"/>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E"/>
    <w:multiLevelType w:val="multilevel"/>
    <w:tmpl w:val="0000000E"/>
    <w:name w:val="WW8Num14"/>
    <w:lvl w:ilvl="0">
      <w:start w:val="1"/>
      <w:numFmt w:val="decimal"/>
      <w:lvlText w:val="%1)"/>
      <w:lvlJc w:val="left"/>
      <w:pPr>
        <w:tabs>
          <w:tab w:val="num" w:pos="1020"/>
        </w:tabs>
        <w:ind w:left="1020" w:hanging="360"/>
      </w:pPr>
      <w:rPr>
        <w:rFonts w:ascii="Times New Roman" w:hAnsi="Times New Roman" w:cs="Times New Roman"/>
        <w:sz w:val="26"/>
        <w:szCs w:val="26"/>
      </w:rPr>
    </w:lvl>
    <w:lvl w:ilvl="1">
      <w:start w:val="1"/>
      <w:numFmt w:val="none"/>
      <w:suff w:val="nothing"/>
      <w:lvlText w:val="5.2."/>
      <w:lvlJc w:val="left"/>
      <w:pPr>
        <w:tabs>
          <w:tab w:val="num" w:pos="0"/>
        </w:tabs>
        <w:ind w:left="1440" w:hanging="360"/>
      </w:pPr>
      <w:rPr>
        <w:rFonts w:ascii="Times New Roman" w:hAnsi="Times New Roman" w:cs="Times New Roman"/>
        <w:sz w:val="26"/>
        <w:szCs w:val="26"/>
      </w:rPr>
    </w:lvl>
    <w:lvl w:ilvl="2">
      <w:start w:val="3"/>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rPr>
        <w:rFonts w:ascii="Times New Roman" w:hAnsi="Times New Roman" w:cs="Times New Roman"/>
        <w:sz w:val="26"/>
        <w:szCs w:val="26"/>
      </w:rPr>
    </w:lvl>
    <w:lvl w:ilvl="4">
      <w:start w:val="1"/>
      <w:numFmt w:val="lowerLetter"/>
      <w:lvlText w:val="%5."/>
      <w:lvlJc w:val="left"/>
      <w:pPr>
        <w:tabs>
          <w:tab w:val="num" w:pos="3600"/>
        </w:tabs>
        <w:ind w:left="3600" w:hanging="360"/>
      </w:pPr>
      <w:rPr>
        <w:rFonts w:ascii="Times New Roman" w:hAnsi="Times New Roman" w:cs="Times New Roman"/>
        <w:sz w:val="26"/>
        <w:szCs w:val="26"/>
      </w:rPr>
    </w:lvl>
    <w:lvl w:ilvl="5">
      <w:start w:val="1"/>
      <w:numFmt w:val="lowerRoman"/>
      <w:lvlText w:val="%6."/>
      <w:lvlJc w:val="left"/>
      <w:pPr>
        <w:tabs>
          <w:tab w:val="num" w:pos="4320"/>
        </w:tabs>
        <w:ind w:left="4320" w:hanging="180"/>
      </w:pPr>
      <w:rPr>
        <w:rFonts w:ascii="Times New Roman" w:hAnsi="Times New Roman" w:cs="Times New Roman"/>
        <w:sz w:val="26"/>
        <w:szCs w:val="26"/>
      </w:rPr>
    </w:lvl>
    <w:lvl w:ilvl="6">
      <w:start w:val="1"/>
      <w:numFmt w:val="decimal"/>
      <w:lvlText w:val="%7."/>
      <w:lvlJc w:val="left"/>
      <w:pPr>
        <w:tabs>
          <w:tab w:val="num" w:pos="5040"/>
        </w:tabs>
        <w:ind w:left="5040" w:hanging="360"/>
      </w:pPr>
      <w:rPr>
        <w:rFonts w:ascii="Times New Roman" w:hAnsi="Times New Roman" w:cs="Times New Roman"/>
        <w:sz w:val="26"/>
        <w:szCs w:val="26"/>
      </w:rPr>
    </w:lvl>
    <w:lvl w:ilvl="7">
      <w:start w:val="1"/>
      <w:numFmt w:val="lowerLetter"/>
      <w:lvlText w:val="%8."/>
      <w:lvlJc w:val="left"/>
      <w:pPr>
        <w:tabs>
          <w:tab w:val="num" w:pos="5760"/>
        </w:tabs>
        <w:ind w:left="5760" w:hanging="360"/>
      </w:pPr>
      <w:rPr>
        <w:rFonts w:ascii="Times New Roman" w:hAnsi="Times New Roman" w:cs="Times New Roman"/>
        <w:sz w:val="26"/>
        <w:szCs w:val="26"/>
      </w:rPr>
    </w:lvl>
    <w:lvl w:ilvl="8">
      <w:start w:val="1"/>
      <w:numFmt w:val="lowerRoman"/>
      <w:lvlText w:val="%9."/>
      <w:lvlJc w:val="left"/>
      <w:pPr>
        <w:tabs>
          <w:tab w:val="num" w:pos="6480"/>
        </w:tabs>
        <w:ind w:left="6480" w:hanging="180"/>
      </w:pPr>
      <w:rPr>
        <w:rFonts w:ascii="Times New Roman" w:hAnsi="Times New Roman" w:cs="Times New Roman"/>
        <w:sz w:val="26"/>
        <w:szCs w:val="26"/>
      </w:rPr>
    </w:lvl>
  </w:abstractNum>
  <w:abstractNum w:abstractNumId="13">
    <w:nsid w:val="0000000F"/>
    <w:multiLevelType w:val="multilevel"/>
    <w:tmpl w:val="0000000F"/>
    <w:name w:val="WW8Num15"/>
    <w:lvl w:ilvl="0">
      <w:start w:val="1"/>
      <w:numFmt w:val="none"/>
      <w:suff w:val="nothing"/>
      <w:lvlText w:val="5.3."/>
      <w:lvlJc w:val="left"/>
      <w:pPr>
        <w:tabs>
          <w:tab w:val="num" w:pos="0"/>
        </w:tabs>
        <w:ind w:left="2055" w:hanging="360"/>
      </w:pPr>
      <w:rPr>
        <w:rFonts w:cs="Times New Roman"/>
      </w:rPr>
    </w:lvl>
    <w:lvl w:ilvl="1">
      <w:start w:val="1"/>
      <w:numFmt w:val="none"/>
      <w:suff w:val="nothing"/>
      <w:lvlText w:val="5.4."/>
      <w:lvlJc w:val="left"/>
      <w:pPr>
        <w:tabs>
          <w:tab w:val="num" w:pos="0"/>
        </w:tabs>
        <w:ind w:left="1440" w:hanging="360"/>
      </w:pPr>
      <w:rPr>
        <w:rFonts w:cs="Times New Roman"/>
      </w:rPr>
    </w:lvl>
    <w:lvl w:ilvl="2">
      <w:start w:val="1"/>
      <w:numFmt w:val="none"/>
      <w:suff w:val="nothing"/>
      <w:lvlText w:val="5.5."/>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00000010"/>
    <w:multiLevelType w:val="singleLevel"/>
    <w:tmpl w:val="00000010"/>
    <w:name w:val="WW8Num16"/>
    <w:lvl w:ilvl="0">
      <w:start w:val="1"/>
      <w:numFmt w:val="none"/>
      <w:suff w:val="nothing"/>
      <w:lvlText w:val="4.3."/>
      <w:lvlJc w:val="left"/>
      <w:pPr>
        <w:tabs>
          <w:tab w:val="num" w:pos="0"/>
        </w:tabs>
        <w:ind w:left="2970" w:hanging="360"/>
      </w:pPr>
      <w:rPr>
        <w:rFonts w:cs="Times New Roman"/>
      </w:rPr>
    </w:lvl>
  </w:abstractNum>
  <w:abstractNum w:abstractNumId="15">
    <w:nsid w:val="00000011"/>
    <w:multiLevelType w:val="multilevel"/>
    <w:tmpl w:val="00000011"/>
    <w:name w:val="WW8Num17"/>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935"/>
        </w:tabs>
        <w:ind w:left="1935" w:hanging="720"/>
      </w:pPr>
      <w:rPr>
        <w:rFonts w:cs="Times New Roman"/>
      </w:rPr>
    </w:lvl>
    <w:lvl w:ilvl="2">
      <w:start w:val="1"/>
      <w:numFmt w:val="decimal"/>
      <w:lvlText w:val="%1.%2.%3."/>
      <w:lvlJc w:val="left"/>
      <w:pPr>
        <w:tabs>
          <w:tab w:val="num" w:pos="3150"/>
        </w:tabs>
        <w:ind w:left="3150" w:hanging="720"/>
      </w:pPr>
      <w:rPr>
        <w:rFonts w:cs="Times New Roman"/>
      </w:rPr>
    </w:lvl>
    <w:lvl w:ilvl="3">
      <w:start w:val="1"/>
      <w:numFmt w:val="decimal"/>
      <w:lvlText w:val="%1.%2.%3.%4."/>
      <w:lvlJc w:val="left"/>
      <w:pPr>
        <w:tabs>
          <w:tab w:val="num" w:pos="4725"/>
        </w:tabs>
        <w:ind w:left="4725" w:hanging="1080"/>
      </w:pPr>
      <w:rPr>
        <w:rFonts w:cs="Times New Roman"/>
      </w:rPr>
    </w:lvl>
    <w:lvl w:ilvl="4">
      <w:start w:val="1"/>
      <w:numFmt w:val="decimal"/>
      <w:lvlText w:val="%1.%2.%3.%4.%5."/>
      <w:lvlJc w:val="left"/>
      <w:pPr>
        <w:tabs>
          <w:tab w:val="num" w:pos="5940"/>
        </w:tabs>
        <w:ind w:left="5940" w:hanging="1080"/>
      </w:pPr>
      <w:rPr>
        <w:rFonts w:cs="Times New Roman"/>
      </w:rPr>
    </w:lvl>
    <w:lvl w:ilvl="5">
      <w:start w:val="1"/>
      <w:numFmt w:val="decimal"/>
      <w:lvlText w:val="%1.%2.%3.%4.%5.%6."/>
      <w:lvlJc w:val="left"/>
      <w:pPr>
        <w:tabs>
          <w:tab w:val="num" w:pos="7515"/>
        </w:tabs>
        <w:ind w:left="7515" w:hanging="1440"/>
      </w:pPr>
      <w:rPr>
        <w:rFonts w:cs="Times New Roman"/>
      </w:rPr>
    </w:lvl>
    <w:lvl w:ilvl="6">
      <w:start w:val="1"/>
      <w:numFmt w:val="decimal"/>
      <w:lvlText w:val="%1.%2.%3.%4.%5.%6.%7."/>
      <w:lvlJc w:val="left"/>
      <w:pPr>
        <w:tabs>
          <w:tab w:val="num" w:pos="8730"/>
        </w:tabs>
        <w:ind w:left="8730" w:hanging="1440"/>
      </w:pPr>
      <w:rPr>
        <w:rFonts w:cs="Times New Roman"/>
      </w:rPr>
    </w:lvl>
    <w:lvl w:ilvl="7">
      <w:start w:val="1"/>
      <w:numFmt w:val="decimal"/>
      <w:lvlText w:val="%1.%2.%3.%4.%5.%6.%7.%8."/>
      <w:lvlJc w:val="left"/>
      <w:pPr>
        <w:tabs>
          <w:tab w:val="num" w:pos="10305"/>
        </w:tabs>
        <w:ind w:left="10305" w:hanging="1800"/>
      </w:pPr>
      <w:rPr>
        <w:rFonts w:cs="Times New Roman"/>
      </w:rPr>
    </w:lvl>
    <w:lvl w:ilvl="8">
      <w:start w:val="1"/>
      <w:numFmt w:val="decimal"/>
      <w:lvlText w:val="%1.%2.%3.%4.%5.%6.%7.%8.%9."/>
      <w:lvlJc w:val="left"/>
      <w:pPr>
        <w:tabs>
          <w:tab w:val="num" w:pos="11520"/>
        </w:tabs>
        <w:ind w:left="11520" w:hanging="1800"/>
      </w:pPr>
      <w:rPr>
        <w:rFonts w:cs="Times New Roman"/>
      </w:rPr>
    </w:lvl>
  </w:abstractNum>
  <w:abstractNum w:abstractNumId="16">
    <w:nsid w:val="00000012"/>
    <w:multiLevelType w:val="multilevel"/>
    <w:tmpl w:val="00000012"/>
    <w:name w:val="WW8Num18"/>
    <w:lvl w:ilvl="0">
      <w:start w:val="1"/>
      <w:numFmt w:val="none"/>
      <w:suff w:val="nothing"/>
      <w:lvlText w:val="2.5.2."/>
      <w:lvlJc w:val="left"/>
      <w:pPr>
        <w:tabs>
          <w:tab w:val="num" w:pos="0"/>
        </w:tabs>
        <w:ind w:left="2685" w:hanging="360"/>
      </w:pPr>
      <w:rPr>
        <w:rFonts w:cs="Times New Roman"/>
      </w:rPr>
    </w:lvl>
    <w:lvl w:ilvl="1">
      <w:start w:val="3"/>
      <w:numFmt w:val="bullet"/>
      <w:lvlText w:val=""/>
      <w:lvlJc w:val="left"/>
      <w:pPr>
        <w:tabs>
          <w:tab w:val="num" w:pos="1440"/>
        </w:tabs>
        <w:ind w:left="1440" w:hanging="360"/>
      </w:pPr>
      <w:rPr>
        <w:rFonts w:ascii="Symbol" w:hAnsi="Symbol"/>
      </w:rPr>
    </w:lvl>
    <w:lvl w:ilvl="2">
      <w:start w:val="1"/>
      <w:numFmt w:val="none"/>
      <w:suff w:val="nothing"/>
      <w:lvlText w:val="2.5.3."/>
      <w:lvlJc w:val="left"/>
      <w:pPr>
        <w:tabs>
          <w:tab w:val="num" w:pos="0"/>
        </w:tabs>
        <w:ind w:left="2340" w:hanging="360"/>
      </w:pPr>
      <w:rPr>
        <w:rFonts w:cs="Times New Roman"/>
      </w:rPr>
    </w:lvl>
    <w:lvl w:ilvl="3">
      <w:start w:val="3"/>
      <w:numFmt w:val="bullet"/>
      <w:lvlText w:val=""/>
      <w:lvlJc w:val="left"/>
      <w:pPr>
        <w:tabs>
          <w:tab w:val="num" w:pos="2880"/>
        </w:tabs>
        <w:ind w:left="2880" w:hanging="360"/>
      </w:pPr>
      <w:rPr>
        <w:rFonts w:ascii="Symbol" w:hAnsi="Symbol"/>
      </w:rPr>
    </w:lvl>
    <w:lvl w:ilvl="4">
      <w:start w:val="1"/>
      <w:numFmt w:val="none"/>
      <w:suff w:val="nothing"/>
      <w:lvlText w:val="3."/>
      <w:lvlJc w:val="left"/>
      <w:pPr>
        <w:tabs>
          <w:tab w:val="num" w:pos="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7">
    <w:nsid w:val="00000013"/>
    <w:multiLevelType w:val="singleLevel"/>
    <w:tmpl w:val="00000013"/>
    <w:name w:val="WW8Num19"/>
    <w:lvl w:ilvl="0">
      <w:start w:val="3"/>
      <w:numFmt w:val="upperRoman"/>
      <w:lvlText w:val="%1."/>
      <w:lvlJc w:val="left"/>
      <w:pPr>
        <w:tabs>
          <w:tab w:val="num" w:pos="1080"/>
        </w:tabs>
        <w:ind w:left="1080" w:hanging="720"/>
      </w:pPr>
    </w:lvl>
  </w:abstractNum>
  <w:abstractNum w:abstractNumId="18">
    <w:nsid w:val="04EF650A"/>
    <w:multiLevelType w:val="multilevel"/>
    <w:tmpl w:val="0A36FA58"/>
    <w:lvl w:ilvl="0">
      <w:start w:val="1"/>
      <w:numFmt w:val="decimal"/>
      <w:lvlText w:val="%1."/>
      <w:lvlJc w:val="left"/>
      <w:pPr>
        <w:ind w:left="1485" w:hanging="1485"/>
      </w:pPr>
      <w:rPr>
        <w:rFonts w:hint="default"/>
      </w:rPr>
    </w:lvl>
    <w:lvl w:ilvl="1">
      <w:start w:val="1"/>
      <w:numFmt w:val="decimal"/>
      <w:lvlText w:val="%1.%2."/>
      <w:lvlJc w:val="left"/>
      <w:pPr>
        <w:ind w:left="2194" w:hanging="1485"/>
      </w:pPr>
      <w:rPr>
        <w:rFonts w:hint="default"/>
      </w:rPr>
    </w:lvl>
    <w:lvl w:ilvl="2">
      <w:start w:val="1"/>
      <w:numFmt w:val="decimal"/>
      <w:lvlText w:val="%1.%2.%3."/>
      <w:lvlJc w:val="left"/>
      <w:pPr>
        <w:ind w:left="2903" w:hanging="1485"/>
      </w:pPr>
      <w:rPr>
        <w:rFonts w:hint="default"/>
      </w:rPr>
    </w:lvl>
    <w:lvl w:ilvl="3">
      <w:start w:val="1"/>
      <w:numFmt w:val="decimal"/>
      <w:lvlText w:val="%1.%2.%3.%4."/>
      <w:lvlJc w:val="left"/>
      <w:pPr>
        <w:ind w:left="3612" w:hanging="1485"/>
      </w:pPr>
      <w:rPr>
        <w:rFonts w:hint="default"/>
      </w:rPr>
    </w:lvl>
    <w:lvl w:ilvl="4">
      <w:start w:val="1"/>
      <w:numFmt w:val="decimal"/>
      <w:lvlText w:val="%1.%2.%3.%4.%5."/>
      <w:lvlJc w:val="left"/>
      <w:pPr>
        <w:ind w:left="4636" w:hanging="180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552" w:hanging="2880"/>
      </w:pPr>
      <w:rPr>
        <w:rFonts w:hint="default"/>
      </w:rPr>
    </w:lvl>
  </w:abstractNum>
  <w:abstractNum w:abstractNumId="19">
    <w:nsid w:val="117D1E3E"/>
    <w:multiLevelType w:val="hybridMultilevel"/>
    <w:tmpl w:val="4296E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DE62753"/>
    <w:multiLevelType w:val="multilevel"/>
    <w:tmpl w:val="A21C7594"/>
    <w:lvl w:ilvl="0">
      <w:start w:val="1"/>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1">
    <w:nsid w:val="29E901FA"/>
    <w:multiLevelType w:val="hybridMultilevel"/>
    <w:tmpl w:val="39E099D2"/>
    <w:lvl w:ilvl="0" w:tplc="2CD43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CDE70C5"/>
    <w:multiLevelType w:val="multilevel"/>
    <w:tmpl w:val="F3C8FB04"/>
    <w:lvl w:ilvl="0">
      <w:start w:val="2"/>
      <w:numFmt w:val="decimal"/>
      <w:lvlText w:val="%1."/>
      <w:lvlJc w:val="left"/>
      <w:pPr>
        <w:tabs>
          <w:tab w:val="num" w:pos="630"/>
        </w:tabs>
        <w:ind w:left="630" w:hanging="630"/>
      </w:pPr>
    </w:lvl>
    <w:lvl w:ilvl="1">
      <w:start w:val="1"/>
      <w:numFmt w:val="decimal"/>
      <w:lvlText w:val="%1.%2."/>
      <w:lvlJc w:val="left"/>
      <w:pPr>
        <w:tabs>
          <w:tab w:val="num" w:pos="1074"/>
        </w:tabs>
        <w:ind w:left="1074" w:hanging="720"/>
      </w:pPr>
    </w:lvl>
    <w:lvl w:ilvl="2">
      <w:start w:val="5"/>
      <w:numFmt w:val="decimal"/>
      <w:lvlText w:val="%1.%2.%3."/>
      <w:lvlJc w:val="left"/>
      <w:pPr>
        <w:tabs>
          <w:tab w:val="num" w:pos="1428"/>
        </w:tabs>
        <w:ind w:left="1428" w:hanging="720"/>
      </w:p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23">
    <w:nsid w:val="2E733F76"/>
    <w:multiLevelType w:val="hybridMultilevel"/>
    <w:tmpl w:val="F0E29C5A"/>
    <w:lvl w:ilvl="0" w:tplc="9B94068A">
      <w:start w:val="1"/>
      <w:numFmt w:val="decimal"/>
      <w:lvlText w:val="%1."/>
      <w:lvlJc w:val="left"/>
      <w:pPr>
        <w:tabs>
          <w:tab w:val="num" w:pos="360"/>
        </w:tabs>
        <w:ind w:left="36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Times New Roman"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Times New Roman"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Times New Roman" w:hint="default"/>
      </w:rPr>
    </w:lvl>
    <w:lvl w:ilvl="8" w:tplc="04190005">
      <w:start w:val="1"/>
      <w:numFmt w:val="bullet"/>
      <w:lvlText w:val=""/>
      <w:lvlJc w:val="left"/>
      <w:pPr>
        <w:ind w:left="6905" w:hanging="360"/>
      </w:pPr>
      <w:rPr>
        <w:rFonts w:ascii="Wingdings" w:hAnsi="Wingdings" w:hint="default"/>
      </w:rPr>
    </w:lvl>
  </w:abstractNum>
  <w:abstractNum w:abstractNumId="25">
    <w:nsid w:val="50C84BE8"/>
    <w:multiLevelType w:val="hybridMultilevel"/>
    <w:tmpl w:val="6EA2AEA8"/>
    <w:lvl w:ilvl="0" w:tplc="3B52410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E2040A7"/>
    <w:multiLevelType w:val="hybridMultilevel"/>
    <w:tmpl w:val="C1E85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0D52D1"/>
    <w:multiLevelType w:val="hybridMultilevel"/>
    <w:tmpl w:val="5E685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A412AA"/>
    <w:multiLevelType w:val="multilevel"/>
    <w:tmpl w:val="523ADC0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2DD4BA5"/>
    <w:multiLevelType w:val="multilevel"/>
    <w:tmpl w:val="5C407D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4E54430"/>
    <w:multiLevelType w:val="hybridMultilevel"/>
    <w:tmpl w:val="7F905982"/>
    <w:lvl w:ilvl="0" w:tplc="2C6A587E">
      <w:start w:val="1"/>
      <w:numFmt w:val="decimal"/>
      <w:lvlText w:val="%1)"/>
      <w:lvlJc w:val="left"/>
      <w:pPr>
        <w:tabs>
          <w:tab w:val="num" w:pos="644"/>
        </w:tabs>
        <w:ind w:left="0" w:firstLine="284"/>
      </w:pPr>
      <w:rPr>
        <w:rFonts w:cs="Times New Roman"/>
      </w:rPr>
    </w:lvl>
    <w:lvl w:ilvl="1" w:tplc="985A4EFA">
      <w:start w:val="1"/>
      <w:numFmt w:val="decimal"/>
      <w:lvlText w:val="%2)"/>
      <w:lvlJc w:val="left"/>
      <w:pPr>
        <w:tabs>
          <w:tab w:val="num" w:pos="1080"/>
        </w:tabs>
        <w:ind w:left="1080" w:hanging="360"/>
      </w:pPr>
      <w:rPr>
        <w:rFonts w:cs="Times New Roman"/>
      </w:rPr>
    </w:lvl>
    <w:lvl w:ilvl="2" w:tplc="00000027">
      <w:start w:val="1"/>
      <w:numFmt w:val="decimal"/>
      <w:lvlText w:val="%3)"/>
      <w:lvlJc w:val="left"/>
      <w:pPr>
        <w:tabs>
          <w:tab w:val="num" w:pos="2320"/>
        </w:tabs>
        <w:ind w:left="2320" w:hanging="34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7534130E"/>
    <w:multiLevelType w:val="hybridMultilevel"/>
    <w:tmpl w:val="7E9CB68E"/>
    <w:lvl w:ilvl="0" w:tplc="CD82A2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7A206598"/>
    <w:multiLevelType w:val="multilevel"/>
    <w:tmpl w:val="A94C563C"/>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8"/>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31"/>
  </w:num>
  <w:num w:numId="27">
    <w:abstractNumId w:val="32"/>
  </w:num>
  <w:num w:numId="28">
    <w:abstractNumId w:val="21"/>
  </w:num>
  <w:num w:numId="29">
    <w:abstractNumId w:val="20"/>
  </w:num>
  <w:num w:numId="30">
    <w:abstractNumId w:val="29"/>
  </w:num>
  <w:num w:numId="31">
    <w:abstractNumId w:val="18"/>
  </w:num>
  <w:num w:numId="32">
    <w:abstractNumId w:val="2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A42"/>
    <w:rsid w:val="00034CA1"/>
    <w:rsid w:val="0003631E"/>
    <w:rsid w:val="0005459B"/>
    <w:rsid w:val="00057D8E"/>
    <w:rsid w:val="00083C8D"/>
    <w:rsid w:val="000A3F92"/>
    <w:rsid w:val="000A4FC9"/>
    <w:rsid w:val="000E5430"/>
    <w:rsid w:val="001337B3"/>
    <w:rsid w:val="0014087C"/>
    <w:rsid w:val="001604C9"/>
    <w:rsid w:val="00175455"/>
    <w:rsid w:val="00194850"/>
    <w:rsid w:val="001C72D9"/>
    <w:rsid w:val="001C7E34"/>
    <w:rsid w:val="00225EAC"/>
    <w:rsid w:val="00294440"/>
    <w:rsid w:val="002A51AB"/>
    <w:rsid w:val="002C412D"/>
    <w:rsid w:val="002C5BA6"/>
    <w:rsid w:val="002C7EBF"/>
    <w:rsid w:val="002D61CC"/>
    <w:rsid w:val="002D779D"/>
    <w:rsid w:val="002E2978"/>
    <w:rsid w:val="002F4D61"/>
    <w:rsid w:val="00363727"/>
    <w:rsid w:val="0037626D"/>
    <w:rsid w:val="003A0C33"/>
    <w:rsid w:val="003D169B"/>
    <w:rsid w:val="003F4D35"/>
    <w:rsid w:val="00411B9B"/>
    <w:rsid w:val="004B2AB0"/>
    <w:rsid w:val="004F7EBB"/>
    <w:rsid w:val="00521C72"/>
    <w:rsid w:val="00527F4E"/>
    <w:rsid w:val="005640A3"/>
    <w:rsid w:val="00597D34"/>
    <w:rsid w:val="005B7B8E"/>
    <w:rsid w:val="005C00E3"/>
    <w:rsid w:val="005C2363"/>
    <w:rsid w:val="005F0F4C"/>
    <w:rsid w:val="00614BA9"/>
    <w:rsid w:val="00625597"/>
    <w:rsid w:val="006268D4"/>
    <w:rsid w:val="00627F68"/>
    <w:rsid w:val="00637956"/>
    <w:rsid w:val="006532AA"/>
    <w:rsid w:val="00655330"/>
    <w:rsid w:val="006574D7"/>
    <w:rsid w:val="0066109F"/>
    <w:rsid w:val="00670E68"/>
    <w:rsid w:val="00685816"/>
    <w:rsid w:val="006A6E0C"/>
    <w:rsid w:val="006B3684"/>
    <w:rsid w:val="006C06FC"/>
    <w:rsid w:val="00715A4F"/>
    <w:rsid w:val="007160F4"/>
    <w:rsid w:val="0078685A"/>
    <w:rsid w:val="007A64E2"/>
    <w:rsid w:val="00803393"/>
    <w:rsid w:val="00821E19"/>
    <w:rsid w:val="00860257"/>
    <w:rsid w:val="008A0637"/>
    <w:rsid w:val="008B0274"/>
    <w:rsid w:val="008B4CB3"/>
    <w:rsid w:val="008E1A3F"/>
    <w:rsid w:val="00900F09"/>
    <w:rsid w:val="00915C09"/>
    <w:rsid w:val="00930D1D"/>
    <w:rsid w:val="00941DDB"/>
    <w:rsid w:val="00943FBF"/>
    <w:rsid w:val="009568AF"/>
    <w:rsid w:val="009664F6"/>
    <w:rsid w:val="00966BFF"/>
    <w:rsid w:val="00980995"/>
    <w:rsid w:val="00980B82"/>
    <w:rsid w:val="00990AC0"/>
    <w:rsid w:val="009E7719"/>
    <w:rsid w:val="00A50C70"/>
    <w:rsid w:val="00A9005F"/>
    <w:rsid w:val="00A93CCA"/>
    <w:rsid w:val="00AA386B"/>
    <w:rsid w:val="00AB2342"/>
    <w:rsid w:val="00AC69B2"/>
    <w:rsid w:val="00AD0B58"/>
    <w:rsid w:val="00B31A42"/>
    <w:rsid w:val="00B375CD"/>
    <w:rsid w:val="00B51FC4"/>
    <w:rsid w:val="00B9354D"/>
    <w:rsid w:val="00BB5BD8"/>
    <w:rsid w:val="00BE1255"/>
    <w:rsid w:val="00C04DBA"/>
    <w:rsid w:val="00C25D02"/>
    <w:rsid w:val="00C365D0"/>
    <w:rsid w:val="00C72365"/>
    <w:rsid w:val="00D82CA7"/>
    <w:rsid w:val="00D93969"/>
    <w:rsid w:val="00DB5518"/>
    <w:rsid w:val="00DC07FE"/>
    <w:rsid w:val="00DC431C"/>
    <w:rsid w:val="00DD170E"/>
    <w:rsid w:val="00E04FEB"/>
    <w:rsid w:val="00E05777"/>
    <w:rsid w:val="00E46E9B"/>
    <w:rsid w:val="00E50C9A"/>
    <w:rsid w:val="00E71119"/>
    <w:rsid w:val="00E72448"/>
    <w:rsid w:val="00EA0C32"/>
    <w:rsid w:val="00EC7B63"/>
    <w:rsid w:val="00EE2FF2"/>
    <w:rsid w:val="00F35EC5"/>
    <w:rsid w:val="00F44353"/>
    <w:rsid w:val="00F459D2"/>
    <w:rsid w:val="00F842B5"/>
    <w:rsid w:val="00FB6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1A42"/>
  </w:style>
  <w:style w:type="paragraph" w:styleId="6">
    <w:name w:val="heading 6"/>
    <w:basedOn w:val="a"/>
    <w:next w:val="a"/>
    <w:link w:val="60"/>
    <w:qFormat/>
    <w:rsid w:val="006B3684"/>
    <w:pPr>
      <w:spacing w:before="240" w:after="60"/>
      <w:outlineLvl w:val="5"/>
    </w:pPr>
    <w:rPr>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A42"/>
    <w:pPr>
      <w:widowControl w:val="0"/>
      <w:suppressAutoHyphens/>
      <w:autoSpaceDE w:val="0"/>
      <w:ind w:firstLine="720"/>
    </w:pPr>
    <w:rPr>
      <w:rFonts w:ascii="Arial" w:eastAsia="Arial" w:hAnsi="Arial" w:cs="Arial"/>
      <w:lang w:eastAsia="ar-SA"/>
    </w:rPr>
  </w:style>
  <w:style w:type="paragraph" w:customStyle="1" w:styleId="31">
    <w:name w:val="Основной текст с отступом 31"/>
    <w:basedOn w:val="a"/>
    <w:rsid w:val="00B31A42"/>
    <w:pPr>
      <w:suppressAutoHyphens/>
      <w:spacing w:after="120"/>
      <w:ind w:left="283"/>
    </w:pPr>
    <w:rPr>
      <w:sz w:val="16"/>
      <w:szCs w:val="16"/>
      <w:lang w:eastAsia="ar-SA"/>
    </w:rPr>
  </w:style>
  <w:style w:type="character" w:styleId="a3">
    <w:name w:val="Hyperlink"/>
    <w:uiPriority w:val="99"/>
    <w:rsid w:val="00B31A42"/>
    <w:rPr>
      <w:color w:val="0000FF"/>
      <w:u w:val="single"/>
    </w:rPr>
  </w:style>
  <w:style w:type="paragraph" w:customStyle="1" w:styleId="ConsPlusTitle">
    <w:name w:val="ConsPlusTitle"/>
    <w:rsid w:val="00614BA9"/>
    <w:pPr>
      <w:widowControl w:val="0"/>
      <w:autoSpaceDE w:val="0"/>
      <w:autoSpaceDN w:val="0"/>
      <w:adjustRightInd w:val="0"/>
    </w:pPr>
    <w:rPr>
      <w:b/>
      <w:bCs/>
      <w:sz w:val="24"/>
      <w:szCs w:val="24"/>
    </w:rPr>
  </w:style>
  <w:style w:type="paragraph" w:styleId="a4">
    <w:name w:val="Plain Text"/>
    <w:basedOn w:val="a"/>
    <w:rsid w:val="00AB2342"/>
    <w:rPr>
      <w:rFonts w:ascii="Courier New" w:hAnsi="Courier New" w:cs="Courier New"/>
    </w:rPr>
  </w:style>
  <w:style w:type="paragraph" w:customStyle="1" w:styleId="a5">
    <w:name w:val="Знак Знак Знак Знак Знак Знак Знак Знак Знак Знак"/>
    <w:basedOn w:val="a"/>
    <w:rsid w:val="00E71119"/>
    <w:pPr>
      <w:spacing w:before="100" w:beforeAutospacing="1" w:after="100" w:afterAutospacing="1"/>
    </w:pPr>
    <w:rPr>
      <w:rFonts w:ascii="Tahoma" w:hAnsi="Tahoma"/>
      <w:lang w:val="en-US" w:eastAsia="en-US"/>
    </w:rPr>
  </w:style>
  <w:style w:type="table" w:styleId="a6">
    <w:name w:val="Table Grid"/>
    <w:basedOn w:val="a1"/>
    <w:rsid w:val="00E7111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C69B2"/>
    <w:pPr>
      <w:ind w:left="720"/>
      <w:contextualSpacing/>
    </w:pPr>
  </w:style>
  <w:style w:type="character" w:customStyle="1" w:styleId="60">
    <w:name w:val="Заголовок 6 Знак"/>
    <w:basedOn w:val="a0"/>
    <w:link w:val="6"/>
    <w:rsid w:val="006B3684"/>
    <w:rPr>
      <w:b/>
      <w:bCs/>
      <w:sz w:val="22"/>
      <w:szCs w:val="22"/>
      <w:lang w:val="x-none" w:eastAsia="x-none"/>
    </w:rPr>
  </w:style>
  <w:style w:type="paragraph" w:styleId="a8">
    <w:name w:val="header"/>
    <w:basedOn w:val="a"/>
    <w:link w:val="a9"/>
    <w:rsid w:val="002A51AB"/>
    <w:pPr>
      <w:tabs>
        <w:tab w:val="center" w:pos="4677"/>
        <w:tab w:val="right" w:pos="9355"/>
      </w:tabs>
    </w:pPr>
  </w:style>
  <w:style w:type="character" w:customStyle="1" w:styleId="a9">
    <w:name w:val="Верхний колонтитул Знак"/>
    <w:basedOn w:val="a0"/>
    <w:link w:val="a8"/>
    <w:rsid w:val="002A51AB"/>
  </w:style>
  <w:style w:type="paragraph" w:styleId="aa">
    <w:name w:val="footer"/>
    <w:basedOn w:val="a"/>
    <w:link w:val="ab"/>
    <w:rsid w:val="002A51AB"/>
    <w:pPr>
      <w:tabs>
        <w:tab w:val="center" w:pos="4677"/>
        <w:tab w:val="right" w:pos="9355"/>
      </w:tabs>
    </w:pPr>
  </w:style>
  <w:style w:type="character" w:customStyle="1" w:styleId="ab">
    <w:name w:val="Нижний колонтитул Знак"/>
    <w:basedOn w:val="a0"/>
    <w:link w:val="aa"/>
    <w:rsid w:val="002A51AB"/>
  </w:style>
  <w:style w:type="paragraph" w:styleId="ac">
    <w:name w:val="Balloon Text"/>
    <w:basedOn w:val="a"/>
    <w:link w:val="ad"/>
    <w:rsid w:val="002A51AB"/>
    <w:rPr>
      <w:rFonts w:ascii="Tahoma" w:hAnsi="Tahoma" w:cs="Tahoma"/>
      <w:sz w:val="16"/>
      <w:szCs w:val="16"/>
    </w:rPr>
  </w:style>
  <w:style w:type="character" w:customStyle="1" w:styleId="ad">
    <w:name w:val="Текст выноски Знак"/>
    <w:basedOn w:val="a0"/>
    <w:link w:val="ac"/>
    <w:rsid w:val="002A51AB"/>
    <w:rPr>
      <w:rFonts w:ascii="Tahoma" w:hAnsi="Tahoma" w:cs="Tahoma"/>
      <w:sz w:val="16"/>
      <w:szCs w:val="16"/>
    </w:rPr>
  </w:style>
  <w:style w:type="paragraph" w:styleId="HTML">
    <w:name w:val="HTML Preformatted"/>
    <w:basedOn w:val="a"/>
    <w:link w:val="HTML0"/>
    <w:uiPriority w:val="99"/>
    <w:unhideWhenUsed/>
    <w:rsid w:val="00133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1337B3"/>
    <w:rPr>
      <w:rFonts w:ascii="Courier New" w:hAnsi="Courier New" w:cs="Courier New"/>
    </w:rPr>
  </w:style>
  <w:style w:type="paragraph" w:styleId="ae">
    <w:name w:val="Normal (Web)"/>
    <w:basedOn w:val="a"/>
    <w:uiPriority w:val="99"/>
    <w:unhideWhenUsed/>
    <w:rsid w:val="001337B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1A42"/>
  </w:style>
  <w:style w:type="paragraph" w:styleId="6">
    <w:name w:val="heading 6"/>
    <w:basedOn w:val="a"/>
    <w:next w:val="a"/>
    <w:link w:val="60"/>
    <w:qFormat/>
    <w:rsid w:val="006B3684"/>
    <w:pPr>
      <w:spacing w:before="240" w:after="60"/>
      <w:outlineLvl w:val="5"/>
    </w:pPr>
    <w:rPr>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A42"/>
    <w:pPr>
      <w:widowControl w:val="0"/>
      <w:suppressAutoHyphens/>
      <w:autoSpaceDE w:val="0"/>
      <w:ind w:firstLine="720"/>
    </w:pPr>
    <w:rPr>
      <w:rFonts w:ascii="Arial" w:eastAsia="Arial" w:hAnsi="Arial" w:cs="Arial"/>
      <w:lang w:eastAsia="ar-SA"/>
    </w:rPr>
  </w:style>
  <w:style w:type="paragraph" w:customStyle="1" w:styleId="31">
    <w:name w:val="Основной текст с отступом 31"/>
    <w:basedOn w:val="a"/>
    <w:rsid w:val="00B31A42"/>
    <w:pPr>
      <w:suppressAutoHyphens/>
      <w:spacing w:after="120"/>
      <w:ind w:left="283"/>
    </w:pPr>
    <w:rPr>
      <w:sz w:val="16"/>
      <w:szCs w:val="16"/>
      <w:lang w:eastAsia="ar-SA"/>
    </w:rPr>
  </w:style>
  <w:style w:type="character" w:styleId="a3">
    <w:name w:val="Hyperlink"/>
    <w:uiPriority w:val="99"/>
    <w:rsid w:val="00B31A42"/>
    <w:rPr>
      <w:color w:val="0000FF"/>
      <w:u w:val="single"/>
    </w:rPr>
  </w:style>
  <w:style w:type="paragraph" w:customStyle="1" w:styleId="ConsPlusTitle">
    <w:name w:val="ConsPlusTitle"/>
    <w:rsid w:val="00614BA9"/>
    <w:pPr>
      <w:widowControl w:val="0"/>
      <w:autoSpaceDE w:val="0"/>
      <w:autoSpaceDN w:val="0"/>
      <w:adjustRightInd w:val="0"/>
    </w:pPr>
    <w:rPr>
      <w:b/>
      <w:bCs/>
      <w:sz w:val="24"/>
      <w:szCs w:val="24"/>
    </w:rPr>
  </w:style>
  <w:style w:type="paragraph" w:styleId="a4">
    <w:name w:val="Plain Text"/>
    <w:basedOn w:val="a"/>
    <w:rsid w:val="00AB2342"/>
    <w:rPr>
      <w:rFonts w:ascii="Courier New" w:hAnsi="Courier New" w:cs="Courier New"/>
    </w:rPr>
  </w:style>
  <w:style w:type="paragraph" w:customStyle="1" w:styleId="a5">
    <w:name w:val="Знак Знак Знак Знак Знак Знак Знак Знак Знак Знак"/>
    <w:basedOn w:val="a"/>
    <w:rsid w:val="00E71119"/>
    <w:pPr>
      <w:spacing w:before="100" w:beforeAutospacing="1" w:after="100" w:afterAutospacing="1"/>
    </w:pPr>
    <w:rPr>
      <w:rFonts w:ascii="Tahoma" w:hAnsi="Tahoma"/>
      <w:lang w:val="en-US" w:eastAsia="en-US"/>
    </w:rPr>
  </w:style>
  <w:style w:type="table" w:styleId="a6">
    <w:name w:val="Table Grid"/>
    <w:basedOn w:val="a1"/>
    <w:rsid w:val="00E7111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C69B2"/>
    <w:pPr>
      <w:ind w:left="720"/>
      <w:contextualSpacing/>
    </w:pPr>
  </w:style>
  <w:style w:type="character" w:customStyle="1" w:styleId="60">
    <w:name w:val="Заголовок 6 Знак"/>
    <w:basedOn w:val="a0"/>
    <w:link w:val="6"/>
    <w:rsid w:val="006B3684"/>
    <w:rPr>
      <w:b/>
      <w:bCs/>
      <w:sz w:val="22"/>
      <w:szCs w:val="22"/>
      <w:lang w:val="x-none" w:eastAsia="x-none"/>
    </w:rPr>
  </w:style>
  <w:style w:type="paragraph" w:styleId="a8">
    <w:name w:val="header"/>
    <w:basedOn w:val="a"/>
    <w:link w:val="a9"/>
    <w:rsid w:val="002A51AB"/>
    <w:pPr>
      <w:tabs>
        <w:tab w:val="center" w:pos="4677"/>
        <w:tab w:val="right" w:pos="9355"/>
      </w:tabs>
    </w:pPr>
  </w:style>
  <w:style w:type="character" w:customStyle="1" w:styleId="a9">
    <w:name w:val="Верхний колонтитул Знак"/>
    <w:basedOn w:val="a0"/>
    <w:link w:val="a8"/>
    <w:rsid w:val="002A51AB"/>
  </w:style>
  <w:style w:type="paragraph" w:styleId="aa">
    <w:name w:val="footer"/>
    <w:basedOn w:val="a"/>
    <w:link w:val="ab"/>
    <w:rsid w:val="002A51AB"/>
    <w:pPr>
      <w:tabs>
        <w:tab w:val="center" w:pos="4677"/>
        <w:tab w:val="right" w:pos="9355"/>
      </w:tabs>
    </w:pPr>
  </w:style>
  <w:style w:type="character" w:customStyle="1" w:styleId="ab">
    <w:name w:val="Нижний колонтитул Знак"/>
    <w:basedOn w:val="a0"/>
    <w:link w:val="aa"/>
    <w:rsid w:val="002A51AB"/>
  </w:style>
  <w:style w:type="paragraph" w:styleId="ac">
    <w:name w:val="Balloon Text"/>
    <w:basedOn w:val="a"/>
    <w:link w:val="ad"/>
    <w:rsid w:val="002A51AB"/>
    <w:rPr>
      <w:rFonts w:ascii="Tahoma" w:hAnsi="Tahoma" w:cs="Tahoma"/>
      <w:sz w:val="16"/>
      <w:szCs w:val="16"/>
    </w:rPr>
  </w:style>
  <w:style w:type="character" w:customStyle="1" w:styleId="ad">
    <w:name w:val="Текст выноски Знак"/>
    <w:basedOn w:val="a0"/>
    <w:link w:val="ac"/>
    <w:rsid w:val="002A51AB"/>
    <w:rPr>
      <w:rFonts w:ascii="Tahoma" w:hAnsi="Tahoma" w:cs="Tahoma"/>
      <w:sz w:val="16"/>
      <w:szCs w:val="16"/>
    </w:rPr>
  </w:style>
  <w:style w:type="paragraph" w:styleId="HTML">
    <w:name w:val="HTML Preformatted"/>
    <w:basedOn w:val="a"/>
    <w:link w:val="HTML0"/>
    <w:uiPriority w:val="99"/>
    <w:unhideWhenUsed/>
    <w:rsid w:val="00133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1337B3"/>
    <w:rPr>
      <w:rFonts w:ascii="Courier New" w:hAnsi="Courier New" w:cs="Courier New"/>
    </w:rPr>
  </w:style>
  <w:style w:type="paragraph" w:styleId="ae">
    <w:name w:val="Normal (Web)"/>
    <w:basedOn w:val="a"/>
    <w:uiPriority w:val="99"/>
    <w:unhideWhenUsed/>
    <w:rsid w:val="001337B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91492">
      <w:bodyDiv w:val="1"/>
      <w:marLeft w:val="0"/>
      <w:marRight w:val="0"/>
      <w:marTop w:val="0"/>
      <w:marBottom w:val="0"/>
      <w:divBdr>
        <w:top w:val="none" w:sz="0" w:space="0" w:color="auto"/>
        <w:left w:val="none" w:sz="0" w:space="0" w:color="auto"/>
        <w:bottom w:val="none" w:sz="0" w:space="0" w:color="auto"/>
        <w:right w:val="none" w:sz="0" w:space="0" w:color="auto"/>
      </w:divBdr>
    </w:div>
    <w:div w:id="878519403">
      <w:bodyDiv w:val="1"/>
      <w:marLeft w:val="0"/>
      <w:marRight w:val="0"/>
      <w:marTop w:val="0"/>
      <w:marBottom w:val="0"/>
      <w:divBdr>
        <w:top w:val="none" w:sz="0" w:space="0" w:color="auto"/>
        <w:left w:val="none" w:sz="0" w:space="0" w:color="auto"/>
        <w:bottom w:val="none" w:sz="0" w:space="0" w:color="auto"/>
        <w:right w:val="none" w:sz="0" w:space="0" w:color="auto"/>
      </w:divBdr>
    </w:div>
    <w:div w:id="1207447733">
      <w:bodyDiv w:val="1"/>
      <w:marLeft w:val="0"/>
      <w:marRight w:val="0"/>
      <w:marTop w:val="0"/>
      <w:marBottom w:val="0"/>
      <w:divBdr>
        <w:top w:val="none" w:sz="0" w:space="0" w:color="auto"/>
        <w:left w:val="none" w:sz="0" w:space="0" w:color="auto"/>
        <w:bottom w:val="none" w:sz="0" w:space="0" w:color="auto"/>
        <w:right w:val="none" w:sz="0" w:space="0" w:color="auto"/>
      </w:divBdr>
    </w:div>
    <w:div w:id="1311396916">
      <w:bodyDiv w:val="1"/>
      <w:marLeft w:val="0"/>
      <w:marRight w:val="0"/>
      <w:marTop w:val="0"/>
      <w:marBottom w:val="0"/>
      <w:divBdr>
        <w:top w:val="none" w:sz="0" w:space="0" w:color="auto"/>
        <w:left w:val="none" w:sz="0" w:space="0" w:color="auto"/>
        <w:bottom w:val="none" w:sz="0" w:space="0" w:color="auto"/>
        <w:right w:val="none" w:sz="0" w:space="0" w:color="auto"/>
      </w:divBdr>
    </w:div>
    <w:div w:id="1461269002">
      <w:bodyDiv w:val="1"/>
      <w:marLeft w:val="0"/>
      <w:marRight w:val="0"/>
      <w:marTop w:val="0"/>
      <w:marBottom w:val="0"/>
      <w:divBdr>
        <w:top w:val="none" w:sz="0" w:space="0" w:color="auto"/>
        <w:left w:val="none" w:sz="0" w:space="0" w:color="auto"/>
        <w:bottom w:val="none" w:sz="0" w:space="0" w:color="auto"/>
        <w:right w:val="none" w:sz="0" w:space="0" w:color="auto"/>
      </w:divBdr>
    </w:div>
    <w:div w:id="195894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879</TotalTime>
  <Pages>35</Pages>
  <Words>12746</Words>
  <Characters>72656</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85232</CharactersWithSpaces>
  <SharedDoc>false</SharedDoc>
  <HLinks>
    <vt:vector size="36" baseType="variant">
      <vt:variant>
        <vt:i4>3080209</vt:i4>
      </vt:variant>
      <vt:variant>
        <vt:i4>12</vt:i4>
      </vt:variant>
      <vt:variant>
        <vt:i4>0</vt:i4>
      </vt:variant>
      <vt:variant>
        <vt:i4>5</vt:i4>
      </vt:variant>
      <vt:variant>
        <vt:lpwstr/>
      </vt:variant>
      <vt:variant>
        <vt:lpwstr>sub_1510</vt:lpwstr>
      </vt:variant>
      <vt:variant>
        <vt:i4>1638478</vt:i4>
      </vt:variant>
      <vt:variant>
        <vt:i4>9</vt:i4>
      </vt:variant>
      <vt:variant>
        <vt:i4>0</vt:i4>
      </vt:variant>
      <vt:variant>
        <vt:i4>5</vt:i4>
      </vt:variant>
      <vt:variant>
        <vt:lpwstr>http://www.pravo.gov.ru/</vt:lpwstr>
      </vt:variant>
      <vt:variant>
        <vt:lpwstr/>
      </vt:variant>
      <vt:variant>
        <vt:i4>1638478</vt:i4>
      </vt:variant>
      <vt:variant>
        <vt:i4>6</vt:i4>
      </vt:variant>
      <vt:variant>
        <vt:i4>0</vt:i4>
      </vt:variant>
      <vt:variant>
        <vt:i4>5</vt:i4>
      </vt:variant>
      <vt:variant>
        <vt:lpwstr>http://www.pravo.gov.ru/</vt:lpwstr>
      </vt:variant>
      <vt:variant>
        <vt:lpwstr/>
      </vt:variant>
      <vt:variant>
        <vt:i4>1638478</vt:i4>
      </vt:variant>
      <vt:variant>
        <vt:i4>3</vt:i4>
      </vt:variant>
      <vt:variant>
        <vt:i4>0</vt:i4>
      </vt:variant>
      <vt:variant>
        <vt:i4>5</vt:i4>
      </vt:variant>
      <vt:variant>
        <vt:lpwstr>http://www.pravo.gov.ru/</vt:lpwstr>
      </vt:variant>
      <vt:variant>
        <vt:lpwstr/>
      </vt:variant>
      <vt:variant>
        <vt:i4>2752561</vt:i4>
      </vt:variant>
      <vt:variant>
        <vt:i4>0</vt:i4>
      </vt:variant>
      <vt:variant>
        <vt:i4>0</vt:i4>
      </vt:variant>
      <vt:variant>
        <vt:i4>5</vt:i4>
      </vt:variant>
      <vt:variant>
        <vt:lpwstr>consultantplus://offline/ref=1ADB83B0995AB87B4933AD2DB389A9BDBABBD4309DADD887B6B613923EA7F6FD4FE6BB5FI64DG</vt:lpwstr>
      </vt:variant>
      <vt:variant>
        <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Nastya</cp:lastModifiedBy>
  <cp:revision>15</cp:revision>
  <cp:lastPrinted>2022-03-29T11:58:00Z</cp:lastPrinted>
  <dcterms:created xsi:type="dcterms:W3CDTF">2021-12-14T09:27:00Z</dcterms:created>
  <dcterms:modified xsi:type="dcterms:W3CDTF">2022-03-29T11:59:00Z</dcterms:modified>
</cp:coreProperties>
</file>