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A9" w:rsidRPr="000E5430" w:rsidRDefault="005640A3" w:rsidP="000E5430">
      <w:pPr>
        <w:ind w:firstLine="709"/>
        <w:jc w:val="both"/>
        <w:rPr>
          <w:b/>
          <w:sz w:val="28"/>
          <w:szCs w:val="28"/>
        </w:rPr>
      </w:pPr>
      <w:r w:rsidRPr="000E5430"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4C1A639F" wp14:editId="2B6C9DEF">
            <wp:simplePos x="0" y="0"/>
            <wp:positionH relativeFrom="column">
              <wp:posOffset>2952750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A9" w:rsidRPr="000E5430" w:rsidRDefault="00614BA9" w:rsidP="000E5430">
      <w:pPr>
        <w:ind w:firstLine="709"/>
        <w:jc w:val="center"/>
        <w:rPr>
          <w:b/>
          <w:sz w:val="28"/>
          <w:szCs w:val="28"/>
        </w:rPr>
      </w:pPr>
    </w:p>
    <w:p w:rsidR="00614BA9" w:rsidRPr="000E5430" w:rsidRDefault="002A51AB" w:rsidP="000E5430">
      <w:pPr>
        <w:ind w:firstLine="709"/>
        <w:jc w:val="center"/>
        <w:rPr>
          <w:b/>
          <w:sz w:val="28"/>
          <w:szCs w:val="28"/>
        </w:rPr>
      </w:pPr>
      <w:r w:rsidRPr="000E5430">
        <w:rPr>
          <w:b/>
          <w:sz w:val="28"/>
          <w:szCs w:val="28"/>
        </w:rPr>
        <w:t>АДМИНИСТРАЦИЯ</w:t>
      </w:r>
    </w:p>
    <w:p w:rsidR="00614BA9" w:rsidRPr="000E5430" w:rsidRDefault="00BE1255" w:rsidP="000E5430">
      <w:pPr>
        <w:ind w:firstLine="709"/>
        <w:jc w:val="center"/>
        <w:rPr>
          <w:b/>
          <w:sz w:val="28"/>
          <w:szCs w:val="28"/>
        </w:rPr>
      </w:pPr>
      <w:r w:rsidRPr="000E5430">
        <w:rPr>
          <w:b/>
          <w:sz w:val="28"/>
          <w:szCs w:val="28"/>
        </w:rPr>
        <w:t>ТАЛАШКИНСКОГО</w:t>
      </w:r>
      <w:r w:rsidR="00614BA9" w:rsidRPr="000E5430">
        <w:rPr>
          <w:b/>
          <w:sz w:val="28"/>
          <w:szCs w:val="28"/>
        </w:rPr>
        <w:t xml:space="preserve"> СЕЛЬСКОГО ПОСЕЛЕНИЯ</w:t>
      </w:r>
    </w:p>
    <w:p w:rsidR="00614BA9" w:rsidRPr="000E5430" w:rsidRDefault="00614BA9" w:rsidP="000E5430">
      <w:pPr>
        <w:ind w:firstLine="709"/>
        <w:jc w:val="center"/>
        <w:rPr>
          <w:b/>
          <w:sz w:val="28"/>
          <w:szCs w:val="28"/>
        </w:rPr>
      </w:pPr>
      <w:r w:rsidRPr="000E5430">
        <w:rPr>
          <w:b/>
          <w:sz w:val="28"/>
          <w:szCs w:val="28"/>
        </w:rPr>
        <w:t>СМОЛЕН</w:t>
      </w:r>
      <w:r w:rsidR="00DC07FE">
        <w:rPr>
          <w:b/>
          <w:sz w:val="28"/>
          <w:szCs w:val="28"/>
        </w:rPr>
        <w:t>С</w:t>
      </w:r>
      <w:r w:rsidRPr="000E5430">
        <w:rPr>
          <w:b/>
          <w:sz w:val="28"/>
          <w:szCs w:val="28"/>
        </w:rPr>
        <w:t>КОГО РАЙОНА СМОЛЕН</w:t>
      </w:r>
      <w:r w:rsidR="00DC07FE">
        <w:rPr>
          <w:b/>
          <w:sz w:val="28"/>
          <w:szCs w:val="28"/>
        </w:rPr>
        <w:t>С</w:t>
      </w:r>
      <w:r w:rsidRPr="000E5430">
        <w:rPr>
          <w:b/>
          <w:sz w:val="28"/>
          <w:szCs w:val="28"/>
        </w:rPr>
        <w:t>КОЙ ОБЛАСТИ</w:t>
      </w:r>
    </w:p>
    <w:p w:rsidR="00614BA9" w:rsidRPr="000E5430" w:rsidRDefault="00614BA9" w:rsidP="000E5430">
      <w:pPr>
        <w:ind w:firstLine="709"/>
        <w:jc w:val="both"/>
        <w:rPr>
          <w:b/>
          <w:sz w:val="28"/>
          <w:szCs w:val="28"/>
        </w:rPr>
      </w:pPr>
    </w:p>
    <w:p w:rsidR="00614BA9" w:rsidRPr="000E5430" w:rsidRDefault="00614BA9" w:rsidP="000E5430">
      <w:pPr>
        <w:ind w:firstLine="709"/>
        <w:jc w:val="center"/>
        <w:rPr>
          <w:b/>
          <w:sz w:val="28"/>
          <w:szCs w:val="28"/>
        </w:rPr>
      </w:pPr>
      <w:r w:rsidRPr="000E5430">
        <w:rPr>
          <w:b/>
          <w:sz w:val="28"/>
          <w:szCs w:val="28"/>
        </w:rPr>
        <w:t>ПОСТАНОВЛЕНИЕ</w:t>
      </w:r>
    </w:p>
    <w:p w:rsidR="00597D34" w:rsidRPr="000E5430" w:rsidRDefault="00597D34" w:rsidP="000E5430">
      <w:pPr>
        <w:ind w:firstLine="709"/>
        <w:jc w:val="both"/>
        <w:rPr>
          <w:sz w:val="28"/>
          <w:szCs w:val="28"/>
        </w:rPr>
      </w:pPr>
    </w:p>
    <w:p w:rsidR="00614BA9" w:rsidRPr="000E5430" w:rsidRDefault="000E5430" w:rsidP="000E54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87B">
        <w:rPr>
          <w:sz w:val="28"/>
          <w:szCs w:val="28"/>
        </w:rPr>
        <w:t>09</w:t>
      </w:r>
      <w:r w:rsidR="00614BA9" w:rsidRPr="000E5430">
        <w:rPr>
          <w:sz w:val="28"/>
          <w:szCs w:val="28"/>
        </w:rPr>
        <w:t xml:space="preserve"> </w:t>
      </w:r>
      <w:r w:rsidR="0073656A">
        <w:rPr>
          <w:sz w:val="28"/>
          <w:szCs w:val="28"/>
        </w:rPr>
        <w:t>января</w:t>
      </w:r>
      <w:r w:rsidR="00614BA9" w:rsidRPr="000E5430">
        <w:rPr>
          <w:sz w:val="28"/>
          <w:szCs w:val="28"/>
        </w:rPr>
        <w:t xml:space="preserve"> 20</w:t>
      </w:r>
      <w:r w:rsidR="00B51FC4" w:rsidRPr="000E5430">
        <w:rPr>
          <w:sz w:val="28"/>
          <w:szCs w:val="28"/>
        </w:rPr>
        <w:t>2</w:t>
      </w:r>
      <w:r w:rsidR="0073656A">
        <w:rPr>
          <w:sz w:val="28"/>
          <w:szCs w:val="28"/>
        </w:rPr>
        <w:t xml:space="preserve">3 года </w:t>
      </w:r>
      <w:r w:rsidR="00597D34" w:rsidRPr="000E5430">
        <w:rPr>
          <w:sz w:val="28"/>
          <w:szCs w:val="28"/>
        </w:rPr>
        <w:t xml:space="preserve"> </w:t>
      </w:r>
      <w:r w:rsidR="002A51AB" w:rsidRPr="000E5430">
        <w:rPr>
          <w:sz w:val="28"/>
          <w:szCs w:val="28"/>
        </w:rPr>
        <w:t xml:space="preserve"> </w:t>
      </w:r>
      <w:r w:rsidR="00614BA9" w:rsidRPr="000E5430">
        <w:rPr>
          <w:sz w:val="28"/>
          <w:szCs w:val="28"/>
        </w:rPr>
        <w:t>№</w:t>
      </w:r>
      <w:r w:rsidR="00966BFF" w:rsidRPr="000E5430">
        <w:rPr>
          <w:sz w:val="28"/>
          <w:szCs w:val="28"/>
        </w:rPr>
        <w:t xml:space="preserve"> </w:t>
      </w:r>
      <w:r w:rsidR="0073656A">
        <w:rPr>
          <w:sz w:val="28"/>
          <w:szCs w:val="28"/>
        </w:rPr>
        <w:t>01</w:t>
      </w:r>
    </w:p>
    <w:p w:rsidR="00614BA9" w:rsidRPr="000E5430" w:rsidRDefault="00614BA9" w:rsidP="000E54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14"/>
      </w:tblGrid>
      <w:tr w:rsidR="00BE1255" w:rsidRPr="000E5430" w:rsidTr="005349A7">
        <w:trPr>
          <w:trHeight w:val="753"/>
        </w:trPr>
        <w:tc>
          <w:tcPr>
            <w:tcW w:w="5414" w:type="dxa"/>
          </w:tcPr>
          <w:p w:rsidR="00BE1255" w:rsidRDefault="0073656A" w:rsidP="000E5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организации воинского учета граждан,</w:t>
            </w:r>
          </w:p>
          <w:p w:rsidR="0073656A" w:rsidRPr="000E5430" w:rsidRDefault="005349A7" w:rsidP="000E5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656A">
              <w:rPr>
                <w:sz w:val="28"/>
                <w:szCs w:val="28"/>
              </w:rPr>
              <w:t>ребывающих в запасе.</w:t>
            </w:r>
          </w:p>
          <w:p w:rsidR="000A4FC9" w:rsidRPr="000E5430" w:rsidRDefault="000A4FC9" w:rsidP="000E54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F5C6E" w:rsidRDefault="0073656A" w:rsidP="000E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федеральных законов РФ от 31 мая 1996 года «Об обороне», от 28 марта 1998 года «О воинской обязанности и военной службе», от 26.02.1997 г. «О мобилизованной подготовке в РФ» и постановлений Правительства РФ от 27.11.2006 г. №719 «</w:t>
      </w:r>
      <w:r w:rsidR="00EF5C6E">
        <w:rPr>
          <w:sz w:val="28"/>
          <w:szCs w:val="28"/>
        </w:rPr>
        <w:t>Положение о воинском учете» и от 17.03.2010. г. № 256 «Правила бронирования граждан РФ, пребывающих в запасе ВС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</w:p>
    <w:p w:rsidR="005349A7" w:rsidRDefault="005349A7" w:rsidP="000E5430">
      <w:pPr>
        <w:ind w:firstLine="709"/>
        <w:jc w:val="both"/>
        <w:rPr>
          <w:sz w:val="28"/>
          <w:szCs w:val="28"/>
        </w:rPr>
      </w:pPr>
    </w:p>
    <w:p w:rsidR="005349A7" w:rsidRDefault="005349A7" w:rsidP="005349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ТАЛАШКИНСКОГО СЕЛЬСКОГО ПОСЕЛЕНИЯ СМОЛЕНСКОГО РАЙОНА СМОЛЕНСКОЙ ОБЛАСТИ ПОСТАНОВЛЯЕТ:</w:t>
      </w:r>
    </w:p>
    <w:p w:rsidR="00EF5C6E" w:rsidRDefault="00EF5C6E" w:rsidP="005349A7">
      <w:pPr>
        <w:ind w:firstLine="709"/>
        <w:jc w:val="center"/>
        <w:rPr>
          <w:sz w:val="28"/>
          <w:szCs w:val="28"/>
        </w:rPr>
      </w:pPr>
    </w:p>
    <w:p w:rsidR="005349A7" w:rsidRDefault="00EF5C6E" w:rsidP="00EF5C6E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постановление Администрации Талашкинского сельского поселения </w:t>
      </w:r>
      <w:r w:rsidR="005349A7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«Об организации воинского учета</w:t>
      </w:r>
      <w:r w:rsidR="005349A7">
        <w:rPr>
          <w:sz w:val="28"/>
          <w:szCs w:val="28"/>
        </w:rPr>
        <w:t xml:space="preserve"> граждан, пребывающих в запасе» на территории Талашкинского сельского поселения Смоленского района Смоленской области.</w:t>
      </w:r>
    </w:p>
    <w:p w:rsidR="005349A7" w:rsidRDefault="005349A7" w:rsidP="00EF5C6E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воинского учета граждан, пребывающих в запасе возложить на Захарову Иру Анатольевну.</w:t>
      </w:r>
    </w:p>
    <w:p w:rsidR="00502563" w:rsidRDefault="00502563" w:rsidP="00EF5C6E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убытии в отпуск, командировку или лечение Захаровой Иры Анатольевны обязанности по ведению воинского учета возложить на Куршину Веру Александровну.</w:t>
      </w:r>
    </w:p>
    <w:p w:rsidR="0073656A" w:rsidRDefault="00502563" w:rsidP="00EF5C6E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Талашкинского сельского поселения Смоленского района Смоленской области от 10.01.2022 года № 02 «Об организации воинского учета граждан, пребывающих в </w:t>
      </w:r>
      <w:bookmarkStart w:id="0" w:name="_GoBack"/>
      <w:bookmarkEnd w:id="0"/>
      <w:r w:rsidR="00ED542A">
        <w:rPr>
          <w:sz w:val="28"/>
          <w:szCs w:val="28"/>
        </w:rPr>
        <w:t>запасе» признать</w:t>
      </w:r>
      <w:r>
        <w:rPr>
          <w:sz w:val="28"/>
          <w:szCs w:val="28"/>
        </w:rPr>
        <w:t xml:space="preserve"> утратившим силу.</w:t>
      </w:r>
    </w:p>
    <w:p w:rsidR="001B69FC" w:rsidRPr="001B69FC" w:rsidRDefault="001B69FC" w:rsidP="001B69F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инспектора по воинскому учету Администрации Талашкинского сельского поселения Смоленс</w:t>
      </w:r>
      <w:r w:rsidR="00102ED2">
        <w:rPr>
          <w:sz w:val="28"/>
          <w:szCs w:val="28"/>
        </w:rPr>
        <w:t>кого района Смоленской области (Захарова И. А.)</w:t>
      </w:r>
      <w:r>
        <w:rPr>
          <w:sz w:val="28"/>
          <w:szCs w:val="28"/>
        </w:rPr>
        <w:t>.</w:t>
      </w:r>
    </w:p>
    <w:p w:rsidR="00C365D0" w:rsidRPr="000E5430" w:rsidRDefault="00C365D0" w:rsidP="000E5430">
      <w:pPr>
        <w:ind w:firstLine="709"/>
        <w:jc w:val="both"/>
        <w:rPr>
          <w:sz w:val="28"/>
          <w:szCs w:val="28"/>
        </w:rPr>
      </w:pPr>
    </w:p>
    <w:p w:rsidR="00B51FC4" w:rsidRPr="000E5430" w:rsidRDefault="005349A7" w:rsidP="000E543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2D9" w:rsidRPr="000E5430" w:rsidRDefault="001C72D9" w:rsidP="000E5430">
      <w:pPr>
        <w:jc w:val="both"/>
        <w:rPr>
          <w:sz w:val="28"/>
          <w:szCs w:val="28"/>
        </w:rPr>
      </w:pPr>
      <w:r w:rsidRPr="000E5430">
        <w:rPr>
          <w:sz w:val="28"/>
          <w:szCs w:val="28"/>
        </w:rPr>
        <w:t>Глава муниципального образования</w:t>
      </w:r>
    </w:p>
    <w:p w:rsidR="001C72D9" w:rsidRPr="000E5430" w:rsidRDefault="001C72D9" w:rsidP="000E5430">
      <w:pPr>
        <w:jc w:val="both"/>
        <w:rPr>
          <w:sz w:val="28"/>
          <w:szCs w:val="28"/>
        </w:rPr>
      </w:pPr>
      <w:r w:rsidRPr="000E5430">
        <w:rPr>
          <w:sz w:val="28"/>
          <w:szCs w:val="28"/>
        </w:rPr>
        <w:t>Талашкинского сельского поселения</w:t>
      </w:r>
    </w:p>
    <w:p w:rsidR="007A64E2" w:rsidRPr="007A64E2" w:rsidRDefault="001C72D9" w:rsidP="00102ED2">
      <w:pPr>
        <w:jc w:val="both"/>
        <w:rPr>
          <w:sz w:val="24"/>
          <w:szCs w:val="22"/>
        </w:rPr>
      </w:pPr>
      <w:r w:rsidRPr="000E5430">
        <w:rPr>
          <w:sz w:val="28"/>
          <w:szCs w:val="28"/>
        </w:rPr>
        <w:t xml:space="preserve">Смоленского района Смоленской области   </w:t>
      </w:r>
      <w:r w:rsidR="00225EAC" w:rsidRPr="000E5430">
        <w:rPr>
          <w:sz w:val="28"/>
          <w:szCs w:val="28"/>
        </w:rPr>
        <w:t xml:space="preserve"> </w:t>
      </w:r>
      <w:r w:rsidRPr="000E5430">
        <w:rPr>
          <w:sz w:val="28"/>
          <w:szCs w:val="28"/>
        </w:rPr>
        <w:t xml:space="preserve">            </w:t>
      </w:r>
      <w:r w:rsidR="00C365D0" w:rsidRPr="000E5430">
        <w:rPr>
          <w:sz w:val="28"/>
          <w:szCs w:val="28"/>
        </w:rPr>
        <w:t xml:space="preserve">                        </w:t>
      </w:r>
      <w:r w:rsidRPr="000E5430">
        <w:rPr>
          <w:sz w:val="28"/>
          <w:szCs w:val="28"/>
        </w:rPr>
        <w:t xml:space="preserve">      </w:t>
      </w:r>
      <w:r w:rsidRPr="000E5430">
        <w:rPr>
          <w:b/>
          <w:sz w:val="28"/>
          <w:szCs w:val="28"/>
        </w:rPr>
        <w:t xml:space="preserve">И.Ю. Бабикова </w:t>
      </w:r>
    </w:p>
    <w:sectPr w:rsidR="007A64E2" w:rsidRPr="007A64E2" w:rsidSect="007365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E8" w:rsidRDefault="007C15E8" w:rsidP="002A51AB">
      <w:r>
        <w:separator/>
      </w:r>
    </w:p>
  </w:endnote>
  <w:endnote w:type="continuationSeparator" w:id="0">
    <w:p w:rsidR="007C15E8" w:rsidRDefault="007C15E8" w:rsidP="002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E8" w:rsidRDefault="007C15E8" w:rsidP="002A51AB">
      <w:r>
        <w:separator/>
      </w:r>
    </w:p>
  </w:footnote>
  <w:footnote w:type="continuationSeparator" w:id="0">
    <w:p w:rsidR="007C15E8" w:rsidRDefault="007C15E8" w:rsidP="002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none"/>
      <w:suff w:val="nothing"/>
      <w:lvlText w:val="1."/>
      <w:lvlJc w:val="left"/>
      <w:pPr>
        <w:tabs>
          <w:tab w:val="num" w:pos="0"/>
        </w:tabs>
        <w:ind w:left="5918" w:hanging="360"/>
      </w:pPr>
      <w:rPr>
        <w:rFonts w:cs="Times New Roman"/>
      </w:rPr>
    </w:lvl>
    <w:lvl w:ilvl="1">
      <w:start w:val="3"/>
      <w:numFmt w:val="none"/>
      <w:suff w:val="nothing"/>
      <w:lvlText w:val="1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decimal"/>
      <w:lvlText w:val="1.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3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none"/>
      <w:suff w:val="nothing"/>
      <w:lvlText w:val="2.1.6."/>
      <w:lvlJc w:val="left"/>
      <w:pPr>
        <w:tabs>
          <w:tab w:val="num" w:pos="0"/>
        </w:tabs>
        <w:ind w:left="2890" w:hanging="360"/>
      </w:pPr>
      <w:rPr>
        <w:rFonts w:ascii="Symbol" w:hAnsi="Symbol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none"/>
      <w:suff w:val="nothing"/>
      <w:lvlText w:val="2.1.7.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4425"/>
        </w:tabs>
        <w:ind w:left="4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2.3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3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3.4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none"/>
      <w:suff w:val="nothing"/>
      <w:lvlText w:val="2.1.3."/>
      <w:lvlJc w:val="left"/>
      <w:pPr>
        <w:tabs>
          <w:tab w:val="num" w:pos="0"/>
        </w:tabs>
        <w:ind w:left="1990" w:hanging="360"/>
      </w:pPr>
      <w:rPr>
        <w:rFonts w:cs="Times New Roman"/>
      </w:rPr>
    </w:lvl>
    <w:lvl w:ilvl="1">
      <w:start w:val="3"/>
      <w:numFmt w:val="none"/>
      <w:suff w:val="nothing"/>
      <w:lvlText w:val="2.1.4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3"/>
      <w:numFmt w:val="none"/>
      <w:suff w:val="nothing"/>
      <w:lvlText w:val="2.1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6"/>
        <w:szCs w:val="26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5.3."/>
      <w:lvlJc w:val="left"/>
      <w:pPr>
        <w:tabs>
          <w:tab w:val="num" w:pos="0"/>
        </w:tabs>
        <w:ind w:left="2055" w:hanging="360"/>
      </w:pPr>
      <w:rPr>
        <w:rFonts w:cs="Times New Roman"/>
      </w:rPr>
    </w:lvl>
    <w:lvl w:ilvl="1">
      <w:start w:val="1"/>
      <w:numFmt w:val="none"/>
      <w:suff w:val="nothing"/>
      <w:lvlText w:val="5.4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5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none"/>
      <w:suff w:val="nothing"/>
      <w:lvlText w:val="4.3."/>
      <w:lvlJc w:val="left"/>
      <w:pPr>
        <w:tabs>
          <w:tab w:val="num" w:pos="0"/>
        </w:tabs>
        <w:ind w:left="297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8" w15:restartNumberingAfterBreak="0">
    <w:nsid w:val="117D1E3E"/>
    <w:multiLevelType w:val="hybridMultilevel"/>
    <w:tmpl w:val="429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2753"/>
    <w:multiLevelType w:val="multilevel"/>
    <w:tmpl w:val="A21C75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29E901FA"/>
    <w:multiLevelType w:val="hybridMultilevel"/>
    <w:tmpl w:val="39E099D2"/>
    <w:lvl w:ilvl="0" w:tplc="2CD4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DE70C5"/>
    <w:multiLevelType w:val="multilevel"/>
    <w:tmpl w:val="F3C8FB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2" w15:restartNumberingAfterBreak="0">
    <w:nsid w:val="2E733F76"/>
    <w:multiLevelType w:val="hybridMultilevel"/>
    <w:tmpl w:val="F0E29C5A"/>
    <w:lvl w:ilvl="0" w:tplc="9B9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0C84BE8"/>
    <w:multiLevelType w:val="hybridMultilevel"/>
    <w:tmpl w:val="6EA2AEA8"/>
    <w:lvl w:ilvl="0" w:tplc="3B524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0E47F3"/>
    <w:multiLevelType w:val="hybridMultilevel"/>
    <w:tmpl w:val="71E03AAE"/>
    <w:lvl w:ilvl="0" w:tplc="47B6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412AA"/>
    <w:multiLevelType w:val="multilevel"/>
    <w:tmpl w:val="523AD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DD4BA5"/>
    <w:multiLevelType w:val="multilevel"/>
    <w:tmpl w:val="5C407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34130E"/>
    <w:multiLevelType w:val="hybridMultilevel"/>
    <w:tmpl w:val="7E9CB68E"/>
    <w:lvl w:ilvl="0" w:tplc="CD82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206598"/>
    <w:multiLevelType w:val="multilevel"/>
    <w:tmpl w:val="A94C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30"/>
  </w:num>
  <w:num w:numId="28">
    <w:abstractNumId w:val="20"/>
  </w:num>
  <w:num w:numId="29">
    <w:abstractNumId w:val="1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2"/>
    <w:rsid w:val="0000530B"/>
    <w:rsid w:val="0003631E"/>
    <w:rsid w:val="00057D8E"/>
    <w:rsid w:val="00083C8D"/>
    <w:rsid w:val="000A3F92"/>
    <w:rsid w:val="000A4FC9"/>
    <w:rsid w:val="000E5430"/>
    <w:rsid w:val="00102ED2"/>
    <w:rsid w:val="001337B3"/>
    <w:rsid w:val="0014087C"/>
    <w:rsid w:val="001604C9"/>
    <w:rsid w:val="00175455"/>
    <w:rsid w:val="0018297E"/>
    <w:rsid w:val="00194850"/>
    <w:rsid w:val="001B69FC"/>
    <w:rsid w:val="001C72D9"/>
    <w:rsid w:val="00225EAC"/>
    <w:rsid w:val="00294440"/>
    <w:rsid w:val="002A51AB"/>
    <w:rsid w:val="002C7EBF"/>
    <w:rsid w:val="002D61CC"/>
    <w:rsid w:val="002D779D"/>
    <w:rsid w:val="002E2978"/>
    <w:rsid w:val="002F4D61"/>
    <w:rsid w:val="00363727"/>
    <w:rsid w:val="0037626D"/>
    <w:rsid w:val="003A0C33"/>
    <w:rsid w:val="003D169B"/>
    <w:rsid w:val="00411B9B"/>
    <w:rsid w:val="0049687B"/>
    <w:rsid w:val="004B2AB0"/>
    <w:rsid w:val="00502563"/>
    <w:rsid w:val="00515639"/>
    <w:rsid w:val="00521C72"/>
    <w:rsid w:val="00527F4E"/>
    <w:rsid w:val="005349A7"/>
    <w:rsid w:val="005640A3"/>
    <w:rsid w:val="00597D34"/>
    <w:rsid w:val="005C2363"/>
    <w:rsid w:val="00614BA9"/>
    <w:rsid w:val="006268D4"/>
    <w:rsid w:val="00627F68"/>
    <w:rsid w:val="006532AA"/>
    <w:rsid w:val="00655330"/>
    <w:rsid w:val="006574D7"/>
    <w:rsid w:val="0066109F"/>
    <w:rsid w:val="00670E68"/>
    <w:rsid w:val="00685816"/>
    <w:rsid w:val="006A6E0C"/>
    <w:rsid w:val="006B3684"/>
    <w:rsid w:val="006C06FC"/>
    <w:rsid w:val="007160F4"/>
    <w:rsid w:val="0073656A"/>
    <w:rsid w:val="0078685A"/>
    <w:rsid w:val="007A64E2"/>
    <w:rsid w:val="007C15E8"/>
    <w:rsid w:val="00821E19"/>
    <w:rsid w:val="00860257"/>
    <w:rsid w:val="008A0637"/>
    <w:rsid w:val="008B0274"/>
    <w:rsid w:val="008B4CB3"/>
    <w:rsid w:val="00900F09"/>
    <w:rsid w:val="00915C09"/>
    <w:rsid w:val="00930D1D"/>
    <w:rsid w:val="00941DDB"/>
    <w:rsid w:val="00943FBF"/>
    <w:rsid w:val="00966BFF"/>
    <w:rsid w:val="00980995"/>
    <w:rsid w:val="00980B82"/>
    <w:rsid w:val="00990AC0"/>
    <w:rsid w:val="009E7719"/>
    <w:rsid w:val="00A9005F"/>
    <w:rsid w:val="00A93CCA"/>
    <w:rsid w:val="00AA386B"/>
    <w:rsid w:val="00AB2342"/>
    <w:rsid w:val="00AC69B2"/>
    <w:rsid w:val="00AD0B58"/>
    <w:rsid w:val="00B31A42"/>
    <w:rsid w:val="00B375CD"/>
    <w:rsid w:val="00B51FC4"/>
    <w:rsid w:val="00B9354D"/>
    <w:rsid w:val="00BB5BD8"/>
    <w:rsid w:val="00BD4488"/>
    <w:rsid w:val="00BD4A7F"/>
    <w:rsid w:val="00BE1255"/>
    <w:rsid w:val="00C25D02"/>
    <w:rsid w:val="00C365D0"/>
    <w:rsid w:val="00C72365"/>
    <w:rsid w:val="00D82CA7"/>
    <w:rsid w:val="00DB5518"/>
    <w:rsid w:val="00DC07FE"/>
    <w:rsid w:val="00DC431C"/>
    <w:rsid w:val="00E04FEB"/>
    <w:rsid w:val="00E05777"/>
    <w:rsid w:val="00E71119"/>
    <w:rsid w:val="00E72448"/>
    <w:rsid w:val="00EA0C32"/>
    <w:rsid w:val="00EC7B63"/>
    <w:rsid w:val="00ED542A"/>
    <w:rsid w:val="00EE2FF2"/>
    <w:rsid w:val="00EF5C6E"/>
    <w:rsid w:val="00F35EC5"/>
    <w:rsid w:val="00F4105E"/>
    <w:rsid w:val="00F44353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CC7F0-C0C9-4B6C-9EEF-60279C90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42"/>
  </w:style>
  <w:style w:type="paragraph" w:styleId="6">
    <w:name w:val="heading 6"/>
    <w:basedOn w:val="a"/>
    <w:next w:val="a"/>
    <w:link w:val="60"/>
    <w:qFormat/>
    <w:rsid w:val="006B368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B31A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Hyperlink"/>
    <w:uiPriority w:val="99"/>
    <w:rsid w:val="00B31A42"/>
    <w:rPr>
      <w:color w:val="0000FF"/>
      <w:u w:val="single"/>
    </w:rPr>
  </w:style>
  <w:style w:type="paragraph" w:customStyle="1" w:styleId="ConsPlusTitle">
    <w:name w:val="ConsPlusTitle"/>
    <w:rsid w:val="0061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Plain Text"/>
    <w:basedOn w:val="a"/>
    <w:rsid w:val="00AB2342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E711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7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69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3684"/>
    <w:rPr>
      <w:b/>
      <w:bCs/>
      <w:sz w:val="22"/>
      <w:szCs w:val="22"/>
      <w:lang w:val="x-none" w:eastAsia="x-none"/>
    </w:rPr>
  </w:style>
  <w:style w:type="paragraph" w:styleId="a8">
    <w:name w:val="header"/>
    <w:basedOn w:val="a"/>
    <w:link w:val="a9"/>
    <w:rsid w:val="002A5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1AB"/>
  </w:style>
  <w:style w:type="paragraph" w:styleId="aa">
    <w:name w:val="footer"/>
    <w:basedOn w:val="a"/>
    <w:link w:val="ab"/>
    <w:rsid w:val="002A5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1AB"/>
  </w:style>
  <w:style w:type="paragraph" w:styleId="ac">
    <w:name w:val="Balloon Text"/>
    <w:basedOn w:val="a"/>
    <w:link w:val="ad"/>
    <w:rsid w:val="002A5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51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337B3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337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36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consultantplus://offline/ref=1ADB83B0995AB87B4933AD2DB389A9BDBABBD4309DADD887B6B613923EA7F6FD4FE6BB5FI64DG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2023-01-09T11:21:00Z</cp:lastPrinted>
  <dcterms:created xsi:type="dcterms:W3CDTF">2023-01-09T11:25:00Z</dcterms:created>
  <dcterms:modified xsi:type="dcterms:W3CDTF">2023-03-01T07:50:00Z</dcterms:modified>
</cp:coreProperties>
</file>